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B7" w:rsidRPr="005032B7" w:rsidRDefault="005032B7" w:rsidP="00B74705">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5032B7" w:rsidRPr="005032B7" w:rsidRDefault="005032B7" w:rsidP="00B74705">
      <w:pPr>
        <w:rPr>
          <w:rFonts w:ascii="Times New Roman" w:hAnsi="Times New Roman" w:cs="Times New Roman"/>
        </w:rPr>
      </w:pPr>
      <w:r w:rsidRPr="005032B7">
        <w:rPr>
          <w:rFonts w:ascii="Times New Roman" w:hAnsi="Times New Roman" w:cs="Times New Roman"/>
        </w:rPr>
        <w:t>Дата:</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w:t>
      </w:r>
    </w:p>
    <w:p w:rsidR="0038315A" w:rsidRDefault="005032B7" w:rsidP="00B74705">
      <w:pPr>
        <w:jc w:val="right"/>
        <w:rPr>
          <w:rFonts w:ascii="Times New Roman" w:hAnsi="Times New Roman" w:cs="Times New Roman"/>
        </w:rPr>
      </w:pPr>
      <w:r w:rsidRPr="005032B7">
        <w:rPr>
          <w:rFonts w:ascii="Times New Roman" w:hAnsi="Times New Roman" w:cs="Times New Roman"/>
        </w:rPr>
        <w:t>решением Совета</w:t>
      </w:r>
    </w:p>
    <w:p w:rsidR="0038315A" w:rsidRDefault="005032B7" w:rsidP="00B74705">
      <w:pPr>
        <w:jc w:val="right"/>
        <w:rPr>
          <w:rFonts w:ascii="Times New Roman" w:hAnsi="Times New Roman" w:cs="Times New Roman"/>
        </w:rPr>
      </w:pPr>
      <w:r w:rsidRPr="005032B7">
        <w:rPr>
          <w:rFonts w:ascii="Times New Roman" w:hAnsi="Times New Roman" w:cs="Times New Roman"/>
        </w:rPr>
        <w:t xml:space="preserve"> </w:t>
      </w:r>
      <w:r w:rsidR="0038315A">
        <w:rPr>
          <w:rFonts w:ascii="Times New Roman" w:hAnsi="Times New Roman" w:cs="Times New Roman"/>
        </w:rPr>
        <w:t>сельского поселения</w:t>
      </w:r>
      <w:r w:rsidR="0038315A">
        <w:rPr>
          <w:rFonts w:ascii="Times New Roman" w:hAnsi="Times New Roman" w:cs="Times New Roman"/>
        </w:rPr>
        <w:br/>
      </w:r>
      <w:proofErr w:type="spellStart"/>
      <w:r w:rsidR="0038315A">
        <w:rPr>
          <w:rFonts w:ascii="Times New Roman" w:hAnsi="Times New Roman" w:cs="Times New Roman"/>
        </w:rPr>
        <w:t>Кариевский</w:t>
      </w:r>
      <w:proofErr w:type="spellEnd"/>
      <w:r w:rsidR="0038315A">
        <w:rPr>
          <w:rFonts w:ascii="Times New Roman" w:hAnsi="Times New Roman" w:cs="Times New Roman"/>
        </w:rPr>
        <w:t xml:space="preserve"> сельсовет</w:t>
      </w:r>
    </w:p>
    <w:p w:rsidR="0038315A" w:rsidRDefault="0038315A" w:rsidP="00B74705">
      <w:pPr>
        <w:jc w:val="right"/>
        <w:rPr>
          <w:rFonts w:ascii="Times New Roman" w:hAnsi="Times New Roman" w:cs="Times New Roman"/>
        </w:rPr>
      </w:pPr>
      <w:r>
        <w:rPr>
          <w:rFonts w:ascii="Times New Roman" w:hAnsi="Times New Roman" w:cs="Times New Roman"/>
        </w:rPr>
        <w:t>муниципального района</w:t>
      </w:r>
      <w:r>
        <w:rPr>
          <w:rFonts w:ascii="Times New Roman" w:hAnsi="Times New Roman" w:cs="Times New Roman"/>
        </w:rPr>
        <w:br/>
      </w:r>
      <w:proofErr w:type="spellStart"/>
      <w:r>
        <w:rPr>
          <w:rFonts w:ascii="Times New Roman" w:hAnsi="Times New Roman" w:cs="Times New Roman"/>
        </w:rPr>
        <w:t>Краснокамский</w:t>
      </w:r>
      <w:proofErr w:type="spellEnd"/>
      <w:r>
        <w:rPr>
          <w:rFonts w:ascii="Times New Roman" w:hAnsi="Times New Roman" w:cs="Times New Roman"/>
        </w:rPr>
        <w:t xml:space="preserve"> район</w:t>
      </w:r>
    </w:p>
    <w:p w:rsidR="005032B7" w:rsidRDefault="005032B7" w:rsidP="00B74705">
      <w:pPr>
        <w:jc w:val="center"/>
        <w:rPr>
          <w:rFonts w:ascii="Times New Roman" w:hAnsi="Times New Roman" w:cs="Times New Roman"/>
        </w:rPr>
      </w:pPr>
      <w:r w:rsidRPr="005032B7">
        <w:rPr>
          <w:rFonts w:ascii="Times New Roman" w:hAnsi="Times New Roman" w:cs="Times New Roman"/>
        </w:rPr>
        <w:t xml:space="preserve">                                                                                               </w:t>
      </w:r>
      <w:r w:rsidR="0038315A">
        <w:rPr>
          <w:rFonts w:ascii="Times New Roman" w:hAnsi="Times New Roman" w:cs="Times New Roman"/>
        </w:rPr>
        <w:t xml:space="preserve">                        </w:t>
      </w:r>
      <w:r w:rsidRPr="005032B7">
        <w:rPr>
          <w:rFonts w:ascii="Times New Roman" w:hAnsi="Times New Roman" w:cs="Times New Roman"/>
        </w:rPr>
        <w:t>от</w:t>
      </w:r>
      <w:r w:rsidR="0038315A">
        <w:rPr>
          <w:rFonts w:ascii="Times New Roman" w:hAnsi="Times New Roman" w:cs="Times New Roman"/>
        </w:rPr>
        <w:t xml:space="preserve"> </w:t>
      </w:r>
      <w:r w:rsidR="00CD4F57">
        <w:rPr>
          <w:rFonts w:ascii="Times New Roman" w:hAnsi="Times New Roman" w:cs="Times New Roman"/>
        </w:rPr>
        <w:t xml:space="preserve"> «__»  _______</w:t>
      </w:r>
      <w:r w:rsidR="0038315A">
        <w:rPr>
          <w:rFonts w:ascii="Times New Roman" w:hAnsi="Times New Roman" w:cs="Times New Roman"/>
        </w:rPr>
        <w:t xml:space="preserve"> 2015г. № </w:t>
      </w:r>
    </w:p>
    <w:p w:rsidR="0038315A" w:rsidRPr="005032B7" w:rsidRDefault="0038315A"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CD4F57">
            <w:pPr>
              <w:snapToGrid w:val="0"/>
              <w:rPr>
                <w:rFonts w:ascii="Times New Roman" w:hAnsi="Times New Roman" w:cs="Times New Roman"/>
              </w:rPr>
            </w:pPr>
            <w:r w:rsidRPr="005032B7">
              <w:rPr>
                <w:rFonts w:ascii="Times New Roman" w:hAnsi="Times New Roman" w:cs="Times New Roman"/>
              </w:rPr>
              <w:t>Село (</w:t>
            </w:r>
            <w:proofErr w:type="spellStart"/>
            <w:r w:rsidR="00CD4F57">
              <w:rPr>
                <w:rFonts w:ascii="Times New Roman" w:hAnsi="Times New Roman" w:cs="Times New Roman"/>
              </w:rPr>
              <w:t>Кариево</w:t>
            </w:r>
            <w:proofErr w:type="spellEnd"/>
            <w:r w:rsidRPr="005032B7">
              <w:rPr>
                <w:rFonts w:ascii="Times New Roman" w:hAnsi="Times New Roman" w:cs="Times New Roman"/>
              </w:rPr>
              <w:t>)</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r w:rsidR="00CD4F57">
              <w:rPr>
                <w:rFonts w:ascii="Times New Roman" w:hAnsi="Times New Roman" w:cs="Times New Roman"/>
              </w:rPr>
              <w:t xml:space="preserve"> </w:t>
            </w:r>
            <w:proofErr w:type="spellStart"/>
            <w:r w:rsidR="00CD4F57">
              <w:rPr>
                <w:rFonts w:ascii="Times New Roman" w:hAnsi="Times New Roman" w:cs="Times New Roman"/>
              </w:rPr>
              <w:t>Кутлинка</w:t>
            </w:r>
            <w:proofErr w:type="spellEnd"/>
            <w:r w:rsidR="00CD4F57">
              <w:rPr>
                <w:rFonts w:ascii="Times New Roman" w:hAnsi="Times New Roman" w:cs="Times New Roman"/>
              </w:rPr>
              <w:t xml:space="preserve">, </w:t>
            </w:r>
            <w:proofErr w:type="spellStart"/>
            <w:r w:rsidR="00CD4F57">
              <w:rPr>
                <w:rFonts w:ascii="Times New Roman" w:hAnsi="Times New Roman" w:cs="Times New Roman"/>
              </w:rPr>
              <w:t>Енактаево</w:t>
            </w:r>
            <w:proofErr w:type="spellEnd"/>
            <w:r w:rsidR="00CD4F57">
              <w:rPr>
                <w:rFonts w:ascii="Times New Roman" w:hAnsi="Times New Roman" w:cs="Times New Roman"/>
              </w:rPr>
              <w:t xml:space="preserve">, </w:t>
            </w:r>
            <w:proofErr w:type="gramStart"/>
            <w:r w:rsidR="00CD4F57">
              <w:rPr>
                <w:rFonts w:ascii="Times New Roman" w:hAnsi="Times New Roman" w:cs="Times New Roman"/>
              </w:rPr>
              <w:t>Новый</w:t>
            </w:r>
            <w:proofErr w:type="gramEnd"/>
            <w:r w:rsidR="00CD4F57">
              <w:rPr>
                <w:rFonts w:ascii="Times New Roman" w:hAnsi="Times New Roman" w:cs="Times New Roman"/>
              </w:rPr>
              <w:t xml:space="preserve"> </w:t>
            </w:r>
            <w:proofErr w:type="spellStart"/>
            <w:r w:rsidR="00CD4F57">
              <w:rPr>
                <w:rFonts w:ascii="Times New Roman" w:hAnsi="Times New Roman" w:cs="Times New Roman"/>
              </w:rPr>
              <w:t>Чуганак</w:t>
            </w:r>
            <w:proofErr w:type="spellEnd"/>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CD4F57" w:rsidRDefault="00CD4F57"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lastRenderedPageBreak/>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46503F">
              <w:rPr>
                <w:rFonts w:ascii="Times New Roman" w:hAnsi="Times New Roman" w:cs="Times New Roman"/>
              </w:rPr>
              <w:t>т.ч</w:t>
            </w:r>
            <w:proofErr w:type="spell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Учреждения </w:t>
            </w:r>
            <w:r w:rsidRPr="0046503F">
              <w:rPr>
                <w:rFonts w:ascii="Times New Roman" w:hAnsi="Times New Roman" w:cs="Times New Roman"/>
              </w:rPr>
              <w:lastRenderedPageBreak/>
              <w:t>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 от общего </w:t>
            </w:r>
            <w:r w:rsidRPr="0046503F">
              <w:rPr>
                <w:rFonts w:ascii="Times New Roman" w:hAnsi="Times New Roman" w:cs="Times New Roman"/>
              </w:rPr>
              <w:lastRenderedPageBreak/>
              <w:t xml:space="preserve">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В соответствии с </w:t>
            </w:r>
            <w:r w:rsidRPr="0046503F">
              <w:rPr>
                <w:rFonts w:ascii="Times New Roman" w:hAnsi="Times New Roman" w:cs="Times New Roman"/>
              </w:rPr>
              <w:lastRenderedPageBreak/>
              <w:t>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Размер </w:t>
            </w:r>
            <w:r w:rsidRPr="0046503F">
              <w:rPr>
                <w:rFonts w:ascii="Times New Roman" w:hAnsi="Times New Roman" w:cs="Times New Roman"/>
              </w:rPr>
              <w:lastRenderedPageBreak/>
              <w:t>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lastRenderedPageBreak/>
              <w:t xml:space="preserve">Единица </w:t>
            </w:r>
            <w:r w:rsidRPr="0046503F">
              <w:rPr>
                <w:rFonts w:ascii="Times New Roman" w:hAnsi="Times New Roman" w:cs="Times New Roman"/>
              </w:rPr>
              <w:lastRenderedPageBreak/>
              <w:t>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lastRenderedPageBreak/>
              <w:t xml:space="preserve">Норма </w:t>
            </w:r>
            <w:r w:rsidRPr="0046503F">
              <w:rPr>
                <w:rFonts w:ascii="Times New Roman" w:hAnsi="Times New Roman" w:cs="Times New Roman"/>
              </w:rPr>
              <w:lastRenderedPageBreak/>
              <w:t>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lastRenderedPageBreak/>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lastRenderedPageBreak/>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от 0,5 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от 1,0 до 2,0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св.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более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xml:space="preserve">. – 0,1 - </w:t>
            </w:r>
            <w:smartTag w:uri="urn:schemas-microsoft-com:office:smarttags" w:element="metricconverter">
              <w:smartTagPr>
                <w:attr w:name="ProductID" w:val="0,2 га"/>
              </w:smartTagPr>
              <w:r w:rsidRPr="0046503F">
                <w:rPr>
                  <w:rFonts w:ascii="Times New Roman" w:hAnsi="Times New Roman" w:cs="Times New Roman"/>
                </w:rPr>
                <w:lastRenderedPageBreak/>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В случае автономного обеспечения предприятий инженерными системами и </w:t>
            </w:r>
            <w:r w:rsidRPr="0046503F">
              <w:rPr>
                <w:rFonts w:ascii="Times New Roman" w:hAnsi="Times New Roman" w:cs="Times New Roman"/>
              </w:rPr>
              <w:lastRenderedPageBreak/>
              <w:t>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lastRenderedPageBreak/>
              <w:t>Продовольст</w:t>
            </w:r>
            <w:proofErr w:type="spellEnd"/>
            <w:r w:rsidRPr="0046503F">
              <w:rPr>
                <w:rFonts w:ascii="Times New Roman" w:hAnsi="Times New Roman" w:cs="Times New Roman"/>
              </w:rPr>
              <w:t>-венные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lastRenderedPageBreak/>
              <w:t>Непродоволь-ственные</w:t>
            </w:r>
            <w:proofErr w:type="spell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мест на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относительно основного </w:t>
            </w:r>
            <w:r w:rsidRPr="0046503F">
              <w:rPr>
                <w:rFonts w:ascii="Times New Roman" w:hAnsi="Times New Roman" w:cs="Times New Roman"/>
              </w:rPr>
              <w:lastRenderedPageBreak/>
              <w:t>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кг. белья в смену </w:t>
            </w:r>
            <w:r w:rsidRPr="0046503F">
              <w:rPr>
                <w:rFonts w:ascii="Times New Roman" w:hAnsi="Times New Roman" w:cs="Times New Roman"/>
              </w:rPr>
              <w:lastRenderedPageBreak/>
              <w:t>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Показатель расчета фабрик-</w:t>
            </w:r>
            <w:r w:rsidRPr="0046503F">
              <w:rPr>
                <w:rFonts w:ascii="Times New Roman" w:hAnsi="Times New Roman" w:cs="Times New Roman"/>
                <w:spacing w:val="-4"/>
              </w:rPr>
              <w:lastRenderedPageBreak/>
              <w:t xml:space="preserve">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для </w:t>
            </w:r>
            <w:r w:rsidRPr="0046503F">
              <w:rPr>
                <w:rFonts w:ascii="Times New Roman" w:hAnsi="Times New Roman" w:cs="Times New Roman"/>
              </w:rPr>
              <w:lastRenderedPageBreak/>
              <w:t>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1 объект на 1-10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0,5-2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2-6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Организации и </w:t>
            </w:r>
            <w:r w:rsidRPr="0046503F">
              <w:rPr>
                <w:rFonts w:ascii="Times New Roman" w:hAnsi="Times New Roman" w:cs="Times New Roman"/>
              </w:rPr>
              <w:lastRenderedPageBreak/>
              <w:t>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В соответствии </w:t>
            </w:r>
            <w:r w:rsidRPr="0046503F">
              <w:rPr>
                <w:rFonts w:ascii="Times New Roman" w:hAnsi="Times New Roman" w:cs="Times New Roman"/>
              </w:rPr>
              <w:lastRenderedPageBreak/>
              <w:t>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w:t>
            </w:r>
            <w:r w:rsidRPr="0046503F">
              <w:rPr>
                <w:rFonts w:ascii="Times New Roman" w:hAnsi="Times New Roman" w:cs="Times New Roman"/>
              </w:rPr>
              <w:lastRenderedPageBreak/>
              <w:t xml:space="preserve">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Большая </w:t>
            </w:r>
            <w:r w:rsidRPr="0046503F">
              <w:rPr>
                <w:rFonts w:ascii="Times New Roman" w:hAnsi="Times New Roman" w:cs="Times New Roman"/>
              </w:rPr>
              <w:lastRenderedPageBreak/>
              <w:t>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lastRenderedPageBreak/>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lastRenderedPageBreak/>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w:t>
      </w:r>
      <w:r w:rsidRPr="0046503F">
        <w:rPr>
          <w:rFonts w:ascii="Times New Roman" w:hAnsi="Times New Roman" w:cs="Times New Roman"/>
        </w:rPr>
        <w:lastRenderedPageBreak/>
        <w:t>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38315A">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DA76D0">
        <w:rPr>
          <w:rFonts w:ascii="Times New Roman" w:hAnsi="Times New Roman" w:cs="Times New Roman"/>
        </w:rPr>
        <w:t>н</w:t>
      </w:r>
      <w:r w:rsidRPr="00C86A37">
        <w:rPr>
          <w:rFonts w:ascii="Times New Roman" w:hAnsi="Times New Roman" w:cs="Times New Roman"/>
        </w:rPr>
        <w:t xml:space="preserve">ормативов.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w:t>
      </w:r>
      <w:proofErr w:type="spellStart"/>
      <w:r w:rsidRPr="00C86A37">
        <w:rPr>
          <w:rFonts w:ascii="Times New Roman" w:hAnsi="Times New Roman" w:cs="Times New Roman"/>
        </w:rPr>
        <w:t>тыс.т</w:t>
      </w:r>
      <w:proofErr w:type="spell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38315A">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B74705">
        <w:rPr>
          <w:rFonts w:ascii="Times New Roman" w:hAnsi="Times New Roman" w:cs="Times New Roman"/>
        </w:rPr>
        <w:t>т.ч</w:t>
      </w:r>
      <w:proofErr w:type="spellEnd"/>
      <w:r w:rsidRPr="00B74705">
        <w:rPr>
          <w:rFonts w:ascii="Times New Roman" w:hAnsi="Times New Roman" w:cs="Times New Roman"/>
        </w:rPr>
        <w:t xml:space="preserve">.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20 - 35 </w:t>
      </w:r>
      <w:proofErr w:type="spellStart"/>
      <w:r w:rsidRPr="00B74705">
        <w:rPr>
          <w:rFonts w:ascii="Times New Roman" w:hAnsi="Times New Roman" w:cs="Times New Roman"/>
        </w:rPr>
        <w:t>кВ</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или 35-110-330-750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11.2.21. В сетях с кабельными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земельны</w:t>
      </w:r>
      <w:bookmarkStart w:id="0" w:name="_GoBack"/>
      <w:bookmarkEnd w:id="0"/>
      <w:r w:rsidRPr="00B74705">
        <w:rPr>
          <w:rFonts w:ascii="Times New Roman" w:hAnsi="Times New Roman" w:cs="Times New Roman"/>
        </w:rPr>
        <w:t>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lastRenderedPageBreak/>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 1 </w:t>
            </w:r>
            <w:proofErr w:type="spellStart"/>
            <w:r w:rsidRPr="00601251">
              <w:rPr>
                <w:rFonts w:ascii="Times New Roman" w:hAnsi="Times New Roman" w:cs="Times New Roman"/>
                <w:sz w:val="24"/>
                <w:szCs w:val="24"/>
              </w:rPr>
              <w:t>кВ</w:t>
            </w:r>
            <w:proofErr w:type="spellEnd"/>
            <w:r w:rsidRPr="00601251">
              <w:rPr>
                <w:rFonts w:ascii="Times New Roman" w:hAnsi="Times New Roman" w:cs="Times New Roman"/>
                <w:sz w:val="24"/>
                <w:szCs w:val="24"/>
              </w:rPr>
              <w:t xml:space="preserve">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w:t>
            </w:r>
            <w:proofErr w:type="spellStart"/>
            <w:r w:rsidRPr="00601251">
              <w:rPr>
                <w:rFonts w:ascii="Times New Roman" w:hAnsi="Times New Roman" w:cs="Times New Roman"/>
                <w:sz w:val="24"/>
                <w:szCs w:val="24"/>
              </w:rPr>
              <w:t>нелей</w:t>
            </w:r>
            <w:proofErr w:type="spell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38315A">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38315A">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38315A">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38315A">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38315A" w:rsidRDefault="00AA464C" w:rsidP="00AA464C">
      <w:pPr>
        <w:autoSpaceDE w:val="0"/>
        <w:autoSpaceDN w:val="0"/>
        <w:adjustRightInd w:val="0"/>
        <w:ind w:firstLine="567"/>
        <w:rPr>
          <w:rFonts w:ascii="Times New Roman" w:hAnsi="Times New Roman" w:cs="Times New Roman"/>
          <w:color w:val="000000"/>
        </w:rPr>
      </w:pPr>
      <w:r w:rsidRPr="0038315A">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38315A"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roofErr w:type="gramStart"/>
      <w:r w:rsidRPr="0038315A">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AA464C">
      <w:pPr>
        <w:autoSpaceDE w:val="0"/>
        <w:autoSpaceDN w:val="0"/>
        <w:adjustRightInd w:val="0"/>
        <w:ind w:firstLine="567"/>
        <w:rPr>
          <w:rFonts w:ascii="Times New Roman" w:hAnsi="Times New Roman" w:cs="Times New Roman"/>
          <w:color w:val="000000"/>
          <w:sz w:val="20"/>
        </w:rPr>
      </w:pPr>
      <w:r w:rsidRPr="0038315A">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кв.см</w:t>
      </w:r>
      <w:proofErr w:type="spellEnd"/>
      <w:r w:rsidRPr="00AA464C">
        <w:rPr>
          <w:rFonts w:ascii="Times New Roman" w:hAnsi="Times New Roman" w:cs="Times New Roman"/>
        </w:rPr>
        <w:t xml:space="preserve">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38315A"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251D0">
        <w:rPr>
          <w:rFonts w:ascii="Times New Roman" w:hAnsi="Times New Roman" w:cs="Times New Roman"/>
          <w:sz w:val="20"/>
          <w:szCs w:val="20"/>
        </w:rPr>
        <w:t>м.Расстояния</w:t>
      </w:r>
      <w:proofErr w:type="spellEnd"/>
      <w:r w:rsidRPr="006251D0">
        <w:rPr>
          <w:rFonts w:ascii="Times New Roman" w:hAnsi="Times New Roman" w:cs="Times New Roman"/>
          <w:sz w:val="20"/>
          <w:szCs w:val="20"/>
        </w:rPr>
        <w:t xml:space="preserve">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C1A4E"/>
    <w:rsid w:val="000C1B28"/>
    <w:rsid w:val="000C27F7"/>
    <w:rsid w:val="000C3784"/>
    <w:rsid w:val="000D7632"/>
    <w:rsid w:val="000E4363"/>
    <w:rsid w:val="000F3353"/>
    <w:rsid w:val="000F6AB2"/>
    <w:rsid w:val="00123DF8"/>
    <w:rsid w:val="00155A47"/>
    <w:rsid w:val="001C5C2A"/>
    <w:rsid w:val="002D062D"/>
    <w:rsid w:val="003255AC"/>
    <w:rsid w:val="0038315A"/>
    <w:rsid w:val="003866D4"/>
    <w:rsid w:val="003950F8"/>
    <w:rsid w:val="003C3F3D"/>
    <w:rsid w:val="003C69BD"/>
    <w:rsid w:val="004150DF"/>
    <w:rsid w:val="004307A9"/>
    <w:rsid w:val="0044223E"/>
    <w:rsid w:val="004553B9"/>
    <w:rsid w:val="004609EB"/>
    <w:rsid w:val="00462597"/>
    <w:rsid w:val="0046503F"/>
    <w:rsid w:val="005032B7"/>
    <w:rsid w:val="005E0C88"/>
    <w:rsid w:val="00601251"/>
    <w:rsid w:val="00607368"/>
    <w:rsid w:val="00621582"/>
    <w:rsid w:val="006251D0"/>
    <w:rsid w:val="007B4A0A"/>
    <w:rsid w:val="007B7A49"/>
    <w:rsid w:val="007C468D"/>
    <w:rsid w:val="00884C5D"/>
    <w:rsid w:val="009427B1"/>
    <w:rsid w:val="009435E2"/>
    <w:rsid w:val="009B43D0"/>
    <w:rsid w:val="009E1292"/>
    <w:rsid w:val="00A111B4"/>
    <w:rsid w:val="00A67C8A"/>
    <w:rsid w:val="00A87375"/>
    <w:rsid w:val="00AA464C"/>
    <w:rsid w:val="00B53419"/>
    <w:rsid w:val="00B74705"/>
    <w:rsid w:val="00B83241"/>
    <w:rsid w:val="00BA0146"/>
    <w:rsid w:val="00C14020"/>
    <w:rsid w:val="00C44C17"/>
    <w:rsid w:val="00C50B75"/>
    <w:rsid w:val="00C610BA"/>
    <w:rsid w:val="00C726CA"/>
    <w:rsid w:val="00C86A37"/>
    <w:rsid w:val="00CD4F57"/>
    <w:rsid w:val="00CD531C"/>
    <w:rsid w:val="00D4057F"/>
    <w:rsid w:val="00DA35B5"/>
    <w:rsid w:val="00DA76D0"/>
    <w:rsid w:val="00DC1EDB"/>
    <w:rsid w:val="00E0620A"/>
    <w:rsid w:val="00E2066D"/>
    <w:rsid w:val="00E66E57"/>
    <w:rsid w:val="00EE06EE"/>
    <w:rsid w:val="00F67F5C"/>
    <w:rsid w:val="00F75E58"/>
    <w:rsid w:val="00F77795"/>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690CE-8028-4E48-9D85-AD2D0BB4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193</Pages>
  <Words>82056</Words>
  <Characters>467720</Characters>
  <Application>Microsoft Office Word</Application>
  <DocSecurity>0</DocSecurity>
  <Lines>3897</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Татьяна</cp:lastModifiedBy>
  <cp:revision>4</cp:revision>
  <dcterms:created xsi:type="dcterms:W3CDTF">2015-12-01T10:23:00Z</dcterms:created>
  <dcterms:modified xsi:type="dcterms:W3CDTF">2015-12-01T10:42:00Z</dcterms:modified>
</cp:coreProperties>
</file>