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60B83" w:rsidRPr="00F60B83" w:rsidRDefault="002F61E5" w:rsidP="00F60B83">
      <w:pPr>
        <w:ind w:left="1134"/>
        <w:jc w:val="center"/>
        <w:rPr>
          <w:rFonts w:ascii="Times New Roman" w:eastAsia="Calibri" w:hAnsi="Times New Roman" w:cs="Times New Roman"/>
          <w:b/>
          <w:bCs/>
          <w:sz w:val="28"/>
          <w:szCs w:val="28"/>
        </w:rPr>
      </w:pPr>
      <w:r w:rsidRPr="00F60B83">
        <w:rPr>
          <w:rFonts w:ascii="Times New Roman" w:hAnsi="Times New Roman" w:cs="Times New Roman"/>
        </w:rPr>
        <w:object w:dxaOrig="935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5pt" o:ole="">
            <v:imagedata r:id="rId7" o:title=""/>
          </v:shape>
          <o:OLEObject Type="Embed" ProgID="Word.Document.12" ShapeID="_x0000_i1025" DrawAspect="Content" ObjectID="_1515402595" r:id="rId8">
            <o:FieldCodes>\s</o:FieldCodes>
          </o:OLEObject>
        </w:object>
      </w:r>
      <w:bookmarkEnd w:id="0"/>
      <w:r w:rsidR="00F60B83" w:rsidRPr="00F60B83">
        <w:rPr>
          <w:rFonts w:ascii="Times New Roman" w:eastAsia="Calibri" w:hAnsi="Times New Roman" w:cs="Times New Roman"/>
          <w:b/>
          <w:bCs/>
          <w:sz w:val="28"/>
          <w:szCs w:val="28"/>
        </w:rPr>
        <w:t>РЕШЕНИЕ</w:t>
      </w:r>
    </w:p>
    <w:p w:rsidR="00F60B83" w:rsidRPr="00F60B83" w:rsidRDefault="00F60B83" w:rsidP="00F60B83">
      <w:pPr>
        <w:spacing w:after="200" w:line="276" w:lineRule="auto"/>
        <w:jc w:val="center"/>
        <w:rPr>
          <w:rFonts w:ascii="Times New Roman" w:eastAsia="Calibri" w:hAnsi="Times New Roman" w:cs="Times New Roman"/>
          <w:sz w:val="28"/>
          <w:szCs w:val="28"/>
        </w:rPr>
      </w:pPr>
      <w:r w:rsidRPr="00F60B83">
        <w:rPr>
          <w:rFonts w:ascii="Times New Roman" w:eastAsia="Calibri" w:hAnsi="Times New Roman" w:cs="Times New Roman"/>
          <w:sz w:val="28"/>
          <w:szCs w:val="28"/>
        </w:rPr>
        <w:t xml:space="preserve">Совета сельского поселения </w:t>
      </w:r>
      <w:proofErr w:type="spellStart"/>
      <w:r w:rsidRPr="00F60B83">
        <w:rPr>
          <w:rFonts w:ascii="Times New Roman" w:eastAsia="Calibri" w:hAnsi="Times New Roman" w:cs="Times New Roman"/>
          <w:sz w:val="28"/>
          <w:szCs w:val="28"/>
        </w:rPr>
        <w:t>Кариевский</w:t>
      </w:r>
      <w:proofErr w:type="spellEnd"/>
      <w:r w:rsidRPr="00F60B83">
        <w:rPr>
          <w:rFonts w:ascii="Times New Roman" w:eastAsia="Calibri" w:hAnsi="Times New Roman" w:cs="Times New Roman"/>
          <w:sz w:val="28"/>
          <w:szCs w:val="28"/>
        </w:rPr>
        <w:t xml:space="preserve"> сельсовет</w:t>
      </w:r>
      <w:r w:rsidRPr="00F60B83">
        <w:rPr>
          <w:rFonts w:ascii="Times New Roman" w:eastAsia="Calibri" w:hAnsi="Times New Roman" w:cs="Times New Roman"/>
          <w:sz w:val="28"/>
          <w:szCs w:val="28"/>
        </w:rPr>
        <w:br/>
        <w:t xml:space="preserve">муниципального района </w:t>
      </w:r>
      <w:proofErr w:type="spellStart"/>
      <w:r w:rsidRPr="00F60B83">
        <w:rPr>
          <w:rFonts w:ascii="Times New Roman" w:eastAsia="Calibri" w:hAnsi="Times New Roman" w:cs="Times New Roman"/>
          <w:sz w:val="28"/>
          <w:szCs w:val="28"/>
        </w:rPr>
        <w:t>Краснокамский</w:t>
      </w:r>
      <w:proofErr w:type="spellEnd"/>
      <w:r w:rsidRPr="00F60B83">
        <w:rPr>
          <w:rFonts w:ascii="Times New Roman" w:eastAsia="Calibri" w:hAnsi="Times New Roman" w:cs="Times New Roman"/>
          <w:sz w:val="28"/>
          <w:szCs w:val="28"/>
        </w:rPr>
        <w:t xml:space="preserve"> район</w:t>
      </w:r>
      <w:r w:rsidRPr="00F60B83">
        <w:rPr>
          <w:rFonts w:ascii="Times New Roman" w:eastAsia="Calibri" w:hAnsi="Times New Roman" w:cs="Times New Roman"/>
          <w:sz w:val="28"/>
          <w:szCs w:val="28"/>
        </w:rPr>
        <w:br/>
        <w:t>Республики Башкортостан</w:t>
      </w:r>
    </w:p>
    <w:p w:rsidR="00F60B83" w:rsidRPr="00F60B83" w:rsidRDefault="00F60B83" w:rsidP="00F60B83">
      <w:pPr>
        <w:spacing w:after="200" w:line="276" w:lineRule="auto"/>
        <w:rPr>
          <w:rFonts w:ascii="Times New Roman" w:eastAsia="Calibri" w:hAnsi="Times New Roman" w:cs="Times New Roman"/>
          <w:sz w:val="28"/>
          <w:szCs w:val="28"/>
        </w:rPr>
      </w:pPr>
    </w:p>
    <w:p w:rsidR="00F60B83" w:rsidRPr="00F60B83" w:rsidRDefault="00F60B83" w:rsidP="00F60B83">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60B83">
        <w:rPr>
          <w:rFonts w:ascii="Times New Roman" w:eastAsia="Calibri" w:hAnsi="Times New Roman" w:cs="Times New Roman"/>
          <w:sz w:val="28"/>
          <w:szCs w:val="28"/>
        </w:rPr>
        <w:t>от 11 ноября 2015 года                                                                              №</w:t>
      </w:r>
      <w:r>
        <w:rPr>
          <w:rFonts w:ascii="Times New Roman" w:eastAsia="Calibri" w:hAnsi="Times New Roman" w:cs="Times New Roman"/>
          <w:sz w:val="28"/>
          <w:szCs w:val="28"/>
        </w:rPr>
        <w:t>20</w:t>
      </w:r>
    </w:p>
    <w:p w:rsidR="00827F17" w:rsidRDefault="00827F17" w:rsidP="00B2196A">
      <w:pPr>
        <w:ind w:left="1134"/>
        <w:jc w:val="both"/>
        <w:rPr>
          <w:rFonts w:ascii="Times New Roman" w:hAnsi="Times New Roman" w:cs="Times New Roman"/>
        </w:rPr>
      </w:pPr>
    </w:p>
    <w:p w:rsidR="00095348" w:rsidRPr="00714306" w:rsidRDefault="00095348" w:rsidP="00B74705">
      <w:pPr>
        <w:rPr>
          <w:rFonts w:ascii="Times New Roman" w:hAnsi="Times New Roman" w:cs="Times New Roman"/>
        </w:rPr>
      </w:pPr>
    </w:p>
    <w:p w:rsidR="00095348" w:rsidRPr="00827F17" w:rsidRDefault="00095348" w:rsidP="00095348">
      <w:pPr>
        <w:ind w:left="1134"/>
        <w:rPr>
          <w:rFonts w:ascii="Times New Roman" w:hAnsi="Times New Roman" w:cs="Times New Roman"/>
          <w:sz w:val="28"/>
          <w:szCs w:val="28"/>
        </w:rPr>
      </w:pPr>
      <w:r w:rsidRPr="00827F17">
        <w:rPr>
          <w:rFonts w:ascii="Times New Roman" w:hAnsi="Times New Roman" w:cs="Times New Roman"/>
          <w:sz w:val="28"/>
          <w:szCs w:val="28"/>
        </w:rPr>
        <w:t>Об утверждении местных нормативов</w:t>
      </w:r>
    </w:p>
    <w:p w:rsidR="00095348" w:rsidRPr="00827F17" w:rsidRDefault="00095348" w:rsidP="00095348">
      <w:pPr>
        <w:ind w:left="1134"/>
        <w:rPr>
          <w:rFonts w:ascii="Times New Roman" w:hAnsi="Times New Roman" w:cs="Times New Roman"/>
          <w:sz w:val="28"/>
          <w:szCs w:val="28"/>
        </w:rPr>
      </w:pPr>
      <w:r w:rsidRPr="00827F17">
        <w:rPr>
          <w:rFonts w:ascii="Times New Roman" w:hAnsi="Times New Roman" w:cs="Times New Roman"/>
          <w:sz w:val="28"/>
          <w:szCs w:val="28"/>
        </w:rPr>
        <w:t>градостроительного проектирования</w:t>
      </w:r>
    </w:p>
    <w:p w:rsidR="00095348" w:rsidRPr="00827F17" w:rsidRDefault="00095348" w:rsidP="00095348">
      <w:pPr>
        <w:ind w:left="1134"/>
        <w:rPr>
          <w:rFonts w:ascii="Times New Roman" w:hAnsi="Times New Roman" w:cs="Times New Roman"/>
          <w:sz w:val="28"/>
          <w:szCs w:val="28"/>
        </w:rPr>
      </w:pPr>
      <w:r w:rsidRPr="00827F17">
        <w:rPr>
          <w:rFonts w:ascii="Times New Roman" w:hAnsi="Times New Roman" w:cs="Times New Roman"/>
          <w:sz w:val="28"/>
          <w:szCs w:val="28"/>
        </w:rPr>
        <w:t xml:space="preserve">сельского поселения  </w:t>
      </w:r>
      <w:proofErr w:type="spellStart"/>
      <w:r w:rsidRPr="00827F17">
        <w:rPr>
          <w:rFonts w:ascii="Times New Roman" w:hAnsi="Times New Roman" w:cs="Times New Roman"/>
          <w:sz w:val="28"/>
          <w:szCs w:val="28"/>
        </w:rPr>
        <w:t>Кариевский</w:t>
      </w:r>
      <w:proofErr w:type="spellEnd"/>
      <w:r w:rsidRPr="00827F17">
        <w:rPr>
          <w:rFonts w:ascii="Times New Roman" w:hAnsi="Times New Roman" w:cs="Times New Roman"/>
          <w:sz w:val="28"/>
          <w:szCs w:val="28"/>
        </w:rPr>
        <w:br/>
        <w:t>сельсовет муниципального  района</w:t>
      </w:r>
    </w:p>
    <w:p w:rsidR="00095348" w:rsidRPr="00827F17" w:rsidRDefault="00095348" w:rsidP="00095348">
      <w:pPr>
        <w:ind w:left="1134"/>
        <w:rPr>
          <w:rFonts w:ascii="Times New Roman" w:hAnsi="Times New Roman" w:cs="Times New Roman"/>
          <w:sz w:val="28"/>
          <w:szCs w:val="28"/>
        </w:rPr>
      </w:pPr>
      <w:proofErr w:type="spellStart"/>
      <w:r w:rsidRPr="00827F17">
        <w:rPr>
          <w:rFonts w:ascii="Times New Roman" w:hAnsi="Times New Roman" w:cs="Times New Roman"/>
          <w:sz w:val="28"/>
          <w:szCs w:val="28"/>
        </w:rPr>
        <w:t>Краснокамский</w:t>
      </w:r>
      <w:proofErr w:type="spellEnd"/>
      <w:r w:rsidRPr="00827F17">
        <w:rPr>
          <w:rFonts w:ascii="Times New Roman" w:hAnsi="Times New Roman" w:cs="Times New Roman"/>
          <w:sz w:val="28"/>
          <w:szCs w:val="28"/>
        </w:rPr>
        <w:t xml:space="preserve">  район Республики</w:t>
      </w:r>
      <w:r w:rsidRPr="00827F17">
        <w:rPr>
          <w:rFonts w:ascii="Times New Roman" w:hAnsi="Times New Roman" w:cs="Times New Roman"/>
          <w:sz w:val="28"/>
          <w:szCs w:val="28"/>
        </w:rPr>
        <w:br/>
        <w:t>Башкортостан</w:t>
      </w:r>
    </w:p>
    <w:p w:rsidR="00095348" w:rsidRPr="00827F17" w:rsidRDefault="00095348" w:rsidP="00095348">
      <w:pPr>
        <w:ind w:left="1134"/>
        <w:rPr>
          <w:rFonts w:ascii="Times New Roman" w:hAnsi="Times New Roman" w:cs="Times New Roman"/>
          <w:sz w:val="28"/>
          <w:szCs w:val="28"/>
        </w:rPr>
      </w:pPr>
    </w:p>
    <w:p w:rsidR="00095348" w:rsidRPr="00827F17" w:rsidRDefault="00095348" w:rsidP="00095348">
      <w:pPr>
        <w:ind w:left="1134"/>
        <w:rPr>
          <w:rFonts w:ascii="Times New Roman" w:hAnsi="Times New Roman" w:cs="Times New Roman"/>
          <w:sz w:val="28"/>
          <w:szCs w:val="28"/>
        </w:rPr>
      </w:pPr>
    </w:p>
    <w:p w:rsidR="00095348" w:rsidRPr="00827F17" w:rsidRDefault="00095348" w:rsidP="00095348">
      <w:pPr>
        <w:ind w:left="1134"/>
        <w:jc w:val="both"/>
        <w:rPr>
          <w:rFonts w:ascii="Times New Roman" w:hAnsi="Times New Roman" w:cs="Times New Roman"/>
          <w:sz w:val="28"/>
          <w:szCs w:val="28"/>
        </w:rPr>
      </w:pPr>
      <w:r w:rsidRPr="00827F17">
        <w:rPr>
          <w:rFonts w:ascii="Times New Roman" w:hAnsi="Times New Roman" w:cs="Times New Roman"/>
          <w:sz w:val="28"/>
          <w:szCs w:val="28"/>
        </w:rPr>
        <w:t xml:space="preserve">     Руководствуясь Федеральным законом от 06.10.2003г. №131-ФЗ «Об  общих  принципах организации местного самоуправления в  Российской  Федерации»,  от 29.12.2004г. №190-ФЗ Градостроительного  кодекса Российской Федерации, Совет  сельского поселения </w:t>
      </w:r>
      <w:proofErr w:type="spellStart"/>
      <w:r w:rsidRPr="00827F17">
        <w:rPr>
          <w:rFonts w:ascii="Times New Roman" w:hAnsi="Times New Roman" w:cs="Times New Roman"/>
          <w:sz w:val="28"/>
          <w:szCs w:val="28"/>
        </w:rPr>
        <w:t>Кариевский</w:t>
      </w:r>
      <w:proofErr w:type="spellEnd"/>
      <w:r w:rsidRPr="00827F17">
        <w:rPr>
          <w:rFonts w:ascii="Times New Roman" w:hAnsi="Times New Roman" w:cs="Times New Roman"/>
          <w:sz w:val="28"/>
          <w:szCs w:val="28"/>
        </w:rPr>
        <w:t xml:space="preserve">  сельсовет муниципального района  </w:t>
      </w:r>
      <w:proofErr w:type="spellStart"/>
      <w:r w:rsidRPr="00827F17">
        <w:rPr>
          <w:rFonts w:ascii="Times New Roman" w:hAnsi="Times New Roman" w:cs="Times New Roman"/>
          <w:sz w:val="28"/>
          <w:szCs w:val="28"/>
        </w:rPr>
        <w:t>Краснокамский</w:t>
      </w:r>
      <w:proofErr w:type="spellEnd"/>
      <w:r w:rsidRPr="00827F17">
        <w:rPr>
          <w:rFonts w:ascii="Times New Roman" w:hAnsi="Times New Roman" w:cs="Times New Roman"/>
          <w:sz w:val="28"/>
          <w:szCs w:val="28"/>
        </w:rPr>
        <w:t xml:space="preserve"> район  Республики  Башкортостан</w:t>
      </w:r>
    </w:p>
    <w:p w:rsidR="00095348" w:rsidRPr="00827F17" w:rsidRDefault="00095348" w:rsidP="00095348">
      <w:pPr>
        <w:ind w:left="1134"/>
        <w:jc w:val="both"/>
        <w:rPr>
          <w:rFonts w:ascii="Times New Roman" w:hAnsi="Times New Roman" w:cs="Times New Roman"/>
          <w:sz w:val="28"/>
          <w:szCs w:val="28"/>
        </w:rPr>
      </w:pPr>
    </w:p>
    <w:p w:rsidR="00095348" w:rsidRPr="00827F17" w:rsidRDefault="00095348" w:rsidP="00095348">
      <w:pPr>
        <w:ind w:left="1134"/>
        <w:jc w:val="center"/>
        <w:rPr>
          <w:rFonts w:ascii="Times New Roman" w:hAnsi="Times New Roman" w:cs="Times New Roman"/>
          <w:sz w:val="28"/>
          <w:szCs w:val="28"/>
        </w:rPr>
      </w:pPr>
      <w:r w:rsidRPr="00827F17">
        <w:rPr>
          <w:rFonts w:ascii="Times New Roman" w:hAnsi="Times New Roman" w:cs="Times New Roman"/>
          <w:sz w:val="28"/>
          <w:szCs w:val="28"/>
        </w:rPr>
        <w:t>РЕШИЛ:</w:t>
      </w:r>
    </w:p>
    <w:p w:rsidR="00095348" w:rsidRPr="00827F17" w:rsidRDefault="00095348" w:rsidP="00095348">
      <w:pPr>
        <w:ind w:left="1134"/>
        <w:jc w:val="center"/>
        <w:rPr>
          <w:rFonts w:ascii="Times New Roman" w:hAnsi="Times New Roman" w:cs="Times New Roman"/>
          <w:sz w:val="28"/>
          <w:szCs w:val="28"/>
        </w:rPr>
      </w:pPr>
    </w:p>
    <w:p w:rsidR="00095348" w:rsidRPr="00827F17" w:rsidRDefault="00095348" w:rsidP="00095348">
      <w:pPr>
        <w:pStyle w:val="aa"/>
        <w:numPr>
          <w:ilvl w:val="0"/>
          <w:numId w:val="14"/>
        </w:numPr>
        <w:jc w:val="both"/>
        <w:rPr>
          <w:rFonts w:ascii="Times New Roman" w:hAnsi="Times New Roman" w:cs="Times New Roman"/>
          <w:sz w:val="28"/>
          <w:szCs w:val="28"/>
        </w:rPr>
      </w:pPr>
      <w:r w:rsidRPr="00827F17">
        <w:rPr>
          <w:rFonts w:ascii="Times New Roman" w:hAnsi="Times New Roman" w:cs="Times New Roman"/>
          <w:sz w:val="28"/>
          <w:szCs w:val="28"/>
        </w:rPr>
        <w:t xml:space="preserve">Утвердить  местные  нормативны градостроительного проектирования сельского поселения  </w:t>
      </w:r>
      <w:proofErr w:type="spellStart"/>
      <w:r w:rsidRPr="00827F17">
        <w:rPr>
          <w:rFonts w:ascii="Times New Roman" w:hAnsi="Times New Roman" w:cs="Times New Roman"/>
          <w:sz w:val="28"/>
          <w:szCs w:val="28"/>
        </w:rPr>
        <w:t>Кариевский</w:t>
      </w:r>
      <w:proofErr w:type="spellEnd"/>
      <w:r w:rsidRPr="00827F17">
        <w:rPr>
          <w:rFonts w:ascii="Times New Roman" w:hAnsi="Times New Roman" w:cs="Times New Roman"/>
          <w:sz w:val="28"/>
          <w:szCs w:val="28"/>
        </w:rPr>
        <w:t xml:space="preserve">  сельсовет муниципального района  </w:t>
      </w:r>
      <w:proofErr w:type="spellStart"/>
      <w:r w:rsidRPr="00827F17">
        <w:rPr>
          <w:rFonts w:ascii="Times New Roman" w:hAnsi="Times New Roman" w:cs="Times New Roman"/>
          <w:sz w:val="28"/>
          <w:szCs w:val="28"/>
        </w:rPr>
        <w:t>Краснокамский</w:t>
      </w:r>
      <w:proofErr w:type="spellEnd"/>
      <w:r w:rsidRPr="00827F17">
        <w:rPr>
          <w:rFonts w:ascii="Times New Roman" w:hAnsi="Times New Roman" w:cs="Times New Roman"/>
          <w:sz w:val="28"/>
          <w:szCs w:val="28"/>
        </w:rPr>
        <w:t xml:space="preserve">  район  Республики  Башкортостан.</w:t>
      </w:r>
    </w:p>
    <w:p w:rsidR="00095348" w:rsidRPr="00827F17" w:rsidRDefault="00095348" w:rsidP="00095348">
      <w:pPr>
        <w:pStyle w:val="aa"/>
        <w:numPr>
          <w:ilvl w:val="0"/>
          <w:numId w:val="14"/>
        </w:numPr>
        <w:jc w:val="both"/>
        <w:rPr>
          <w:rFonts w:ascii="Times New Roman" w:hAnsi="Times New Roman" w:cs="Times New Roman"/>
          <w:sz w:val="28"/>
          <w:szCs w:val="28"/>
        </w:rPr>
      </w:pPr>
      <w:r w:rsidRPr="00827F17">
        <w:rPr>
          <w:rFonts w:ascii="Times New Roman" w:hAnsi="Times New Roman" w:cs="Times New Roman"/>
          <w:sz w:val="28"/>
          <w:szCs w:val="28"/>
        </w:rPr>
        <w:t>Данное решение разместить на сайте Администрации сельского  поселения</w:t>
      </w:r>
      <w:r w:rsidR="00707568" w:rsidRPr="00827F17">
        <w:rPr>
          <w:rFonts w:ascii="Times New Roman" w:hAnsi="Times New Roman" w:cs="Times New Roman"/>
          <w:sz w:val="28"/>
          <w:szCs w:val="28"/>
        </w:rPr>
        <w:t xml:space="preserve"> </w:t>
      </w:r>
      <w:proofErr w:type="spellStart"/>
      <w:r w:rsidRPr="00827F17">
        <w:rPr>
          <w:rFonts w:ascii="Times New Roman" w:hAnsi="Times New Roman" w:cs="Times New Roman"/>
          <w:sz w:val="28"/>
          <w:szCs w:val="28"/>
        </w:rPr>
        <w:t>Кариевский</w:t>
      </w:r>
      <w:proofErr w:type="spellEnd"/>
      <w:r w:rsidRPr="00827F17">
        <w:rPr>
          <w:rFonts w:ascii="Times New Roman" w:hAnsi="Times New Roman" w:cs="Times New Roman"/>
          <w:sz w:val="28"/>
          <w:szCs w:val="28"/>
        </w:rPr>
        <w:t xml:space="preserve"> </w:t>
      </w:r>
      <w:r w:rsidR="00707568" w:rsidRPr="00827F17">
        <w:rPr>
          <w:rFonts w:ascii="Times New Roman" w:hAnsi="Times New Roman" w:cs="Times New Roman"/>
          <w:sz w:val="28"/>
          <w:szCs w:val="28"/>
        </w:rPr>
        <w:t xml:space="preserve">сельсовет </w:t>
      </w:r>
      <w:r w:rsidRPr="00827F17">
        <w:rPr>
          <w:rFonts w:ascii="Times New Roman" w:hAnsi="Times New Roman" w:cs="Times New Roman"/>
          <w:sz w:val="28"/>
          <w:szCs w:val="28"/>
        </w:rPr>
        <w:t xml:space="preserve">муниципального района  </w:t>
      </w:r>
      <w:proofErr w:type="spellStart"/>
      <w:r w:rsidRPr="00827F17">
        <w:rPr>
          <w:rFonts w:ascii="Times New Roman" w:hAnsi="Times New Roman" w:cs="Times New Roman"/>
          <w:sz w:val="28"/>
          <w:szCs w:val="28"/>
        </w:rPr>
        <w:t>Краснокамский</w:t>
      </w:r>
      <w:proofErr w:type="spellEnd"/>
      <w:r w:rsidRPr="00827F17">
        <w:rPr>
          <w:rFonts w:ascii="Times New Roman" w:hAnsi="Times New Roman" w:cs="Times New Roman"/>
          <w:sz w:val="28"/>
          <w:szCs w:val="28"/>
        </w:rPr>
        <w:t xml:space="preserve">  район  Республики  Башкортостан.</w:t>
      </w:r>
    </w:p>
    <w:p w:rsidR="00095348" w:rsidRPr="00827F17" w:rsidRDefault="00095348" w:rsidP="00095348">
      <w:pPr>
        <w:pStyle w:val="aa"/>
        <w:ind w:left="1494"/>
        <w:jc w:val="both"/>
        <w:rPr>
          <w:rFonts w:ascii="Times New Roman" w:hAnsi="Times New Roman" w:cs="Times New Roman"/>
          <w:sz w:val="28"/>
          <w:szCs w:val="28"/>
        </w:rPr>
      </w:pPr>
    </w:p>
    <w:p w:rsidR="00095348" w:rsidRPr="00827F17" w:rsidRDefault="00095348" w:rsidP="00095348">
      <w:pPr>
        <w:pStyle w:val="aa"/>
        <w:ind w:left="1494"/>
        <w:jc w:val="both"/>
        <w:rPr>
          <w:rFonts w:ascii="Times New Roman" w:hAnsi="Times New Roman" w:cs="Times New Roman"/>
          <w:sz w:val="28"/>
          <w:szCs w:val="28"/>
        </w:rPr>
      </w:pPr>
    </w:p>
    <w:p w:rsidR="00095348" w:rsidRPr="00827F17" w:rsidRDefault="00095348" w:rsidP="00095348">
      <w:pPr>
        <w:pStyle w:val="aa"/>
        <w:ind w:left="1494"/>
        <w:jc w:val="both"/>
        <w:rPr>
          <w:rFonts w:ascii="Times New Roman" w:hAnsi="Times New Roman" w:cs="Times New Roman"/>
          <w:sz w:val="28"/>
          <w:szCs w:val="28"/>
        </w:rPr>
      </w:pPr>
    </w:p>
    <w:p w:rsidR="00095348" w:rsidRPr="00827F17" w:rsidRDefault="00095348" w:rsidP="00095348">
      <w:pPr>
        <w:pStyle w:val="aa"/>
        <w:ind w:left="1494"/>
        <w:jc w:val="both"/>
        <w:rPr>
          <w:rFonts w:ascii="Times New Roman" w:hAnsi="Times New Roman" w:cs="Times New Roman"/>
          <w:sz w:val="28"/>
          <w:szCs w:val="28"/>
        </w:rPr>
      </w:pPr>
    </w:p>
    <w:p w:rsidR="00095348" w:rsidRPr="00827F17" w:rsidRDefault="00095348" w:rsidP="00095348">
      <w:pPr>
        <w:pStyle w:val="aa"/>
        <w:ind w:left="1494"/>
        <w:rPr>
          <w:rFonts w:ascii="Times New Roman" w:hAnsi="Times New Roman" w:cs="Times New Roman"/>
          <w:sz w:val="28"/>
          <w:szCs w:val="28"/>
        </w:rPr>
      </w:pPr>
      <w:r w:rsidRPr="00827F17">
        <w:rPr>
          <w:rFonts w:ascii="Times New Roman" w:hAnsi="Times New Roman" w:cs="Times New Roman"/>
          <w:sz w:val="28"/>
          <w:szCs w:val="28"/>
        </w:rPr>
        <w:t xml:space="preserve">Глава  сельского поселения       </w:t>
      </w:r>
      <w:r w:rsidR="00827F17">
        <w:rPr>
          <w:rFonts w:ascii="Times New Roman" w:hAnsi="Times New Roman" w:cs="Times New Roman"/>
          <w:sz w:val="28"/>
          <w:szCs w:val="28"/>
        </w:rPr>
        <w:t xml:space="preserve">                                      И.Х. </w:t>
      </w:r>
      <w:proofErr w:type="spellStart"/>
      <w:r w:rsidR="00827F17">
        <w:rPr>
          <w:rFonts w:ascii="Times New Roman" w:hAnsi="Times New Roman" w:cs="Times New Roman"/>
          <w:sz w:val="28"/>
          <w:szCs w:val="28"/>
        </w:rPr>
        <w:t>Хайбрахманов</w:t>
      </w:r>
      <w:proofErr w:type="spellEnd"/>
      <w:r w:rsidRPr="00827F17">
        <w:rPr>
          <w:rFonts w:ascii="Times New Roman" w:hAnsi="Times New Roman" w:cs="Times New Roman"/>
          <w:sz w:val="28"/>
          <w:szCs w:val="28"/>
        </w:rPr>
        <w:t xml:space="preserve">                                    </w:t>
      </w:r>
      <w:r w:rsidR="00714306" w:rsidRPr="00827F17">
        <w:rPr>
          <w:rFonts w:ascii="Times New Roman" w:hAnsi="Times New Roman" w:cs="Times New Roman"/>
          <w:sz w:val="28"/>
          <w:szCs w:val="28"/>
        </w:rPr>
        <w:t xml:space="preserve"> </w:t>
      </w:r>
    </w:p>
    <w:p w:rsidR="00095348" w:rsidRPr="00827F17" w:rsidRDefault="00095348" w:rsidP="00B74705">
      <w:pPr>
        <w:rPr>
          <w:rFonts w:ascii="Times New Roman" w:hAnsi="Times New Roman" w:cs="Times New Roman"/>
          <w:sz w:val="28"/>
          <w:szCs w:val="28"/>
        </w:rPr>
      </w:pPr>
    </w:p>
    <w:p w:rsidR="00095348" w:rsidRPr="00827F17" w:rsidRDefault="00095348" w:rsidP="00B74705">
      <w:pPr>
        <w:rPr>
          <w:rFonts w:ascii="Times New Roman" w:hAnsi="Times New Roman" w:cs="Times New Roman"/>
          <w:sz w:val="28"/>
          <w:szCs w:val="28"/>
        </w:rPr>
      </w:pPr>
    </w:p>
    <w:p w:rsidR="00B2196A" w:rsidRPr="00827F17" w:rsidRDefault="00B2196A" w:rsidP="00B74705">
      <w:pPr>
        <w:rPr>
          <w:rFonts w:ascii="Times New Roman" w:hAnsi="Times New Roman" w:cs="Times New Roman"/>
          <w:sz w:val="28"/>
          <w:szCs w:val="28"/>
        </w:rPr>
      </w:pPr>
    </w:p>
    <w:p w:rsidR="00827F17" w:rsidRDefault="00827F17" w:rsidP="00B74705">
      <w:pPr>
        <w:jc w:val="right"/>
        <w:rPr>
          <w:rFonts w:ascii="Times New Roman" w:hAnsi="Times New Roman" w:cs="Times New Roman"/>
          <w:sz w:val="20"/>
          <w:szCs w:val="20"/>
        </w:rPr>
      </w:pPr>
    </w:p>
    <w:p w:rsidR="00F60B83" w:rsidRDefault="00F60B83" w:rsidP="00B74705">
      <w:pPr>
        <w:jc w:val="right"/>
        <w:rPr>
          <w:rFonts w:ascii="Times New Roman" w:hAnsi="Times New Roman" w:cs="Times New Roman"/>
          <w:sz w:val="20"/>
          <w:szCs w:val="20"/>
        </w:rPr>
      </w:pPr>
    </w:p>
    <w:p w:rsidR="00F60B83" w:rsidRDefault="00F60B83" w:rsidP="00B74705">
      <w:pPr>
        <w:jc w:val="right"/>
        <w:rPr>
          <w:rFonts w:ascii="Times New Roman" w:hAnsi="Times New Roman" w:cs="Times New Roman"/>
          <w:sz w:val="20"/>
          <w:szCs w:val="20"/>
        </w:rPr>
      </w:pPr>
    </w:p>
    <w:p w:rsidR="005032B7" w:rsidRPr="00714306" w:rsidRDefault="00095348" w:rsidP="00B74705">
      <w:pPr>
        <w:jc w:val="right"/>
        <w:rPr>
          <w:rFonts w:ascii="Times New Roman" w:hAnsi="Times New Roman" w:cs="Times New Roman"/>
          <w:sz w:val="20"/>
          <w:szCs w:val="20"/>
        </w:rPr>
      </w:pPr>
      <w:r w:rsidRPr="00714306">
        <w:rPr>
          <w:rFonts w:ascii="Times New Roman" w:hAnsi="Times New Roman" w:cs="Times New Roman"/>
          <w:sz w:val="20"/>
          <w:szCs w:val="20"/>
        </w:rPr>
        <w:t>П</w:t>
      </w:r>
      <w:r w:rsidR="00D36A43" w:rsidRPr="00714306">
        <w:rPr>
          <w:rFonts w:ascii="Times New Roman" w:hAnsi="Times New Roman" w:cs="Times New Roman"/>
          <w:sz w:val="20"/>
          <w:szCs w:val="20"/>
        </w:rPr>
        <w:t>риложение</w:t>
      </w:r>
    </w:p>
    <w:p w:rsidR="0038315A" w:rsidRPr="00714306" w:rsidRDefault="00D36A43" w:rsidP="00B74705">
      <w:pPr>
        <w:jc w:val="right"/>
        <w:rPr>
          <w:rFonts w:ascii="Times New Roman" w:hAnsi="Times New Roman" w:cs="Times New Roman"/>
          <w:sz w:val="20"/>
          <w:szCs w:val="20"/>
        </w:rPr>
      </w:pPr>
      <w:r w:rsidRPr="00714306">
        <w:rPr>
          <w:rFonts w:ascii="Times New Roman" w:hAnsi="Times New Roman" w:cs="Times New Roman"/>
          <w:sz w:val="20"/>
          <w:szCs w:val="20"/>
        </w:rPr>
        <w:t>к решению</w:t>
      </w:r>
      <w:r w:rsidR="005032B7" w:rsidRPr="00714306">
        <w:rPr>
          <w:rFonts w:ascii="Times New Roman" w:hAnsi="Times New Roman" w:cs="Times New Roman"/>
          <w:sz w:val="20"/>
          <w:szCs w:val="20"/>
        </w:rPr>
        <w:t xml:space="preserve"> Совета</w:t>
      </w:r>
    </w:p>
    <w:p w:rsidR="0038315A" w:rsidRPr="00714306" w:rsidRDefault="005032B7" w:rsidP="00B74705">
      <w:pPr>
        <w:jc w:val="right"/>
        <w:rPr>
          <w:rFonts w:ascii="Times New Roman" w:hAnsi="Times New Roman" w:cs="Times New Roman"/>
          <w:sz w:val="20"/>
          <w:szCs w:val="20"/>
        </w:rPr>
      </w:pPr>
      <w:r w:rsidRPr="00714306">
        <w:rPr>
          <w:rFonts w:ascii="Times New Roman" w:hAnsi="Times New Roman" w:cs="Times New Roman"/>
          <w:sz w:val="20"/>
          <w:szCs w:val="20"/>
        </w:rPr>
        <w:t xml:space="preserve"> </w:t>
      </w:r>
      <w:r w:rsidR="0038315A" w:rsidRPr="00714306">
        <w:rPr>
          <w:rFonts w:ascii="Times New Roman" w:hAnsi="Times New Roman" w:cs="Times New Roman"/>
          <w:sz w:val="20"/>
          <w:szCs w:val="20"/>
        </w:rPr>
        <w:t>сельского поселения</w:t>
      </w:r>
      <w:r w:rsidR="0038315A" w:rsidRPr="00714306">
        <w:rPr>
          <w:rFonts w:ascii="Times New Roman" w:hAnsi="Times New Roman" w:cs="Times New Roman"/>
          <w:sz w:val="20"/>
          <w:szCs w:val="20"/>
        </w:rPr>
        <w:br/>
      </w:r>
      <w:proofErr w:type="spellStart"/>
      <w:r w:rsidR="0038315A" w:rsidRPr="00714306">
        <w:rPr>
          <w:rFonts w:ascii="Times New Roman" w:hAnsi="Times New Roman" w:cs="Times New Roman"/>
          <w:sz w:val="20"/>
          <w:szCs w:val="20"/>
        </w:rPr>
        <w:t>Кариевский</w:t>
      </w:r>
      <w:proofErr w:type="spellEnd"/>
      <w:r w:rsidR="0038315A" w:rsidRPr="00714306">
        <w:rPr>
          <w:rFonts w:ascii="Times New Roman" w:hAnsi="Times New Roman" w:cs="Times New Roman"/>
          <w:sz w:val="20"/>
          <w:szCs w:val="20"/>
        </w:rPr>
        <w:t xml:space="preserve"> сельсовет</w:t>
      </w:r>
    </w:p>
    <w:p w:rsidR="0038315A" w:rsidRPr="00714306" w:rsidRDefault="0038315A" w:rsidP="00B74705">
      <w:pPr>
        <w:jc w:val="right"/>
        <w:rPr>
          <w:rFonts w:ascii="Times New Roman" w:hAnsi="Times New Roman" w:cs="Times New Roman"/>
          <w:sz w:val="20"/>
          <w:szCs w:val="20"/>
        </w:rPr>
      </w:pPr>
      <w:r w:rsidRPr="00714306">
        <w:rPr>
          <w:rFonts w:ascii="Times New Roman" w:hAnsi="Times New Roman" w:cs="Times New Roman"/>
          <w:sz w:val="20"/>
          <w:szCs w:val="20"/>
        </w:rPr>
        <w:t>муниципального района</w:t>
      </w:r>
      <w:r w:rsidRPr="00714306">
        <w:rPr>
          <w:rFonts w:ascii="Times New Roman" w:hAnsi="Times New Roman" w:cs="Times New Roman"/>
          <w:sz w:val="20"/>
          <w:szCs w:val="20"/>
        </w:rPr>
        <w:br/>
      </w:r>
      <w:proofErr w:type="spellStart"/>
      <w:r w:rsidRPr="00714306">
        <w:rPr>
          <w:rFonts w:ascii="Times New Roman" w:hAnsi="Times New Roman" w:cs="Times New Roman"/>
          <w:sz w:val="20"/>
          <w:szCs w:val="20"/>
        </w:rPr>
        <w:t>Краснокамский</w:t>
      </w:r>
      <w:proofErr w:type="spellEnd"/>
      <w:r w:rsidRPr="00714306">
        <w:rPr>
          <w:rFonts w:ascii="Times New Roman" w:hAnsi="Times New Roman" w:cs="Times New Roman"/>
          <w:sz w:val="20"/>
          <w:szCs w:val="20"/>
        </w:rPr>
        <w:t xml:space="preserve"> район</w:t>
      </w:r>
    </w:p>
    <w:p w:rsidR="005032B7" w:rsidRPr="00714306" w:rsidRDefault="005032B7" w:rsidP="00B74705">
      <w:pPr>
        <w:jc w:val="center"/>
        <w:rPr>
          <w:rFonts w:ascii="Times New Roman" w:hAnsi="Times New Roman" w:cs="Times New Roman"/>
          <w:sz w:val="20"/>
          <w:szCs w:val="20"/>
        </w:rPr>
      </w:pPr>
      <w:r w:rsidRPr="00714306">
        <w:rPr>
          <w:rFonts w:ascii="Times New Roman" w:hAnsi="Times New Roman" w:cs="Times New Roman"/>
          <w:sz w:val="20"/>
          <w:szCs w:val="20"/>
        </w:rPr>
        <w:t xml:space="preserve">                                                                                               </w:t>
      </w:r>
      <w:r w:rsidR="0038315A" w:rsidRPr="00714306">
        <w:rPr>
          <w:rFonts w:ascii="Times New Roman" w:hAnsi="Times New Roman" w:cs="Times New Roman"/>
          <w:sz w:val="20"/>
          <w:szCs w:val="20"/>
        </w:rPr>
        <w:t xml:space="preserve">                    </w:t>
      </w:r>
      <w:r w:rsidR="00D36A43" w:rsidRPr="00714306">
        <w:rPr>
          <w:rFonts w:ascii="Times New Roman" w:hAnsi="Times New Roman" w:cs="Times New Roman"/>
          <w:sz w:val="20"/>
          <w:szCs w:val="20"/>
        </w:rPr>
        <w:t xml:space="preserve">                                      </w:t>
      </w:r>
      <w:r w:rsidR="0038315A" w:rsidRPr="00714306">
        <w:rPr>
          <w:rFonts w:ascii="Times New Roman" w:hAnsi="Times New Roman" w:cs="Times New Roman"/>
          <w:sz w:val="20"/>
          <w:szCs w:val="20"/>
        </w:rPr>
        <w:t xml:space="preserve">    </w:t>
      </w:r>
      <w:r w:rsidRPr="00714306">
        <w:rPr>
          <w:rFonts w:ascii="Times New Roman" w:hAnsi="Times New Roman" w:cs="Times New Roman"/>
          <w:sz w:val="20"/>
          <w:szCs w:val="20"/>
        </w:rPr>
        <w:t>от</w:t>
      </w:r>
      <w:r w:rsidR="0038315A" w:rsidRPr="00714306">
        <w:rPr>
          <w:rFonts w:ascii="Times New Roman" w:hAnsi="Times New Roman" w:cs="Times New Roman"/>
          <w:sz w:val="20"/>
          <w:szCs w:val="20"/>
        </w:rPr>
        <w:t xml:space="preserve"> </w:t>
      </w:r>
      <w:r w:rsidR="00714306" w:rsidRPr="00714306">
        <w:rPr>
          <w:rFonts w:ascii="Times New Roman" w:hAnsi="Times New Roman" w:cs="Times New Roman"/>
          <w:sz w:val="20"/>
          <w:szCs w:val="20"/>
        </w:rPr>
        <w:t xml:space="preserve"> «11</w:t>
      </w:r>
      <w:r w:rsidR="00CD4F57" w:rsidRPr="00714306">
        <w:rPr>
          <w:rFonts w:ascii="Times New Roman" w:hAnsi="Times New Roman" w:cs="Times New Roman"/>
          <w:sz w:val="20"/>
          <w:szCs w:val="20"/>
        </w:rPr>
        <w:t xml:space="preserve">»  </w:t>
      </w:r>
      <w:r w:rsidR="00714306" w:rsidRPr="00714306">
        <w:rPr>
          <w:rFonts w:ascii="Times New Roman" w:hAnsi="Times New Roman" w:cs="Times New Roman"/>
          <w:sz w:val="20"/>
          <w:szCs w:val="20"/>
        </w:rPr>
        <w:t xml:space="preserve">ноября </w:t>
      </w:r>
      <w:r w:rsidR="0038315A" w:rsidRPr="00714306">
        <w:rPr>
          <w:rFonts w:ascii="Times New Roman" w:hAnsi="Times New Roman" w:cs="Times New Roman"/>
          <w:sz w:val="20"/>
          <w:szCs w:val="20"/>
        </w:rPr>
        <w:t>2015г. №</w:t>
      </w:r>
      <w:r w:rsidR="00714306" w:rsidRPr="00714306">
        <w:rPr>
          <w:rFonts w:ascii="Times New Roman" w:hAnsi="Times New Roman" w:cs="Times New Roman"/>
          <w:sz w:val="20"/>
          <w:szCs w:val="20"/>
        </w:rPr>
        <w:t>20</w:t>
      </w:r>
      <w:r w:rsidR="0038315A" w:rsidRPr="00714306">
        <w:rPr>
          <w:rFonts w:ascii="Times New Roman" w:hAnsi="Times New Roman" w:cs="Times New Roman"/>
          <w:sz w:val="20"/>
          <w:szCs w:val="20"/>
        </w:rPr>
        <w:t xml:space="preserve"> </w:t>
      </w:r>
    </w:p>
    <w:p w:rsidR="0038315A" w:rsidRPr="00714306" w:rsidRDefault="0038315A" w:rsidP="00B74705">
      <w:pPr>
        <w:jc w:val="center"/>
        <w:rPr>
          <w:rFonts w:ascii="Times New Roman" w:hAnsi="Times New Roman" w:cs="Times New Roman"/>
        </w:rPr>
      </w:pPr>
    </w:p>
    <w:p w:rsidR="005032B7" w:rsidRPr="00714306" w:rsidRDefault="005032B7" w:rsidP="00B74705">
      <w:pPr>
        <w:jc w:val="center"/>
        <w:rPr>
          <w:rFonts w:ascii="Times New Roman" w:hAnsi="Times New Roman" w:cs="Times New Roman"/>
          <w:b/>
        </w:rPr>
      </w:pPr>
      <w:r w:rsidRPr="00714306">
        <w:rPr>
          <w:rFonts w:ascii="Times New Roman" w:hAnsi="Times New Roman" w:cs="Times New Roman"/>
          <w:b/>
        </w:rPr>
        <w:t>Местные нормативы</w:t>
      </w:r>
    </w:p>
    <w:p w:rsidR="005032B7" w:rsidRPr="00714306" w:rsidRDefault="005032B7" w:rsidP="00B74705">
      <w:pPr>
        <w:jc w:val="center"/>
        <w:rPr>
          <w:rFonts w:ascii="Times New Roman" w:hAnsi="Times New Roman" w:cs="Times New Roman"/>
          <w:b/>
        </w:rPr>
      </w:pPr>
      <w:r w:rsidRPr="00714306">
        <w:rPr>
          <w:rFonts w:ascii="Times New Roman" w:hAnsi="Times New Roman" w:cs="Times New Roman"/>
          <w:b/>
        </w:rPr>
        <w:t>градостроительного проектирования</w:t>
      </w:r>
    </w:p>
    <w:p w:rsidR="005032B7" w:rsidRPr="00714306" w:rsidRDefault="005032B7" w:rsidP="00B74705">
      <w:pPr>
        <w:jc w:val="center"/>
        <w:rPr>
          <w:rFonts w:ascii="Times New Roman" w:hAnsi="Times New Roman" w:cs="Times New Roman"/>
          <w:b/>
        </w:rPr>
      </w:pPr>
      <w:r w:rsidRPr="00714306">
        <w:rPr>
          <w:rFonts w:ascii="Times New Roman" w:hAnsi="Times New Roman" w:cs="Times New Roman"/>
          <w:b/>
        </w:rPr>
        <w:t>сельского поселения</w:t>
      </w:r>
      <w:r w:rsidR="00714306" w:rsidRPr="00714306">
        <w:rPr>
          <w:rFonts w:ascii="Times New Roman" w:hAnsi="Times New Roman" w:cs="Times New Roman"/>
          <w:b/>
        </w:rPr>
        <w:t xml:space="preserve"> </w:t>
      </w:r>
      <w:proofErr w:type="spellStart"/>
      <w:r w:rsidR="00714306" w:rsidRPr="00714306">
        <w:rPr>
          <w:rFonts w:ascii="Times New Roman" w:hAnsi="Times New Roman" w:cs="Times New Roman"/>
          <w:b/>
        </w:rPr>
        <w:t>Кариевский</w:t>
      </w:r>
      <w:proofErr w:type="spellEnd"/>
      <w:r w:rsidR="00714306" w:rsidRPr="00714306">
        <w:rPr>
          <w:rFonts w:ascii="Times New Roman" w:hAnsi="Times New Roman" w:cs="Times New Roman"/>
          <w:b/>
        </w:rPr>
        <w:t xml:space="preserve"> сельсовет</w:t>
      </w:r>
      <w:r w:rsidR="00714306" w:rsidRPr="00714306">
        <w:rPr>
          <w:rFonts w:ascii="Times New Roman" w:hAnsi="Times New Roman" w:cs="Times New Roman"/>
          <w:b/>
        </w:rPr>
        <w:br/>
        <w:t xml:space="preserve">муниципального района  </w:t>
      </w:r>
      <w:proofErr w:type="spellStart"/>
      <w:r w:rsidR="00714306" w:rsidRPr="00714306">
        <w:rPr>
          <w:rFonts w:ascii="Times New Roman" w:hAnsi="Times New Roman" w:cs="Times New Roman"/>
          <w:b/>
        </w:rPr>
        <w:t>Краснокамский</w:t>
      </w:r>
      <w:proofErr w:type="spellEnd"/>
      <w:r w:rsidR="00714306" w:rsidRPr="00714306">
        <w:rPr>
          <w:rFonts w:ascii="Times New Roman" w:hAnsi="Times New Roman" w:cs="Times New Roman"/>
          <w:b/>
        </w:rPr>
        <w:t xml:space="preserve"> район</w:t>
      </w:r>
      <w:r w:rsidR="00714306" w:rsidRPr="00714306">
        <w:rPr>
          <w:rFonts w:ascii="Times New Roman" w:hAnsi="Times New Roman" w:cs="Times New Roman"/>
          <w:b/>
        </w:rPr>
        <w:br/>
        <w:t>Республики Башкортостан</w:t>
      </w:r>
    </w:p>
    <w:p w:rsidR="005032B7" w:rsidRPr="00714306" w:rsidRDefault="005032B7" w:rsidP="00B74705">
      <w:pPr>
        <w:jc w:val="center"/>
        <w:rPr>
          <w:rFonts w:ascii="Times New Roman" w:hAnsi="Times New Roman" w:cs="Times New Roman"/>
          <w:b/>
        </w:rPr>
      </w:pPr>
    </w:p>
    <w:p w:rsidR="005032B7" w:rsidRPr="00714306" w:rsidRDefault="005032B7" w:rsidP="00B74705">
      <w:pPr>
        <w:jc w:val="center"/>
        <w:rPr>
          <w:rFonts w:ascii="Times New Roman" w:hAnsi="Times New Roman" w:cs="Times New Roman"/>
          <w:b/>
        </w:rPr>
      </w:pPr>
    </w:p>
    <w:p w:rsidR="005032B7" w:rsidRPr="00714306" w:rsidRDefault="005032B7" w:rsidP="00B74705">
      <w:pPr>
        <w:jc w:val="center"/>
        <w:rPr>
          <w:rFonts w:ascii="Times New Roman" w:hAnsi="Times New Roman" w:cs="Times New Roman"/>
          <w:b/>
        </w:rPr>
      </w:pPr>
    </w:p>
    <w:p w:rsidR="005032B7" w:rsidRPr="00714306" w:rsidRDefault="005032B7" w:rsidP="00B74705">
      <w:pPr>
        <w:jc w:val="center"/>
        <w:rPr>
          <w:rFonts w:ascii="Times New Roman" w:hAnsi="Times New Roman" w:cs="Times New Roman"/>
          <w:b/>
        </w:rPr>
      </w:pPr>
      <w:r w:rsidRPr="00714306">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Общие положения…………………….…………………………………………..</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hideMark/>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hAnsi="Times New Roman" w:cs="Times New Roman"/>
              </w:rPr>
              <w:t>2.</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3.</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4.</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5.</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6.</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714306">
              <w:rPr>
                <w:rFonts w:ascii="Times New Roman" w:hAnsi="Times New Roman" w:cs="Times New Roman"/>
              </w:rPr>
              <w:t>огроднических</w:t>
            </w:r>
            <w:proofErr w:type="spellEnd"/>
            <w:r w:rsidRPr="00714306">
              <w:rPr>
                <w:rFonts w:ascii="Times New Roman" w:hAnsi="Times New Roman" w:cs="Times New Roman"/>
              </w:rPr>
              <w:t xml:space="preserve"> объединений……………………</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shd w:val="clear" w:color="auto" w:fill="auto"/>
            <w:hideMark/>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hAnsi="Times New Roman" w:cs="Times New Roman"/>
              </w:rPr>
              <w:t>7.</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shd w:val="clear" w:color="auto" w:fill="auto"/>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8.</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9.</w:t>
            </w:r>
          </w:p>
        </w:tc>
        <w:tc>
          <w:tcPr>
            <w:tcW w:w="8096" w:type="dxa"/>
            <w:gridSpan w:val="2"/>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10.</w:t>
            </w:r>
          </w:p>
        </w:tc>
        <w:tc>
          <w:tcPr>
            <w:tcW w:w="8096" w:type="dxa"/>
            <w:gridSpan w:val="2"/>
          </w:tcPr>
          <w:p w:rsidR="005032B7" w:rsidRPr="00714306" w:rsidRDefault="005032B7" w:rsidP="00B74705">
            <w:pPr>
              <w:widowControl w:val="0"/>
              <w:suppressAutoHyphens/>
              <w:jc w:val="both"/>
              <w:rPr>
                <w:rFonts w:ascii="Times New Roman" w:hAnsi="Times New Roman" w:cs="Times New Roman"/>
              </w:rPr>
            </w:pPr>
            <w:r w:rsidRPr="00714306">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11.</w:t>
            </w:r>
          </w:p>
        </w:tc>
        <w:tc>
          <w:tcPr>
            <w:tcW w:w="8096" w:type="dxa"/>
            <w:gridSpan w:val="2"/>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12.</w:t>
            </w:r>
          </w:p>
        </w:tc>
        <w:tc>
          <w:tcPr>
            <w:tcW w:w="8096" w:type="dxa"/>
            <w:gridSpan w:val="2"/>
          </w:tcPr>
          <w:p w:rsidR="005032B7" w:rsidRPr="00714306" w:rsidRDefault="005032B7" w:rsidP="00B74705">
            <w:pPr>
              <w:widowControl w:val="0"/>
              <w:suppressAutoHyphens/>
              <w:jc w:val="both"/>
              <w:rPr>
                <w:rFonts w:ascii="Times New Roman" w:hAnsi="Times New Roman" w:cs="Times New Roman"/>
              </w:rPr>
            </w:pPr>
            <w:r w:rsidRPr="00714306">
              <w:rPr>
                <w:rFonts w:ascii="Times New Roman" w:hAnsi="Times New Roman" w:cs="Times New Roman"/>
              </w:rPr>
              <w:t xml:space="preserve">Расчетные показатели обеспеченности и интенсивности </w:t>
            </w:r>
            <w:proofErr w:type="gramStart"/>
            <w:r w:rsidRPr="00714306">
              <w:rPr>
                <w:rFonts w:ascii="Times New Roman" w:hAnsi="Times New Roman" w:cs="Times New Roman"/>
              </w:rPr>
              <w:t>использования территорий зон объектов специального назначения</w:t>
            </w:r>
            <w:proofErr w:type="gramEnd"/>
            <w:r w:rsidRPr="00714306">
              <w:rPr>
                <w:rFonts w:ascii="Times New Roman" w:hAnsi="Times New Roman" w:cs="Times New Roman"/>
              </w:rPr>
              <w:t>…………………………..</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13.</w:t>
            </w:r>
          </w:p>
        </w:tc>
        <w:tc>
          <w:tcPr>
            <w:tcW w:w="8096" w:type="dxa"/>
            <w:gridSpan w:val="2"/>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Охрана объектов культурного наследия……………………………………..…</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14.</w:t>
            </w:r>
          </w:p>
        </w:tc>
        <w:tc>
          <w:tcPr>
            <w:tcW w:w="8096" w:type="dxa"/>
            <w:gridSpan w:val="2"/>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Зоны особо охраняемых природных территорий……………………….………</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rPr>
                <w:rFonts w:ascii="Times New Roman" w:eastAsia="Times New Roman" w:hAnsi="Times New Roman" w:cs="Times New Roman"/>
                <w:kern w:val="2"/>
              </w:rPr>
            </w:pPr>
            <w:r w:rsidRPr="00714306">
              <w:rPr>
                <w:rFonts w:ascii="Times New Roman" w:eastAsia="Times New Roman" w:hAnsi="Times New Roman" w:cs="Times New Roman"/>
                <w:kern w:val="2"/>
              </w:rPr>
              <w:t xml:space="preserve"> 15.</w:t>
            </w:r>
          </w:p>
        </w:tc>
        <w:tc>
          <w:tcPr>
            <w:tcW w:w="8096" w:type="dxa"/>
            <w:gridSpan w:val="2"/>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Охрана окружающей среды………………………………………….………….</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rPr>
                <w:rFonts w:ascii="Times New Roman" w:eastAsia="Times New Roman" w:hAnsi="Times New Roman" w:cs="Times New Roman"/>
                <w:kern w:val="2"/>
              </w:rPr>
            </w:pPr>
            <w:r w:rsidRPr="00714306">
              <w:rPr>
                <w:rFonts w:ascii="Times New Roman" w:eastAsia="Times New Roman" w:hAnsi="Times New Roman" w:cs="Times New Roman"/>
                <w:kern w:val="2"/>
              </w:rPr>
              <w:t xml:space="preserve"> 16.</w:t>
            </w:r>
          </w:p>
        </w:tc>
        <w:tc>
          <w:tcPr>
            <w:tcW w:w="8096" w:type="dxa"/>
            <w:gridSpan w:val="2"/>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Пожарная безопасность…………………………….……………………………</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17.</w:t>
            </w:r>
          </w:p>
        </w:tc>
        <w:tc>
          <w:tcPr>
            <w:tcW w:w="8096" w:type="dxa"/>
            <w:gridSpan w:val="2"/>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Приложения………………………………………………………………………</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1.</w:t>
            </w:r>
          </w:p>
        </w:tc>
        <w:tc>
          <w:tcPr>
            <w:tcW w:w="7448" w:type="dxa"/>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Термины и определения…………………….……………………………</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r w:rsidR="005032B7" w:rsidRPr="00714306" w:rsidTr="005032B7">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714306" w:rsidRDefault="005032B7" w:rsidP="00B74705">
            <w:pPr>
              <w:widowControl w:val="0"/>
              <w:suppressAutoHyphens/>
              <w:jc w:val="center"/>
              <w:rPr>
                <w:rFonts w:ascii="Times New Roman" w:eastAsia="Times New Roman" w:hAnsi="Times New Roman" w:cs="Times New Roman"/>
                <w:kern w:val="2"/>
              </w:rPr>
            </w:pPr>
            <w:r w:rsidRPr="00714306">
              <w:rPr>
                <w:rFonts w:ascii="Times New Roman" w:eastAsia="Times New Roman" w:hAnsi="Times New Roman" w:cs="Times New Roman"/>
                <w:kern w:val="2"/>
              </w:rPr>
              <w:t>2.</w:t>
            </w:r>
          </w:p>
        </w:tc>
        <w:tc>
          <w:tcPr>
            <w:tcW w:w="7448" w:type="dxa"/>
            <w:hideMark/>
          </w:tcPr>
          <w:p w:rsidR="005032B7" w:rsidRPr="00714306" w:rsidRDefault="005032B7" w:rsidP="00B74705">
            <w:pPr>
              <w:widowControl w:val="0"/>
              <w:suppressAutoHyphens/>
              <w:jc w:val="both"/>
              <w:rPr>
                <w:rFonts w:ascii="Times New Roman" w:eastAsia="Times New Roman" w:hAnsi="Times New Roman" w:cs="Times New Roman"/>
                <w:kern w:val="2"/>
              </w:rPr>
            </w:pPr>
            <w:r w:rsidRPr="00714306">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714306" w:rsidRDefault="005032B7" w:rsidP="00B74705">
            <w:pPr>
              <w:widowControl w:val="0"/>
              <w:suppressAutoHyphens/>
              <w:jc w:val="center"/>
              <w:rPr>
                <w:rFonts w:ascii="Times New Roman" w:eastAsia="Times New Roman" w:hAnsi="Times New Roman" w:cs="Times New Roman"/>
                <w:kern w:val="2"/>
              </w:rPr>
            </w:pPr>
          </w:p>
        </w:tc>
      </w:tr>
    </w:tbl>
    <w:p w:rsidR="005032B7" w:rsidRPr="00714306" w:rsidRDefault="005032B7" w:rsidP="00B74705">
      <w:pPr>
        <w:rPr>
          <w:rFonts w:ascii="Times New Roman" w:hAnsi="Times New Roman" w:cs="Times New Roman"/>
        </w:rPr>
      </w:pPr>
    </w:p>
    <w:p w:rsidR="005032B7" w:rsidRPr="00714306" w:rsidRDefault="005032B7" w:rsidP="00B74705">
      <w:pPr>
        <w:rPr>
          <w:rFonts w:ascii="Times New Roman" w:hAnsi="Times New Roman" w:cs="Times New Roman"/>
        </w:rPr>
      </w:pPr>
      <w:r w:rsidRPr="00714306">
        <w:rPr>
          <w:rFonts w:ascii="Times New Roman" w:hAnsi="Times New Roman" w:cs="Times New Roman"/>
        </w:rPr>
        <w:br w:type="page"/>
      </w:r>
    </w:p>
    <w:p w:rsidR="005032B7" w:rsidRPr="00714306" w:rsidRDefault="005032B7" w:rsidP="00B74705">
      <w:pPr>
        <w:ind w:firstLine="567"/>
        <w:rPr>
          <w:rFonts w:ascii="Times New Roman" w:hAnsi="Times New Roman" w:cs="Times New Roman"/>
          <w:b/>
        </w:rPr>
      </w:pPr>
      <w:r w:rsidRPr="00714306">
        <w:rPr>
          <w:rFonts w:ascii="Times New Roman" w:hAnsi="Times New Roman" w:cs="Times New Roman"/>
          <w:b/>
        </w:rPr>
        <w:lastRenderedPageBreak/>
        <w:t>1. ОБЩИЕ ПОЛОЖЕНИЯ</w:t>
      </w:r>
    </w:p>
    <w:p w:rsidR="005032B7" w:rsidRPr="00714306" w:rsidRDefault="005032B7" w:rsidP="00B74705">
      <w:pPr>
        <w:ind w:firstLine="567"/>
        <w:rPr>
          <w:rFonts w:ascii="Times New Roman" w:hAnsi="Times New Roman" w:cs="Times New Roman"/>
          <w:b/>
        </w:rPr>
      </w:pPr>
    </w:p>
    <w:p w:rsidR="005032B7" w:rsidRPr="00714306" w:rsidRDefault="005032B7" w:rsidP="00B74705">
      <w:pPr>
        <w:ind w:firstLine="567"/>
        <w:rPr>
          <w:rFonts w:ascii="Times New Roman" w:hAnsi="Times New Roman" w:cs="Times New Roman"/>
          <w:b/>
        </w:rPr>
      </w:pPr>
      <w:r w:rsidRPr="00714306">
        <w:rPr>
          <w:rFonts w:ascii="Times New Roman" w:hAnsi="Times New Roman" w:cs="Times New Roman"/>
          <w:b/>
        </w:rPr>
        <w:t>1.1. Назначение и область применения местных градостроительных нормативов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714306">
        <w:rPr>
          <w:rFonts w:ascii="Times New Roman" w:hAnsi="Times New Roman" w:cs="Times New Roman"/>
        </w:rPr>
        <w:t xml:space="preserve">( </w:t>
      </w:r>
      <w:proofErr w:type="gramEnd"/>
      <w:r w:rsidRPr="00714306">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714306" w:rsidRDefault="005032B7" w:rsidP="00B74705">
      <w:pPr>
        <w:ind w:firstLine="567"/>
        <w:rPr>
          <w:rFonts w:ascii="Times New Roman" w:hAnsi="Times New Roman" w:cs="Times New Roman"/>
        </w:rPr>
      </w:pPr>
    </w:p>
    <w:p w:rsidR="005032B7" w:rsidRPr="00714306" w:rsidRDefault="005032B7" w:rsidP="00B74705">
      <w:pPr>
        <w:ind w:firstLine="567"/>
        <w:rPr>
          <w:rFonts w:ascii="Times New Roman" w:hAnsi="Times New Roman" w:cs="Times New Roman"/>
          <w:b/>
        </w:rPr>
      </w:pPr>
      <w:r w:rsidRPr="00714306">
        <w:rPr>
          <w:rFonts w:ascii="Times New Roman" w:hAnsi="Times New Roman" w:cs="Times New Roman"/>
          <w:b/>
        </w:rPr>
        <w:t>1.2. Общая организация территории сельских поселений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1.2.1. </w:t>
      </w:r>
      <w:proofErr w:type="gramStart"/>
      <w:r w:rsidRPr="00714306">
        <w:rPr>
          <w:rFonts w:ascii="Times New Roman" w:hAnsi="Times New Roman" w:cs="Times New Roman"/>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714306">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При этом необходимо учитывать:</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lastRenderedPageBreak/>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требования законодательства по развитию рынка земли и жилья;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714306">
        <w:rPr>
          <w:rFonts w:ascii="Times New Roman" w:hAnsi="Times New Roman" w:cs="Times New Roman"/>
        </w:rPr>
        <w:t>селитебную</w:t>
      </w:r>
      <w:proofErr w:type="gramEnd"/>
      <w:r w:rsidRPr="00714306">
        <w:rPr>
          <w:rFonts w:ascii="Times New Roman" w:hAnsi="Times New Roman" w:cs="Times New Roman"/>
        </w:rPr>
        <w:t>, производственную и ландшафтно-рекреационную.</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жилые;</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общественно-деловые;</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производственные;</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инженерной инфраструктуры;</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транспортной инфраструктуры;</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сельскохозяйственного использования;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рекреационного назначения;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особо охраняемых территорий;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специального назначения;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иные виды территориальных зон.</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714306">
        <w:rPr>
          <w:rFonts w:ascii="Times New Roman" w:hAnsi="Times New Roman" w:cs="Times New Roman"/>
        </w:rPr>
        <w:t>среднеэтажными</w:t>
      </w:r>
      <w:proofErr w:type="spellEnd"/>
      <w:r w:rsidRPr="00714306">
        <w:rPr>
          <w:rFonts w:ascii="Times New Roman" w:hAnsi="Times New Roman" w:cs="Times New Roman"/>
        </w:rPr>
        <w:t xml:space="preserve"> жилыми зданиями и жилой застройки иных видов.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1.2.8. В состав общественно-деловых зон включаются: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зоны делового, общественного и коммерческого назначения;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зоны размещения объектов социального и коммунально-бытового назначения;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общественно-деловые зоны иных видов.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иные виды зон производственной, инженерной и транспортной инфраструктур.</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1.2.10. В состав зон сельскохозяйственного назначения включаются:</w:t>
      </w:r>
    </w:p>
    <w:p w:rsidR="005032B7" w:rsidRPr="00714306" w:rsidRDefault="005032B7" w:rsidP="00B74705">
      <w:pPr>
        <w:ind w:firstLine="567"/>
        <w:rPr>
          <w:rFonts w:ascii="Times New Roman" w:hAnsi="Times New Roman" w:cs="Times New Roman"/>
        </w:rPr>
      </w:pPr>
      <w:proofErr w:type="gramStart"/>
      <w:r w:rsidRPr="00714306">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714306" w:rsidRDefault="005032B7" w:rsidP="00B74705">
      <w:pPr>
        <w:ind w:firstLine="567"/>
        <w:rPr>
          <w:rFonts w:ascii="Times New Roman" w:hAnsi="Times New Roman" w:cs="Times New Roman"/>
        </w:rPr>
      </w:pPr>
      <w:proofErr w:type="gramStart"/>
      <w:r w:rsidRPr="00714306">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1.2.15. В территориальных зонах могут выделяться территории, </w:t>
      </w:r>
      <w:proofErr w:type="gramStart"/>
      <w:r w:rsidRPr="00714306">
        <w:rPr>
          <w:rFonts w:ascii="Times New Roman" w:hAnsi="Times New Roman" w:cs="Times New Roman"/>
        </w:rPr>
        <w:t>особенности</w:t>
      </w:r>
      <w:proofErr w:type="gramEnd"/>
      <w:r w:rsidRPr="00714306">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1.2.16. Границы территориальных зон устанавливаются с учетом:</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сложившейся планировки территории и существующего землепользования;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1.2.17. Границы территориальных зон могут устанавливаться </w:t>
      </w:r>
      <w:proofErr w:type="gramStart"/>
      <w:r w:rsidRPr="00714306">
        <w:rPr>
          <w:rFonts w:ascii="Times New Roman" w:hAnsi="Times New Roman" w:cs="Times New Roman"/>
        </w:rPr>
        <w:t>по</w:t>
      </w:r>
      <w:proofErr w:type="gramEnd"/>
      <w:r w:rsidRPr="00714306">
        <w:rPr>
          <w:rFonts w:ascii="Times New Roman" w:hAnsi="Times New Roman" w:cs="Times New Roman"/>
        </w:rPr>
        <w:t>:</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линиям улиц, проездов, разделяющим транспортные потоки противоположных направлений;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красным линиям;</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границам земельных участков;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границам населенных пунктов в пределах муниципальных образований;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границам муниципальных образований;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естественным границам природных объектов;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иным границам.</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714306">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1.2.20. </w:t>
      </w:r>
      <w:proofErr w:type="gramStart"/>
      <w:r w:rsidRPr="00714306">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714306">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1.2.21. </w:t>
      </w:r>
      <w:proofErr w:type="gramStart"/>
      <w:r w:rsidRPr="00714306">
        <w:rPr>
          <w:rFonts w:ascii="Times New Roman" w:hAnsi="Times New Roman" w:cs="Times New Roman"/>
        </w:rPr>
        <w:t>Для территорий, подлежащих застройке, документацией</w:t>
      </w:r>
      <w:r w:rsidRPr="00714306">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1.2.24. Планировочное структурное членение территории сельского поселения должно предусматривать:</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714306" w:rsidRDefault="005032B7" w:rsidP="00B74705">
      <w:pPr>
        <w:ind w:firstLine="567"/>
        <w:rPr>
          <w:rFonts w:ascii="Times New Roman" w:hAnsi="Times New Roman" w:cs="Times New Roman"/>
        </w:rPr>
      </w:pPr>
      <w:proofErr w:type="gramStart"/>
      <w:r w:rsidRPr="00714306">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сохранение объектов культурного наследия и исторической планировки и застройки;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714306" w:rsidRDefault="005032B7" w:rsidP="00B74705">
      <w:pPr>
        <w:ind w:firstLine="567"/>
        <w:rPr>
          <w:rFonts w:ascii="Times New Roman" w:hAnsi="Times New Roman" w:cs="Times New Roman"/>
        </w:rPr>
      </w:pPr>
    </w:p>
    <w:p w:rsidR="005032B7" w:rsidRPr="00714306" w:rsidRDefault="005032B7" w:rsidP="00B74705">
      <w:pPr>
        <w:ind w:firstLine="567"/>
        <w:rPr>
          <w:rFonts w:ascii="Times New Roman" w:hAnsi="Times New Roman" w:cs="Times New Roman"/>
          <w:b/>
        </w:rPr>
      </w:pPr>
      <w:r w:rsidRPr="00714306">
        <w:rPr>
          <w:rFonts w:ascii="Times New Roman" w:hAnsi="Times New Roman" w:cs="Times New Roman"/>
          <w:b/>
        </w:rPr>
        <w:t>1.3. Резервные территории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714306">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714306">
        <w:rPr>
          <w:rFonts w:ascii="Times New Roman" w:hAnsi="Times New Roman" w:cs="Times New Roman"/>
        </w:rPr>
        <w:t xml:space="preserve"> жителей сельского поселения.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 xml:space="preserve">1.3.8. </w:t>
      </w:r>
      <w:proofErr w:type="gramStart"/>
      <w:r w:rsidRPr="00714306">
        <w:rPr>
          <w:rFonts w:ascii="Times New Roman" w:hAnsi="Times New Roman" w:cs="Times New Roman"/>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714306">
        <w:rPr>
          <w:rFonts w:ascii="Times New Roman" w:hAnsi="Times New Roman" w:cs="Times New Roman"/>
        </w:rPr>
        <w:t xml:space="preserve"> учетом их возможного расширения.</w:t>
      </w:r>
    </w:p>
    <w:p w:rsidR="005032B7" w:rsidRPr="00714306" w:rsidRDefault="005032B7" w:rsidP="00B74705">
      <w:pPr>
        <w:ind w:firstLine="567"/>
        <w:rPr>
          <w:rFonts w:ascii="Times New Roman" w:hAnsi="Times New Roman" w:cs="Times New Roman"/>
        </w:rPr>
      </w:pPr>
    </w:p>
    <w:p w:rsidR="005032B7" w:rsidRPr="00714306" w:rsidRDefault="005032B7" w:rsidP="00B74705">
      <w:pPr>
        <w:pStyle w:val="Default"/>
        <w:ind w:firstLine="567"/>
        <w:rPr>
          <w:rFonts w:ascii="Times New Roman" w:hAnsi="Times New Roman" w:cs="Times New Roman"/>
          <w:b/>
        </w:rPr>
      </w:pPr>
      <w:r w:rsidRPr="00714306">
        <w:rPr>
          <w:rFonts w:ascii="Times New Roman" w:hAnsi="Times New Roman" w:cs="Times New Roman"/>
          <w:b/>
        </w:rPr>
        <w:t xml:space="preserve">1.4. Селитебная территория </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714306" w:rsidRDefault="005032B7" w:rsidP="00B74705">
      <w:pPr>
        <w:rPr>
          <w:rFonts w:ascii="Times New Roman" w:hAnsi="Times New Roman" w:cs="Times New Roman"/>
          <w:b/>
        </w:rPr>
      </w:pPr>
      <w:r w:rsidRPr="00714306">
        <w:rPr>
          <w:rFonts w:ascii="Times New Roman" w:hAnsi="Times New Roman" w:cs="Times New Roman"/>
          <w:b/>
        </w:rPr>
        <w:br w:type="page"/>
      </w:r>
    </w:p>
    <w:p w:rsidR="005032B7" w:rsidRPr="00714306" w:rsidRDefault="005032B7" w:rsidP="00B74705">
      <w:pPr>
        <w:ind w:firstLine="567"/>
        <w:rPr>
          <w:rFonts w:ascii="Times New Roman" w:hAnsi="Times New Roman" w:cs="Times New Roman"/>
          <w:b/>
        </w:rPr>
      </w:pPr>
      <w:r w:rsidRPr="00714306">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714306" w:rsidRDefault="005032B7" w:rsidP="00B74705">
      <w:pPr>
        <w:pStyle w:val="20"/>
        <w:spacing w:before="0" w:after="0"/>
        <w:ind w:firstLine="567"/>
        <w:rPr>
          <w:rFonts w:ascii="Times New Roman" w:hAnsi="Times New Roman" w:cs="Times New Roman"/>
          <w:i w:val="0"/>
          <w:sz w:val="24"/>
          <w:szCs w:val="24"/>
        </w:rPr>
      </w:pPr>
      <w:r w:rsidRPr="00714306">
        <w:rPr>
          <w:rFonts w:ascii="Times New Roman" w:hAnsi="Times New Roman" w:cs="Times New Roman"/>
          <w:i w:val="0"/>
          <w:sz w:val="24"/>
          <w:szCs w:val="24"/>
        </w:rPr>
        <w:t>2.1.Типология и классификация сельских населенных пунктов</w:t>
      </w:r>
    </w:p>
    <w:p w:rsidR="005032B7" w:rsidRPr="00714306" w:rsidRDefault="005032B7" w:rsidP="00B74705">
      <w:pPr>
        <w:jc w:val="right"/>
        <w:rPr>
          <w:rFonts w:ascii="Times New Roman" w:hAnsi="Times New Roman" w:cs="Times New Roman"/>
          <w:lang w:eastAsia="ar-SA"/>
        </w:rPr>
      </w:pPr>
      <w:r w:rsidRPr="00714306">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714306" w:rsidTr="000F6AB2">
        <w:tc>
          <w:tcPr>
            <w:tcW w:w="5508" w:type="dxa"/>
            <w:vMerge w:val="restart"/>
            <w:tcBorders>
              <w:top w:val="single" w:sz="4" w:space="0" w:color="000000"/>
              <w:left w:val="single" w:sz="4" w:space="0" w:color="000000"/>
              <w:bottom w:val="single" w:sz="4" w:space="0" w:color="000000"/>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Классификация населенных пунктов по численности населения, тыс. чел.</w:t>
            </w:r>
          </w:p>
        </w:tc>
      </w:tr>
      <w:tr w:rsidR="005032B7" w:rsidRPr="00714306" w:rsidTr="000F6AB2">
        <w:tc>
          <w:tcPr>
            <w:tcW w:w="5508" w:type="dxa"/>
            <w:vMerge/>
            <w:tcBorders>
              <w:top w:val="single" w:sz="4" w:space="0" w:color="000000"/>
              <w:left w:val="single" w:sz="4" w:space="0" w:color="000000"/>
              <w:bottom w:val="single" w:sz="4" w:space="0" w:color="000000"/>
            </w:tcBorders>
            <w:vAlign w:val="center"/>
          </w:tcPr>
          <w:p w:rsidR="005032B7" w:rsidRPr="00714306"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малые</w:t>
            </w:r>
          </w:p>
        </w:tc>
      </w:tr>
      <w:tr w:rsidR="005032B7" w:rsidRPr="00714306"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СЕЛЬСКИЕ НАСЕЛЕННЫЕ ПУНКТЫ</w:t>
            </w:r>
          </w:p>
        </w:tc>
      </w:tr>
      <w:tr w:rsidR="005032B7" w:rsidRPr="00714306" w:rsidTr="000F6AB2">
        <w:tc>
          <w:tcPr>
            <w:tcW w:w="5508" w:type="dxa"/>
            <w:tcBorders>
              <w:top w:val="single" w:sz="4" w:space="0" w:color="000000"/>
              <w:left w:val="single" w:sz="4" w:space="0" w:color="000000"/>
              <w:bottom w:val="single" w:sz="4" w:space="0" w:color="000000"/>
            </w:tcBorders>
          </w:tcPr>
          <w:p w:rsidR="005032B7" w:rsidRPr="00714306" w:rsidRDefault="005032B7" w:rsidP="00CD4F57">
            <w:pPr>
              <w:snapToGrid w:val="0"/>
              <w:rPr>
                <w:rFonts w:ascii="Times New Roman" w:hAnsi="Times New Roman" w:cs="Times New Roman"/>
              </w:rPr>
            </w:pPr>
            <w:r w:rsidRPr="00714306">
              <w:rPr>
                <w:rFonts w:ascii="Times New Roman" w:hAnsi="Times New Roman" w:cs="Times New Roman"/>
              </w:rPr>
              <w:t>Село (</w:t>
            </w:r>
            <w:proofErr w:type="spellStart"/>
            <w:r w:rsidR="00CD4F57" w:rsidRPr="00714306">
              <w:rPr>
                <w:rFonts w:ascii="Times New Roman" w:hAnsi="Times New Roman" w:cs="Times New Roman"/>
              </w:rPr>
              <w:t>Кариево</w:t>
            </w:r>
            <w:proofErr w:type="spellEnd"/>
            <w:r w:rsidRPr="00714306">
              <w:rPr>
                <w:rFonts w:ascii="Times New Roman" w:hAnsi="Times New Roman" w:cs="Times New Roman"/>
              </w:rPr>
              <w:t>)</w:t>
            </w:r>
          </w:p>
        </w:tc>
        <w:tc>
          <w:tcPr>
            <w:tcW w:w="1693"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до 1</w:t>
            </w:r>
          </w:p>
        </w:tc>
      </w:tr>
      <w:tr w:rsidR="005032B7" w:rsidRPr="00714306" w:rsidTr="000F6AB2">
        <w:tc>
          <w:tcPr>
            <w:tcW w:w="5508"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0,05-0,2</w:t>
            </w:r>
          </w:p>
        </w:tc>
      </w:tr>
      <w:tr w:rsidR="005032B7" w:rsidRPr="00714306" w:rsidTr="000F6AB2">
        <w:tc>
          <w:tcPr>
            <w:tcW w:w="5508"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Деревня</w:t>
            </w:r>
            <w:r w:rsidR="00CD4F57" w:rsidRPr="00714306">
              <w:rPr>
                <w:rFonts w:ascii="Times New Roman" w:hAnsi="Times New Roman" w:cs="Times New Roman"/>
              </w:rPr>
              <w:t xml:space="preserve"> </w:t>
            </w:r>
            <w:proofErr w:type="spellStart"/>
            <w:r w:rsidR="00CD4F57" w:rsidRPr="00714306">
              <w:rPr>
                <w:rFonts w:ascii="Times New Roman" w:hAnsi="Times New Roman" w:cs="Times New Roman"/>
              </w:rPr>
              <w:t>Кутлинка</w:t>
            </w:r>
            <w:proofErr w:type="spellEnd"/>
            <w:r w:rsidR="00CD4F57" w:rsidRPr="00714306">
              <w:rPr>
                <w:rFonts w:ascii="Times New Roman" w:hAnsi="Times New Roman" w:cs="Times New Roman"/>
              </w:rPr>
              <w:t xml:space="preserve">, </w:t>
            </w:r>
            <w:proofErr w:type="spellStart"/>
            <w:r w:rsidR="00CD4F57" w:rsidRPr="00714306">
              <w:rPr>
                <w:rFonts w:ascii="Times New Roman" w:hAnsi="Times New Roman" w:cs="Times New Roman"/>
              </w:rPr>
              <w:t>Енактаево</w:t>
            </w:r>
            <w:proofErr w:type="spellEnd"/>
            <w:r w:rsidR="00CD4F57" w:rsidRPr="00714306">
              <w:rPr>
                <w:rFonts w:ascii="Times New Roman" w:hAnsi="Times New Roman" w:cs="Times New Roman"/>
              </w:rPr>
              <w:t xml:space="preserve">, </w:t>
            </w:r>
            <w:proofErr w:type="gramStart"/>
            <w:r w:rsidR="00CD4F57" w:rsidRPr="00714306">
              <w:rPr>
                <w:rFonts w:ascii="Times New Roman" w:hAnsi="Times New Roman" w:cs="Times New Roman"/>
              </w:rPr>
              <w:t>Новый</w:t>
            </w:r>
            <w:proofErr w:type="gramEnd"/>
            <w:r w:rsidR="00CD4F57" w:rsidRPr="00714306">
              <w:rPr>
                <w:rFonts w:ascii="Times New Roman" w:hAnsi="Times New Roman" w:cs="Times New Roman"/>
              </w:rPr>
              <w:t xml:space="preserve"> </w:t>
            </w:r>
            <w:proofErr w:type="spellStart"/>
            <w:r w:rsidR="00CD4F57" w:rsidRPr="00714306">
              <w:rPr>
                <w:rFonts w:ascii="Times New Roman" w:hAnsi="Times New Roman" w:cs="Times New Roman"/>
              </w:rPr>
              <w:t>Чуганак</w:t>
            </w:r>
            <w:proofErr w:type="spellEnd"/>
          </w:p>
        </w:tc>
        <w:tc>
          <w:tcPr>
            <w:tcW w:w="1693"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до 0,05</w:t>
            </w:r>
          </w:p>
        </w:tc>
      </w:tr>
    </w:tbl>
    <w:p w:rsidR="005032B7" w:rsidRPr="00714306" w:rsidRDefault="005032B7" w:rsidP="00B74705">
      <w:pPr>
        <w:jc w:val="center"/>
        <w:rPr>
          <w:rFonts w:ascii="Times New Roman" w:hAnsi="Times New Roman" w:cs="Times New Roman"/>
        </w:rPr>
      </w:pPr>
    </w:p>
    <w:p w:rsidR="005032B7" w:rsidRPr="00714306" w:rsidRDefault="005032B7" w:rsidP="00B74705">
      <w:pPr>
        <w:pStyle w:val="Default"/>
        <w:ind w:firstLine="567"/>
        <w:rPr>
          <w:rFonts w:ascii="Times New Roman" w:hAnsi="Times New Roman" w:cs="Times New Roman"/>
          <w:b/>
        </w:rPr>
      </w:pPr>
      <w:r w:rsidRPr="00714306">
        <w:rPr>
          <w:rFonts w:ascii="Times New Roman" w:hAnsi="Times New Roman" w:cs="Times New Roman"/>
          <w:b/>
        </w:rPr>
        <w:t xml:space="preserve">2.2. Общие требования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2.2.2. В состав жилых зон могут включаться: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 зоны застройки </w:t>
      </w:r>
      <w:proofErr w:type="spellStart"/>
      <w:r w:rsidRPr="00714306">
        <w:rPr>
          <w:rFonts w:ascii="Times New Roman" w:hAnsi="Times New Roman" w:cs="Times New Roman"/>
        </w:rPr>
        <w:t>среднеэтажными</w:t>
      </w:r>
      <w:proofErr w:type="spellEnd"/>
      <w:r w:rsidRPr="00714306">
        <w:rPr>
          <w:rFonts w:ascii="Times New Roman" w:hAnsi="Times New Roman" w:cs="Times New Roman"/>
        </w:rPr>
        <w:t xml:space="preserve"> жилыми домами;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 зоны жилой застройки иных видов.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714306">
        <w:rPr>
          <w:rFonts w:ascii="Times New Roman" w:hAnsi="Times New Roman" w:cs="Times New Roman"/>
        </w:rPr>
        <w:t>шумозащищенности</w:t>
      </w:r>
      <w:proofErr w:type="spellEnd"/>
      <w:r w:rsidRPr="00714306">
        <w:rPr>
          <w:rFonts w:ascii="Times New Roman" w:hAnsi="Times New Roman" w:cs="Times New Roman"/>
        </w:rPr>
        <w:t xml:space="preserve"> жилых помещений.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714306">
        <w:rPr>
          <w:rFonts w:ascii="Times New Roman" w:hAnsi="Times New Roman" w:cs="Times New Roman"/>
        </w:rPr>
        <w:t>паразитологического</w:t>
      </w:r>
      <w:proofErr w:type="spellEnd"/>
      <w:r w:rsidRPr="00714306">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sidRPr="00714306">
        <w:rPr>
          <w:rFonts w:ascii="Times New Roman" w:hAnsi="Times New Roman" w:cs="Times New Roman"/>
        </w:rPr>
        <w:t xml:space="preserve"> 15</w:t>
      </w:r>
      <w:r w:rsidRPr="00714306">
        <w:rPr>
          <w:rFonts w:ascii="Times New Roman" w:hAnsi="Times New Roman" w:cs="Times New Roman"/>
        </w:rPr>
        <w:t xml:space="preserve">  "Охрана окружающей среды" настоящих нормативов. </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714306">
        <w:rPr>
          <w:rFonts w:ascii="Times New Roman" w:hAnsi="Times New Roman" w:cs="Times New Roman"/>
        </w:rPr>
        <w:t xml:space="preserve">4 </w:t>
      </w:r>
      <w:r w:rsidRPr="00714306">
        <w:rPr>
          <w:rFonts w:ascii="Times New Roman" w:hAnsi="Times New Roman" w:cs="Times New Roman"/>
        </w:rPr>
        <w:t xml:space="preserve"> настоящих нормативов.</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714306">
        <w:rPr>
          <w:rFonts w:ascii="Times New Roman" w:hAnsi="Times New Roman" w:cs="Times New Roman"/>
        </w:rPr>
        <w:t>5</w:t>
      </w:r>
      <w:r w:rsidRPr="00714306">
        <w:rPr>
          <w:rFonts w:ascii="Times New Roman" w:hAnsi="Times New Roman" w:cs="Times New Roman"/>
        </w:rPr>
        <w:t xml:space="preserve"> этажей.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714306" w:rsidRDefault="000F6AB2" w:rsidP="00B74705">
      <w:pPr>
        <w:ind w:firstLine="567"/>
        <w:rPr>
          <w:rFonts w:ascii="Times New Roman" w:hAnsi="Times New Roman" w:cs="Times New Roman"/>
        </w:rPr>
      </w:pPr>
    </w:p>
    <w:p w:rsidR="005032B7" w:rsidRPr="00714306" w:rsidRDefault="005032B7" w:rsidP="00B74705">
      <w:pPr>
        <w:ind w:firstLine="567"/>
        <w:rPr>
          <w:rFonts w:ascii="Times New Roman" w:hAnsi="Times New Roman" w:cs="Times New Roman"/>
          <w:b/>
        </w:rPr>
      </w:pPr>
      <w:r w:rsidRPr="00714306">
        <w:rPr>
          <w:rFonts w:ascii="Times New Roman" w:hAnsi="Times New Roman" w:cs="Times New Roman"/>
          <w:b/>
        </w:rPr>
        <w:t>2.3. Предварительные параметры жилой застройки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714306">
        <w:rPr>
          <w:rFonts w:ascii="Times New Roman" w:hAnsi="Times New Roman" w:cs="Times New Roman"/>
          <w:b/>
        </w:rPr>
        <w:t xml:space="preserve">, </w:t>
      </w:r>
      <w:r w:rsidRPr="00714306">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714306" w:rsidRDefault="005032B7" w:rsidP="00B74705">
      <w:pPr>
        <w:pStyle w:val="Default"/>
        <w:rPr>
          <w:rFonts w:ascii="Times New Roman" w:hAnsi="Times New Roman" w:cs="Times New Roman"/>
        </w:rPr>
      </w:pPr>
    </w:p>
    <w:p w:rsidR="005032B7" w:rsidRPr="00714306" w:rsidRDefault="005032B7" w:rsidP="00B74705">
      <w:pPr>
        <w:pStyle w:val="Default"/>
        <w:jc w:val="right"/>
        <w:rPr>
          <w:rFonts w:ascii="Times New Roman" w:hAnsi="Times New Roman" w:cs="Times New Roman"/>
        </w:rPr>
      </w:pPr>
      <w:r w:rsidRPr="00714306">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714306" w:rsidTr="005032B7">
        <w:trPr>
          <w:trHeight w:val="863"/>
        </w:trPr>
        <w:tc>
          <w:tcPr>
            <w:tcW w:w="1004" w:type="pct"/>
            <w:vMerge w:val="restar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Наименование минимальной обеспеченности </w:t>
            </w:r>
          </w:p>
        </w:tc>
        <w:tc>
          <w:tcPr>
            <w:tcW w:w="1998" w:type="pct"/>
            <w:gridSpan w:val="2"/>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Отчет по годам </w:t>
            </w:r>
          </w:p>
        </w:tc>
        <w:tc>
          <w:tcPr>
            <w:tcW w:w="1998" w:type="pct"/>
            <w:gridSpan w:val="2"/>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Расчетные периоды по годам </w:t>
            </w:r>
          </w:p>
        </w:tc>
      </w:tr>
      <w:tr w:rsidR="005032B7" w:rsidRPr="00714306" w:rsidTr="005032B7">
        <w:trPr>
          <w:trHeight w:val="220"/>
        </w:trPr>
        <w:tc>
          <w:tcPr>
            <w:tcW w:w="1004" w:type="pct"/>
            <w:vMerge/>
          </w:tcPr>
          <w:p w:rsidR="005032B7" w:rsidRPr="00714306" w:rsidRDefault="005032B7" w:rsidP="00B74705">
            <w:pPr>
              <w:pStyle w:val="Default"/>
              <w:rPr>
                <w:rFonts w:ascii="Times New Roman" w:hAnsi="Times New Roman" w:cs="Times New Roman"/>
              </w:rPr>
            </w:pP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2001</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2006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2010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2020 </w:t>
            </w:r>
          </w:p>
        </w:tc>
      </w:tr>
      <w:tr w:rsidR="005032B7" w:rsidRPr="00714306" w:rsidTr="005032B7">
        <w:trPr>
          <w:trHeight w:val="758"/>
        </w:trPr>
        <w:tc>
          <w:tcPr>
            <w:tcW w:w="100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Минимальная обеспеченность общей площадью жилых помещений, </w:t>
            </w:r>
          </w:p>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в том числе: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18,0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19,2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20,2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24,1 </w:t>
            </w:r>
          </w:p>
        </w:tc>
      </w:tr>
      <w:tr w:rsidR="005032B7" w:rsidRPr="00714306" w:rsidTr="005032B7">
        <w:trPr>
          <w:trHeight w:val="220"/>
        </w:trPr>
        <w:tc>
          <w:tcPr>
            <w:tcW w:w="100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в городской местности,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17,5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19,0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19,7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23,2 </w:t>
            </w:r>
          </w:p>
        </w:tc>
      </w:tr>
      <w:tr w:rsidR="005032B7" w:rsidRPr="00714306" w:rsidTr="005032B7">
        <w:trPr>
          <w:trHeight w:val="489"/>
        </w:trPr>
        <w:tc>
          <w:tcPr>
            <w:tcW w:w="100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из них государственное и муниципальное жилье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18,0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18</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w:t>
            </w:r>
          </w:p>
        </w:tc>
      </w:tr>
      <w:tr w:rsidR="005032B7" w:rsidRPr="00714306" w:rsidTr="005032B7">
        <w:trPr>
          <w:trHeight w:val="220"/>
        </w:trPr>
        <w:tc>
          <w:tcPr>
            <w:tcW w:w="100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lastRenderedPageBreak/>
              <w:t xml:space="preserve">в сельской местности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18,9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19,5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21,1 </w:t>
            </w:r>
          </w:p>
        </w:tc>
        <w:tc>
          <w:tcPr>
            <w:tcW w:w="999"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25,6 </w:t>
            </w:r>
          </w:p>
        </w:tc>
      </w:tr>
    </w:tbl>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Примечания: </w:t>
      </w:r>
    </w:p>
    <w:p w:rsidR="005032B7" w:rsidRPr="00714306" w:rsidRDefault="005032B7" w:rsidP="00B74705">
      <w:pPr>
        <w:pStyle w:val="Default"/>
        <w:ind w:firstLine="567"/>
        <w:rPr>
          <w:rFonts w:ascii="Times New Roman" w:hAnsi="Times New Roman" w:cs="Times New Roman"/>
        </w:rPr>
      </w:pPr>
      <w:r w:rsidRPr="00714306">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714306" w:rsidRDefault="005032B7" w:rsidP="00B74705">
      <w:pPr>
        <w:ind w:firstLine="567"/>
        <w:rPr>
          <w:rFonts w:ascii="Times New Roman" w:hAnsi="Times New Roman" w:cs="Times New Roman"/>
        </w:rPr>
      </w:pP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2.3.3. муниципальное жилье – 16м2;</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2.3.4. общежитие (не менее) – 6 м</w:t>
      </w:r>
      <w:proofErr w:type="gramStart"/>
      <w:r w:rsidRPr="00714306">
        <w:rPr>
          <w:rFonts w:ascii="Times New Roman" w:hAnsi="Times New Roman" w:cs="Times New Roman"/>
        </w:rPr>
        <w:t>2</w:t>
      </w:r>
      <w:proofErr w:type="gramEnd"/>
      <w:r w:rsidRPr="00714306">
        <w:rPr>
          <w:rFonts w:ascii="Times New Roman" w:hAnsi="Times New Roman" w:cs="Times New Roman"/>
        </w:rPr>
        <w:t>.</w:t>
      </w:r>
    </w:p>
    <w:p w:rsidR="000F6AB2" w:rsidRPr="00714306" w:rsidRDefault="005032B7" w:rsidP="00B74705">
      <w:pPr>
        <w:ind w:firstLine="567"/>
        <w:rPr>
          <w:rFonts w:ascii="Times New Roman" w:hAnsi="Times New Roman" w:cs="Times New Roman"/>
        </w:rPr>
      </w:pPr>
      <w:r w:rsidRPr="00714306">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714306" w:rsidRDefault="005032B7" w:rsidP="00B74705">
      <w:pPr>
        <w:ind w:firstLine="567"/>
        <w:rPr>
          <w:rFonts w:ascii="Times New Roman" w:hAnsi="Times New Roman" w:cs="Times New Roman"/>
        </w:rPr>
      </w:pPr>
      <w:r w:rsidRPr="00714306">
        <w:rPr>
          <w:rFonts w:ascii="Times New Roman" w:hAnsi="Times New Roman" w:cs="Times New Roman"/>
        </w:rPr>
        <w:t>2.3.5. Предварительное определение потребности в территории жилых зон (кол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г</w:t>
      </w:r>
      <w:proofErr w:type="gramEnd"/>
      <w:r w:rsidRPr="00714306">
        <w:rPr>
          <w:rFonts w:ascii="Times New Roman" w:hAnsi="Times New Roman" w:cs="Times New Roman"/>
        </w:rPr>
        <w:t>а на 1 тыс. чел.):</w:t>
      </w:r>
    </w:p>
    <w:p w:rsidR="005032B7" w:rsidRPr="00714306" w:rsidRDefault="000F6AB2" w:rsidP="00B74705">
      <w:pPr>
        <w:pStyle w:val="2"/>
        <w:numPr>
          <w:ilvl w:val="0"/>
          <w:numId w:val="0"/>
        </w:numPr>
        <w:ind w:left="786"/>
        <w:rPr>
          <w:b/>
        </w:rPr>
      </w:pPr>
      <w:r w:rsidRPr="00714306">
        <w:t xml:space="preserve">- </w:t>
      </w:r>
      <w:r w:rsidR="005032B7" w:rsidRPr="00714306">
        <w:t xml:space="preserve">зоны застройки </w:t>
      </w:r>
      <w:proofErr w:type="spellStart"/>
      <w:r w:rsidR="005032B7" w:rsidRPr="00714306">
        <w:t>среднеэтажными</w:t>
      </w:r>
      <w:proofErr w:type="spellEnd"/>
      <w:r w:rsidR="005032B7" w:rsidRPr="00714306">
        <w:t xml:space="preserve"> жилыми домами (4-5 этажей) – </w:t>
      </w:r>
      <w:r w:rsidR="005032B7" w:rsidRPr="00714306">
        <w:rPr>
          <w:b/>
        </w:rPr>
        <w:t xml:space="preserve">8 га </w:t>
      </w:r>
      <w:r w:rsidR="005032B7" w:rsidRPr="00714306">
        <w:t>при застройке без земельных участков</w:t>
      </w:r>
      <w:r w:rsidR="005032B7" w:rsidRPr="00714306">
        <w:rPr>
          <w:b/>
        </w:rPr>
        <w:t>;</w:t>
      </w:r>
    </w:p>
    <w:p w:rsidR="005032B7" w:rsidRPr="00714306" w:rsidRDefault="000F6AB2" w:rsidP="00B74705">
      <w:pPr>
        <w:pStyle w:val="2"/>
        <w:numPr>
          <w:ilvl w:val="0"/>
          <w:numId w:val="0"/>
        </w:numPr>
        <w:ind w:left="786"/>
        <w:rPr>
          <w:b/>
        </w:rPr>
      </w:pPr>
      <w:r w:rsidRPr="00714306">
        <w:t xml:space="preserve">- </w:t>
      </w:r>
      <w:r w:rsidR="005032B7" w:rsidRPr="00714306">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714306">
          <w:rPr>
            <w:b/>
          </w:rPr>
          <w:t>10 га</w:t>
        </w:r>
      </w:smartTag>
      <w:r w:rsidR="005032B7" w:rsidRPr="00714306">
        <w:rPr>
          <w:b/>
        </w:rPr>
        <w:t>;</w:t>
      </w:r>
    </w:p>
    <w:p w:rsidR="005032B7" w:rsidRPr="00714306" w:rsidRDefault="000F6AB2" w:rsidP="00B74705">
      <w:pPr>
        <w:pStyle w:val="2"/>
        <w:numPr>
          <w:ilvl w:val="0"/>
          <w:numId w:val="0"/>
        </w:numPr>
        <w:ind w:left="786"/>
        <w:rPr>
          <w:b/>
          <w:spacing w:val="-6"/>
        </w:rPr>
      </w:pPr>
      <w:r w:rsidRPr="00714306">
        <w:t>-</w:t>
      </w:r>
      <w:r w:rsidR="005032B7" w:rsidRPr="00714306">
        <w:t>зоны застройки объектами индивидуального жилищного строительства</w:t>
      </w:r>
      <w:r w:rsidR="005032B7" w:rsidRPr="00714306">
        <w:rPr>
          <w:spacing w:val="-6"/>
        </w:rPr>
        <w:t xml:space="preserve"> с земельным участком (от 400 до 600 м</w:t>
      </w:r>
      <w:proofErr w:type="gramStart"/>
      <w:r w:rsidR="005032B7" w:rsidRPr="00714306">
        <w:rPr>
          <w:spacing w:val="-6"/>
        </w:rPr>
        <w:t>2</w:t>
      </w:r>
      <w:proofErr w:type="gramEnd"/>
      <w:r w:rsidR="005032B7" w:rsidRPr="00714306">
        <w:rPr>
          <w:spacing w:val="-6"/>
        </w:rPr>
        <w:t xml:space="preserve">) – </w:t>
      </w:r>
      <w:smartTag w:uri="urn:schemas-microsoft-com:office:smarttags" w:element="metricconverter">
        <w:smartTagPr>
          <w:attr w:name="ProductID" w:val="25 га"/>
        </w:smartTagPr>
        <w:r w:rsidR="005032B7" w:rsidRPr="00714306">
          <w:rPr>
            <w:b/>
            <w:spacing w:val="-6"/>
          </w:rPr>
          <w:t>25 га</w:t>
        </w:r>
      </w:smartTag>
      <w:r w:rsidR="005032B7" w:rsidRPr="00714306">
        <w:rPr>
          <w:b/>
          <w:spacing w:val="-6"/>
        </w:rPr>
        <w:t>;</w:t>
      </w:r>
    </w:p>
    <w:p w:rsidR="005032B7" w:rsidRPr="00714306" w:rsidRDefault="000F6AB2" w:rsidP="00B74705">
      <w:pPr>
        <w:pStyle w:val="2"/>
        <w:numPr>
          <w:ilvl w:val="0"/>
          <w:numId w:val="0"/>
        </w:numPr>
        <w:ind w:left="786"/>
        <w:rPr>
          <w:b/>
          <w:spacing w:val="-8"/>
        </w:rPr>
      </w:pPr>
      <w:r w:rsidRPr="00714306">
        <w:t xml:space="preserve">- </w:t>
      </w:r>
      <w:r w:rsidR="005032B7" w:rsidRPr="00714306">
        <w:t>зоны застройки объектами индивидуального жилищного строительства</w:t>
      </w:r>
      <w:r w:rsidR="005032B7" w:rsidRPr="00714306">
        <w:rPr>
          <w:spacing w:val="-6"/>
        </w:rPr>
        <w:t xml:space="preserve"> </w:t>
      </w:r>
      <w:r w:rsidR="005032B7" w:rsidRPr="00714306">
        <w:rPr>
          <w:spacing w:val="-8"/>
        </w:rPr>
        <w:t>с земельным участком (от 600 до 1200 м</w:t>
      </w:r>
      <w:proofErr w:type="gramStart"/>
      <w:r w:rsidR="005032B7" w:rsidRPr="00714306">
        <w:rPr>
          <w:spacing w:val="-8"/>
        </w:rPr>
        <w:t>2</w:t>
      </w:r>
      <w:proofErr w:type="gramEnd"/>
      <w:r w:rsidR="005032B7" w:rsidRPr="00714306">
        <w:rPr>
          <w:spacing w:val="-8"/>
        </w:rPr>
        <w:t xml:space="preserve">) – </w:t>
      </w:r>
      <w:smartTag w:uri="urn:schemas-microsoft-com:office:smarttags" w:element="metricconverter">
        <w:smartTagPr>
          <w:attr w:name="ProductID" w:val="50 га"/>
        </w:smartTagPr>
        <w:r w:rsidR="005032B7" w:rsidRPr="00714306">
          <w:rPr>
            <w:b/>
            <w:spacing w:val="-8"/>
          </w:rPr>
          <w:t>50 га</w:t>
        </w:r>
      </w:smartTag>
      <w:r w:rsidR="005032B7" w:rsidRPr="00714306">
        <w:rPr>
          <w:b/>
          <w:spacing w:val="-8"/>
        </w:rPr>
        <w:t>;</w:t>
      </w:r>
    </w:p>
    <w:p w:rsidR="005032B7" w:rsidRPr="00714306" w:rsidRDefault="000F6AB2" w:rsidP="00B74705">
      <w:pPr>
        <w:pStyle w:val="2"/>
        <w:numPr>
          <w:ilvl w:val="0"/>
          <w:numId w:val="0"/>
        </w:numPr>
        <w:ind w:left="786"/>
        <w:rPr>
          <w:b/>
          <w:spacing w:val="-8"/>
        </w:rPr>
      </w:pPr>
      <w:r w:rsidRPr="00714306">
        <w:t xml:space="preserve">- </w:t>
      </w:r>
      <w:r w:rsidR="005032B7" w:rsidRPr="00714306">
        <w:t>зоны застройки объектами индивидуального жилищного строительства</w:t>
      </w:r>
      <w:r w:rsidR="005032B7" w:rsidRPr="00714306">
        <w:rPr>
          <w:spacing w:val="-6"/>
        </w:rPr>
        <w:t xml:space="preserve"> </w:t>
      </w:r>
      <w:r w:rsidR="005032B7" w:rsidRPr="00714306">
        <w:rPr>
          <w:spacing w:val="-8"/>
        </w:rPr>
        <w:t xml:space="preserve">с земельным участком </w:t>
      </w:r>
      <w:proofErr w:type="gramStart"/>
      <w:r w:rsidR="005032B7" w:rsidRPr="00714306">
        <w:rPr>
          <w:spacing w:val="-8"/>
        </w:rPr>
        <w:t xml:space="preserve">( </w:t>
      </w:r>
      <w:proofErr w:type="gramEnd"/>
      <w:r w:rsidR="005032B7" w:rsidRPr="00714306">
        <w:rPr>
          <w:spacing w:val="-8"/>
        </w:rPr>
        <w:t xml:space="preserve">от 1200 м2 и более) – </w:t>
      </w:r>
      <w:smartTag w:uri="urn:schemas-microsoft-com:office:smarttags" w:element="metricconverter">
        <w:smartTagPr>
          <w:attr w:name="ProductID" w:val="70 га"/>
        </w:smartTagPr>
        <w:r w:rsidR="005032B7" w:rsidRPr="00714306">
          <w:rPr>
            <w:b/>
            <w:spacing w:val="-8"/>
          </w:rPr>
          <w:t>70 га</w:t>
        </w:r>
      </w:smartTag>
      <w:r w:rsidR="005032B7" w:rsidRPr="00714306">
        <w:rPr>
          <w:b/>
          <w:spacing w:val="-8"/>
        </w:rPr>
        <w:t xml:space="preserve">. </w:t>
      </w:r>
    </w:p>
    <w:p w:rsidR="005032B7" w:rsidRPr="00714306" w:rsidRDefault="005032B7" w:rsidP="00B74705">
      <w:pPr>
        <w:pStyle w:val="20"/>
        <w:spacing w:before="0" w:after="0"/>
        <w:rPr>
          <w:rFonts w:ascii="Times New Roman" w:hAnsi="Times New Roman" w:cs="Times New Roman"/>
          <w:b w:val="0"/>
          <w:i w:val="0"/>
          <w:sz w:val="24"/>
          <w:szCs w:val="24"/>
        </w:rPr>
      </w:pPr>
      <w:r w:rsidRPr="00714306">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714306">
        <w:rPr>
          <w:rFonts w:ascii="Times New Roman" w:hAnsi="Times New Roman" w:cs="Times New Roman"/>
          <w:b w:val="0"/>
          <w:i w:val="0"/>
          <w:sz w:val="24"/>
          <w:szCs w:val="24"/>
        </w:rPr>
        <w:t>.</w:t>
      </w:r>
      <w:proofErr w:type="gramEnd"/>
      <w:r w:rsidRPr="00714306">
        <w:rPr>
          <w:rFonts w:ascii="Times New Roman" w:hAnsi="Times New Roman" w:cs="Times New Roman"/>
          <w:b w:val="0"/>
          <w:i w:val="0"/>
          <w:sz w:val="24"/>
          <w:szCs w:val="24"/>
        </w:rPr>
        <w:t xml:space="preserve"> </w:t>
      </w:r>
      <w:proofErr w:type="gramStart"/>
      <w:r w:rsidRPr="00714306">
        <w:rPr>
          <w:rFonts w:ascii="Times New Roman" w:hAnsi="Times New Roman" w:cs="Times New Roman"/>
          <w:b w:val="0"/>
          <w:i w:val="0"/>
          <w:sz w:val="24"/>
          <w:szCs w:val="24"/>
        </w:rPr>
        <w:t>г</w:t>
      </w:r>
      <w:proofErr w:type="gramEnd"/>
      <w:r w:rsidRPr="00714306">
        <w:rPr>
          <w:rFonts w:ascii="Times New Roman" w:hAnsi="Times New Roman" w:cs="Times New Roman"/>
          <w:b w:val="0"/>
          <w:i w:val="0"/>
          <w:sz w:val="24"/>
          <w:szCs w:val="24"/>
        </w:rPr>
        <w:t>а на 1 дом, квартиру):</w:t>
      </w:r>
    </w:p>
    <w:p w:rsidR="000F6AB2" w:rsidRPr="00714306" w:rsidRDefault="000F6AB2" w:rsidP="00B74705">
      <w:pPr>
        <w:rPr>
          <w:lang w:eastAsia="ar-SA"/>
        </w:rPr>
      </w:pPr>
    </w:p>
    <w:p w:rsidR="005032B7" w:rsidRPr="00714306" w:rsidRDefault="005032B7" w:rsidP="00B74705">
      <w:pPr>
        <w:jc w:val="right"/>
        <w:rPr>
          <w:rFonts w:ascii="Times New Roman" w:hAnsi="Times New Roman" w:cs="Times New Roman"/>
          <w:lang w:eastAsia="ar-SA"/>
        </w:rPr>
      </w:pPr>
      <w:r w:rsidRPr="00714306">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714306"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Площадь земельного участка, м</w:t>
            </w:r>
            <w:proofErr w:type="gramStart"/>
            <w:r w:rsidRPr="00714306">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Показатель, </w:t>
            </w:r>
            <w:proofErr w:type="gramStart"/>
            <w:r w:rsidRPr="00714306">
              <w:rPr>
                <w:rFonts w:ascii="Times New Roman" w:hAnsi="Times New Roman" w:cs="Times New Roman"/>
              </w:rPr>
              <w:t>га</w:t>
            </w:r>
            <w:proofErr w:type="gramEnd"/>
          </w:p>
        </w:tc>
      </w:tr>
      <w:tr w:rsidR="000F6AB2" w:rsidRPr="00714306" w:rsidTr="000F6AB2">
        <w:trPr>
          <w:trHeight w:hRule="exact" w:val="301"/>
        </w:trPr>
        <w:tc>
          <w:tcPr>
            <w:tcW w:w="2042" w:type="pct"/>
            <w:vMerge w:val="restart"/>
            <w:tcBorders>
              <w:top w:val="single" w:sz="4" w:space="0" w:color="000000"/>
              <w:left w:val="single" w:sz="4" w:space="0" w:color="000000"/>
            </w:tcBorders>
          </w:tcPr>
          <w:p w:rsidR="000F6AB2" w:rsidRPr="00714306" w:rsidRDefault="000F6AB2" w:rsidP="00B74705">
            <w:pPr>
              <w:snapToGrid w:val="0"/>
              <w:rPr>
                <w:rFonts w:ascii="Times New Roman" w:hAnsi="Times New Roman" w:cs="Times New Roman"/>
              </w:rPr>
            </w:pPr>
            <w:r w:rsidRPr="00714306">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0,25-0,27</w:t>
            </w:r>
          </w:p>
        </w:tc>
      </w:tr>
      <w:tr w:rsidR="000F6AB2" w:rsidRPr="00714306" w:rsidTr="000F6AB2">
        <w:trPr>
          <w:trHeight w:hRule="exact" w:val="301"/>
        </w:trPr>
        <w:tc>
          <w:tcPr>
            <w:tcW w:w="2042" w:type="pct"/>
            <w:vMerge/>
            <w:tcBorders>
              <w:left w:val="single" w:sz="4" w:space="0" w:color="000000"/>
            </w:tcBorders>
          </w:tcPr>
          <w:p w:rsidR="000F6AB2" w:rsidRPr="00714306"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0,21-0,23</w:t>
            </w:r>
          </w:p>
        </w:tc>
      </w:tr>
      <w:tr w:rsidR="000F6AB2" w:rsidRPr="00714306" w:rsidTr="000F6AB2">
        <w:trPr>
          <w:trHeight w:hRule="exact" w:val="301"/>
        </w:trPr>
        <w:tc>
          <w:tcPr>
            <w:tcW w:w="2042" w:type="pct"/>
            <w:vMerge/>
            <w:tcBorders>
              <w:left w:val="single" w:sz="4" w:space="0" w:color="000000"/>
            </w:tcBorders>
          </w:tcPr>
          <w:p w:rsidR="000F6AB2" w:rsidRPr="00714306"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0,17-0,20</w:t>
            </w:r>
          </w:p>
        </w:tc>
      </w:tr>
      <w:tr w:rsidR="000F6AB2" w:rsidRPr="00714306" w:rsidTr="000F6AB2">
        <w:trPr>
          <w:trHeight w:hRule="exact" w:val="301"/>
        </w:trPr>
        <w:tc>
          <w:tcPr>
            <w:tcW w:w="2042" w:type="pct"/>
            <w:vMerge/>
            <w:tcBorders>
              <w:left w:val="single" w:sz="4" w:space="0" w:color="000000"/>
            </w:tcBorders>
          </w:tcPr>
          <w:p w:rsidR="000F6AB2" w:rsidRPr="00714306"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0,15-0,17</w:t>
            </w:r>
          </w:p>
        </w:tc>
      </w:tr>
      <w:tr w:rsidR="000F6AB2" w:rsidRPr="00714306" w:rsidTr="000F6AB2">
        <w:trPr>
          <w:trHeight w:hRule="exact" w:val="301"/>
        </w:trPr>
        <w:tc>
          <w:tcPr>
            <w:tcW w:w="2042" w:type="pct"/>
            <w:vMerge/>
            <w:tcBorders>
              <w:left w:val="single" w:sz="4" w:space="0" w:color="000000"/>
            </w:tcBorders>
          </w:tcPr>
          <w:p w:rsidR="000F6AB2" w:rsidRPr="00714306"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0,15-0,17</w:t>
            </w:r>
          </w:p>
        </w:tc>
      </w:tr>
      <w:tr w:rsidR="000F6AB2" w:rsidRPr="00714306" w:rsidTr="000F6AB2">
        <w:trPr>
          <w:trHeight w:hRule="exact" w:val="301"/>
        </w:trPr>
        <w:tc>
          <w:tcPr>
            <w:tcW w:w="2042" w:type="pct"/>
            <w:vMerge/>
            <w:tcBorders>
              <w:left w:val="single" w:sz="4" w:space="0" w:color="000000"/>
            </w:tcBorders>
          </w:tcPr>
          <w:p w:rsidR="000F6AB2" w:rsidRPr="00714306"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0,12-0,15</w:t>
            </w:r>
          </w:p>
        </w:tc>
      </w:tr>
      <w:tr w:rsidR="000F6AB2" w:rsidRPr="00714306" w:rsidTr="000F6AB2">
        <w:trPr>
          <w:trHeight w:hRule="exact" w:val="301"/>
        </w:trPr>
        <w:tc>
          <w:tcPr>
            <w:tcW w:w="2042" w:type="pct"/>
            <w:vMerge/>
            <w:tcBorders>
              <w:left w:val="single" w:sz="4" w:space="0" w:color="000000"/>
              <w:bottom w:val="single" w:sz="4" w:space="0" w:color="000000"/>
            </w:tcBorders>
          </w:tcPr>
          <w:p w:rsidR="000F6AB2" w:rsidRPr="00714306"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714306" w:rsidRDefault="000F6AB2" w:rsidP="00B74705">
            <w:pPr>
              <w:snapToGrid w:val="0"/>
              <w:jc w:val="center"/>
              <w:rPr>
                <w:rFonts w:ascii="Times New Roman" w:hAnsi="Times New Roman" w:cs="Times New Roman"/>
              </w:rPr>
            </w:pPr>
            <w:r w:rsidRPr="00714306">
              <w:rPr>
                <w:rFonts w:ascii="Times New Roman" w:hAnsi="Times New Roman" w:cs="Times New Roman"/>
              </w:rPr>
              <w:t>0,08-0,12</w:t>
            </w:r>
          </w:p>
        </w:tc>
      </w:tr>
      <w:tr w:rsidR="005032B7" w:rsidRPr="00714306"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0,04-0,06</w:t>
            </w:r>
          </w:p>
        </w:tc>
      </w:tr>
      <w:tr w:rsidR="005032B7" w:rsidRPr="00714306"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0,03-0,04</w:t>
            </w:r>
          </w:p>
        </w:tc>
      </w:tr>
      <w:tr w:rsidR="005032B7" w:rsidRPr="00714306"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714306"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0,02-0,03</w:t>
            </w:r>
          </w:p>
        </w:tc>
      </w:tr>
    </w:tbl>
    <w:p w:rsidR="000F6AB2" w:rsidRPr="00714306" w:rsidRDefault="000F6AB2" w:rsidP="00B74705">
      <w:pPr>
        <w:pStyle w:val="a4"/>
        <w:spacing w:after="0"/>
        <w:rPr>
          <w:u w:val="single"/>
        </w:rPr>
      </w:pPr>
    </w:p>
    <w:p w:rsidR="005032B7" w:rsidRPr="00714306" w:rsidRDefault="005032B7" w:rsidP="00B74705">
      <w:pPr>
        <w:pStyle w:val="a4"/>
        <w:spacing w:after="0"/>
      </w:pPr>
      <w:r w:rsidRPr="00714306">
        <w:rPr>
          <w:u w:val="single"/>
        </w:rPr>
        <w:t>Примечание:</w:t>
      </w:r>
      <w:r w:rsidRPr="00714306">
        <w:t xml:space="preserve"> Нижний предел принимается для крупных и больших поселений, верхний – для средних и малых.</w:t>
      </w:r>
    </w:p>
    <w:p w:rsidR="000F6AB2" w:rsidRPr="00714306" w:rsidRDefault="000F6AB2" w:rsidP="00B74705">
      <w:pPr>
        <w:pStyle w:val="a4"/>
        <w:spacing w:after="0"/>
      </w:pPr>
    </w:p>
    <w:p w:rsidR="000F6AB2" w:rsidRPr="00714306" w:rsidRDefault="000F6AB2" w:rsidP="00B74705">
      <w:pPr>
        <w:pStyle w:val="a4"/>
        <w:spacing w:after="0"/>
      </w:pPr>
    </w:p>
    <w:p w:rsidR="005032B7" w:rsidRPr="00714306" w:rsidRDefault="005032B7" w:rsidP="00B74705">
      <w:pPr>
        <w:pStyle w:val="20"/>
        <w:spacing w:before="0" w:after="0"/>
        <w:rPr>
          <w:rFonts w:ascii="Times New Roman" w:hAnsi="Times New Roman" w:cs="Times New Roman"/>
          <w:b w:val="0"/>
          <w:i w:val="0"/>
          <w:sz w:val="24"/>
          <w:szCs w:val="24"/>
        </w:rPr>
      </w:pPr>
      <w:r w:rsidRPr="00714306">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Pr="00714306" w:rsidRDefault="000F6AB2" w:rsidP="00B74705">
      <w:pPr>
        <w:rPr>
          <w:rFonts w:ascii="Times New Roman" w:hAnsi="Times New Roman" w:cs="Times New Roman"/>
          <w:lang w:eastAsia="ar-SA"/>
        </w:rPr>
      </w:pPr>
    </w:p>
    <w:p w:rsidR="000F6AB2" w:rsidRPr="00714306" w:rsidRDefault="000F6AB2" w:rsidP="00B74705">
      <w:pPr>
        <w:rPr>
          <w:rFonts w:ascii="Times New Roman" w:hAnsi="Times New Roman" w:cs="Times New Roman"/>
          <w:lang w:eastAsia="ar-SA"/>
        </w:rPr>
      </w:pPr>
    </w:p>
    <w:p w:rsidR="00CD4F57" w:rsidRPr="00714306" w:rsidRDefault="00CD4F57" w:rsidP="00B74705">
      <w:pPr>
        <w:rPr>
          <w:rFonts w:ascii="Times New Roman" w:hAnsi="Times New Roman" w:cs="Times New Roman"/>
          <w:lang w:eastAsia="ar-SA"/>
        </w:rPr>
      </w:pPr>
    </w:p>
    <w:p w:rsidR="005032B7" w:rsidRPr="00714306" w:rsidRDefault="005032B7" w:rsidP="00B74705">
      <w:pPr>
        <w:jc w:val="right"/>
        <w:rPr>
          <w:rFonts w:ascii="Times New Roman" w:hAnsi="Times New Roman" w:cs="Times New Roman"/>
          <w:lang w:eastAsia="ar-SA"/>
        </w:rPr>
      </w:pPr>
      <w:r w:rsidRPr="00714306">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714306"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Размеры земельных участков, </w:t>
            </w:r>
            <w:proofErr w:type="gramStart"/>
            <w:r w:rsidRPr="00714306">
              <w:rPr>
                <w:rFonts w:ascii="Times New Roman" w:hAnsi="Times New Roman" w:cs="Times New Roman"/>
              </w:rPr>
              <w:t>га</w:t>
            </w:r>
            <w:proofErr w:type="gramEnd"/>
          </w:p>
        </w:tc>
      </w:tr>
      <w:tr w:rsidR="005032B7" w:rsidRPr="00714306"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714306"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максимальные</w:t>
            </w:r>
          </w:p>
        </w:tc>
      </w:tr>
      <w:tr w:rsidR="005032B7" w:rsidRPr="00714306" w:rsidTr="005032B7">
        <w:tc>
          <w:tcPr>
            <w:tcW w:w="5500"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0,15</w:t>
            </w:r>
          </w:p>
        </w:tc>
      </w:tr>
      <w:tr w:rsidR="005032B7" w:rsidRPr="00714306" w:rsidTr="005032B7">
        <w:tc>
          <w:tcPr>
            <w:tcW w:w="550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0,5</w:t>
            </w:r>
          </w:p>
        </w:tc>
      </w:tr>
      <w:tr w:rsidR="005032B7" w:rsidRPr="00714306" w:rsidTr="005032B7">
        <w:tc>
          <w:tcPr>
            <w:tcW w:w="550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3,0</w:t>
            </w:r>
          </w:p>
        </w:tc>
      </w:tr>
      <w:tr w:rsidR="005032B7" w:rsidRPr="00714306" w:rsidTr="005032B7">
        <w:tc>
          <w:tcPr>
            <w:tcW w:w="550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0,30</w:t>
            </w:r>
          </w:p>
        </w:tc>
      </w:tr>
      <w:tr w:rsidR="005032B7" w:rsidRPr="00714306" w:rsidTr="005032B7">
        <w:tc>
          <w:tcPr>
            <w:tcW w:w="550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0,30</w:t>
            </w:r>
          </w:p>
        </w:tc>
      </w:tr>
      <w:tr w:rsidR="005032B7" w:rsidRPr="00714306" w:rsidTr="005032B7">
        <w:tc>
          <w:tcPr>
            <w:tcW w:w="550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0,2</w:t>
            </w:r>
          </w:p>
        </w:tc>
      </w:tr>
      <w:tr w:rsidR="005032B7" w:rsidRPr="00714306" w:rsidTr="005032B7">
        <w:tc>
          <w:tcPr>
            <w:tcW w:w="550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50,0</w:t>
            </w:r>
          </w:p>
        </w:tc>
      </w:tr>
    </w:tbl>
    <w:p w:rsidR="005032B7" w:rsidRPr="00714306" w:rsidRDefault="000F3353" w:rsidP="00B74705">
      <w:pPr>
        <w:pStyle w:val="a"/>
        <w:numPr>
          <w:ilvl w:val="0"/>
          <w:numId w:val="0"/>
        </w:numPr>
        <w:suppressAutoHyphens/>
        <w:ind w:left="360"/>
        <w:contextualSpacing w:val="0"/>
        <w:rPr>
          <w:rFonts w:ascii="Times New Roman" w:hAnsi="Times New Roman" w:cs="Times New Roman"/>
        </w:rPr>
      </w:pPr>
      <w:r w:rsidRPr="00714306">
        <w:rPr>
          <w:rFonts w:ascii="Times New Roman" w:hAnsi="Times New Roman" w:cs="Times New Roman"/>
        </w:rPr>
        <w:t>*</w:t>
      </w:r>
      <w:r w:rsidR="005032B7" w:rsidRPr="00714306">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714306">
          <w:rPr>
            <w:rFonts w:ascii="Times New Roman" w:hAnsi="Times New Roman" w:cs="Times New Roman"/>
          </w:rPr>
          <w:t>2 га</w:t>
        </w:r>
      </w:smartTag>
      <w:r w:rsidR="005032B7" w:rsidRPr="00714306">
        <w:rPr>
          <w:rFonts w:ascii="Times New Roman" w:hAnsi="Times New Roman" w:cs="Times New Roman"/>
        </w:rPr>
        <w:t>.</w:t>
      </w:r>
    </w:p>
    <w:p w:rsidR="000F3353" w:rsidRPr="00714306" w:rsidRDefault="005032B7" w:rsidP="00B74705">
      <w:pPr>
        <w:pStyle w:val="20"/>
        <w:spacing w:before="0" w:after="0"/>
        <w:rPr>
          <w:rFonts w:ascii="Times New Roman" w:hAnsi="Times New Roman" w:cs="Times New Roman"/>
          <w:b w:val="0"/>
          <w:i w:val="0"/>
          <w:sz w:val="24"/>
          <w:szCs w:val="24"/>
        </w:rPr>
      </w:pPr>
      <w:r w:rsidRPr="00714306">
        <w:rPr>
          <w:rFonts w:ascii="Times New Roman" w:hAnsi="Times New Roman" w:cs="Times New Roman"/>
          <w:b w:val="0"/>
          <w:i w:val="0"/>
          <w:sz w:val="24"/>
          <w:szCs w:val="24"/>
        </w:rPr>
        <w:tab/>
      </w:r>
    </w:p>
    <w:p w:rsidR="005032B7" w:rsidRPr="00714306" w:rsidRDefault="005032B7" w:rsidP="00B74705">
      <w:pPr>
        <w:pStyle w:val="20"/>
        <w:spacing w:before="0" w:after="0"/>
        <w:ind w:firstLine="360"/>
        <w:rPr>
          <w:rFonts w:ascii="Times New Roman" w:hAnsi="Times New Roman" w:cs="Times New Roman"/>
          <w:b w:val="0"/>
          <w:i w:val="0"/>
          <w:sz w:val="24"/>
          <w:szCs w:val="24"/>
        </w:rPr>
      </w:pPr>
      <w:r w:rsidRPr="00714306">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714306" w:rsidRDefault="005032B7" w:rsidP="00B74705">
      <w:pPr>
        <w:jc w:val="right"/>
        <w:rPr>
          <w:rFonts w:ascii="Times New Roman" w:hAnsi="Times New Roman" w:cs="Times New Roman"/>
          <w:lang w:eastAsia="ar-SA"/>
        </w:rPr>
      </w:pPr>
      <w:r w:rsidRPr="00714306">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714306" w:rsidTr="005032B7">
        <w:tc>
          <w:tcPr>
            <w:tcW w:w="5070" w:type="dxa"/>
            <w:vMerge w:val="restart"/>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Типы застройки</w:t>
            </w:r>
          </w:p>
        </w:tc>
        <w:tc>
          <w:tcPr>
            <w:tcW w:w="3402" w:type="dxa"/>
            <w:gridSpan w:val="2"/>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Коэффициент плотности застройки</w:t>
            </w:r>
          </w:p>
        </w:tc>
        <w:tc>
          <w:tcPr>
            <w:tcW w:w="1842" w:type="dxa"/>
            <w:vMerge w:val="restart"/>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Коэффициент застройки</w:t>
            </w:r>
          </w:p>
        </w:tc>
      </w:tr>
      <w:tr w:rsidR="005032B7" w:rsidRPr="00714306" w:rsidTr="005032B7">
        <w:tc>
          <w:tcPr>
            <w:tcW w:w="5070" w:type="dxa"/>
            <w:vMerge/>
          </w:tcPr>
          <w:p w:rsidR="005032B7" w:rsidRPr="00714306" w:rsidRDefault="005032B7" w:rsidP="00B74705">
            <w:pPr>
              <w:jc w:val="both"/>
              <w:rPr>
                <w:rFonts w:ascii="Times New Roman" w:hAnsi="Times New Roman" w:cs="Times New Roman"/>
              </w:rPr>
            </w:pPr>
          </w:p>
        </w:tc>
        <w:tc>
          <w:tcPr>
            <w:tcW w:w="1701" w:type="dxa"/>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«брутто»</w:t>
            </w:r>
          </w:p>
        </w:tc>
        <w:tc>
          <w:tcPr>
            <w:tcW w:w="1701" w:type="dxa"/>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«нетто»</w:t>
            </w:r>
          </w:p>
        </w:tc>
        <w:tc>
          <w:tcPr>
            <w:tcW w:w="1842" w:type="dxa"/>
            <w:vMerge/>
          </w:tcPr>
          <w:p w:rsidR="005032B7" w:rsidRPr="00714306" w:rsidRDefault="005032B7" w:rsidP="00B74705">
            <w:pPr>
              <w:jc w:val="center"/>
              <w:rPr>
                <w:rFonts w:ascii="Times New Roman" w:hAnsi="Times New Roman" w:cs="Times New Roman"/>
              </w:rPr>
            </w:pPr>
          </w:p>
        </w:tc>
      </w:tr>
      <w:tr w:rsidR="005032B7" w:rsidRPr="00714306" w:rsidTr="005032B7">
        <w:tc>
          <w:tcPr>
            <w:tcW w:w="5070" w:type="dxa"/>
            <w:vAlign w:val="center"/>
          </w:tcPr>
          <w:p w:rsidR="005032B7" w:rsidRPr="00714306" w:rsidRDefault="005032B7" w:rsidP="00B74705">
            <w:pPr>
              <w:rPr>
                <w:rFonts w:ascii="Times New Roman" w:hAnsi="Times New Roman" w:cs="Times New Roman"/>
              </w:rPr>
            </w:pPr>
            <w:r w:rsidRPr="00714306">
              <w:rPr>
                <w:rFonts w:ascii="Times New Roman" w:hAnsi="Times New Roman" w:cs="Times New Roman"/>
              </w:rPr>
              <w:t xml:space="preserve">многоквартирная </w:t>
            </w:r>
            <w:proofErr w:type="spellStart"/>
            <w:r w:rsidRPr="00714306">
              <w:rPr>
                <w:rFonts w:ascii="Times New Roman" w:hAnsi="Times New Roman" w:cs="Times New Roman"/>
              </w:rPr>
              <w:t>среднеэтажная</w:t>
            </w:r>
            <w:proofErr w:type="spellEnd"/>
            <w:r w:rsidRPr="00714306">
              <w:rPr>
                <w:rFonts w:ascii="Times New Roman" w:hAnsi="Times New Roman" w:cs="Times New Roman"/>
              </w:rPr>
              <w:t xml:space="preserve"> застройка (4-5 этажей)</w:t>
            </w:r>
          </w:p>
        </w:tc>
        <w:tc>
          <w:tcPr>
            <w:tcW w:w="1701"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0,70</w:t>
            </w:r>
          </w:p>
        </w:tc>
        <w:tc>
          <w:tcPr>
            <w:tcW w:w="1701"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0,90</w:t>
            </w:r>
          </w:p>
        </w:tc>
        <w:tc>
          <w:tcPr>
            <w:tcW w:w="1842"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0,25</w:t>
            </w:r>
          </w:p>
        </w:tc>
      </w:tr>
      <w:tr w:rsidR="005032B7" w:rsidRPr="00714306" w:rsidTr="005032B7">
        <w:tc>
          <w:tcPr>
            <w:tcW w:w="5070" w:type="dxa"/>
          </w:tcPr>
          <w:p w:rsidR="005032B7" w:rsidRPr="00714306" w:rsidRDefault="005032B7" w:rsidP="00B74705">
            <w:pPr>
              <w:jc w:val="both"/>
              <w:rPr>
                <w:rFonts w:ascii="Times New Roman" w:hAnsi="Times New Roman" w:cs="Times New Roman"/>
              </w:rPr>
            </w:pPr>
            <w:r w:rsidRPr="00714306">
              <w:rPr>
                <w:rFonts w:ascii="Times New Roman" w:hAnsi="Times New Roman" w:cs="Times New Roman"/>
              </w:rPr>
              <w:t>малоэтажная застройка (1-3 этажа)</w:t>
            </w:r>
          </w:p>
        </w:tc>
        <w:tc>
          <w:tcPr>
            <w:tcW w:w="1701"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0,45</w:t>
            </w:r>
          </w:p>
        </w:tc>
        <w:tc>
          <w:tcPr>
            <w:tcW w:w="1701"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0,50</w:t>
            </w:r>
          </w:p>
        </w:tc>
        <w:tc>
          <w:tcPr>
            <w:tcW w:w="1842"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0,25</w:t>
            </w:r>
          </w:p>
        </w:tc>
      </w:tr>
      <w:tr w:rsidR="005032B7" w:rsidRPr="00714306" w:rsidTr="005032B7">
        <w:tc>
          <w:tcPr>
            <w:tcW w:w="5070" w:type="dxa"/>
          </w:tcPr>
          <w:p w:rsidR="005032B7" w:rsidRPr="00714306" w:rsidRDefault="005032B7" w:rsidP="00B74705">
            <w:pPr>
              <w:jc w:val="both"/>
              <w:rPr>
                <w:rFonts w:ascii="Times New Roman" w:hAnsi="Times New Roman" w:cs="Times New Roman"/>
              </w:rPr>
            </w:pPr>
            <w:r w:rsidRPr="00714306">
              <w:rPr>
                <w:rFonts w:ascii="Times New Roman" w:hAnsi="Times New Roman" w:cs="Times New Roman"/>
              </w:rPr>
              <w:t>малоэтажная блокированная застройка (1-3 этажа)</w:t>
            </w:r>
          </w:p>
        </w:tc>
        <w:tc>
          <w:tcPr>
            <w:tcW w:w="1701"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0,60</w:t>
            </w:r>
          </w:p>
        </w:tc>
        <w:tc>
          <w:tcPr>
            <w:tcW w:w="1701" w:type="dxa"/>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0,80</w:t>
            </w:r>
          </w:p>
        </w:tc>
        <w:tc>
          <w:tcPr>
            <w:tcW w:w="1842" w:type="dxa"/>
            <w:tcBorders>
              <w:bottom w:val="single" w:sz="4" w:space="0" w:color="auto"/>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0,30</w:t>
            </w:r>
          </w:p>
        </w:tc>
      </w:tr>
      <w:tr w:rsidR="005032B7" w:rsidRPr="00714306" w:rsidTr="005032B7">
        <w:tc>
          <w:tcPr>
            <w:tcW w:w="5070" w:type="dxa"/>
            <w:tcBorders>
              <w:bottom w:val="nil"/>
            </w:tcBorders>
          </w:tcPr>
          <w:p w:rsidR="005032B7" w:rsidRPr="00714306" w:rsidRDefault="005032B7" w:rsidP="00B74705">
            <w:pPr>
              <w:jc w:val="both"/>
              <w:rPr>
                <w:rFonts w:ascii="Times New Roman" w:hAnsi="Times New Roman" w:cs="Times New Roman"/>
              </w:rPr>
            </w:pPr>
            <w:r w:rsidRPr="00714306">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714306" w:rsidRDefault="005032B7" w:rsidP="00B74705">
            <w:pPr>
              <w:jc w:val="center"/>
              <w:rPr>
                <w:rFonts w:ascii="Times New Roman" w:hAnsi="Times New Roman" w:cs="Times New Roman"/>
              </w:rPr>
            </w:pPr>
          </w:p>
          <w:p w:rsidR="005032B7" w:rsidRPr="00714306" w:rsidRDefault="005032B7" w:rsidP="00B74705">
            <w:pPr>
              <w:jc w:val="center"/>
              <w:rPr>
                <w:rFonts w:ascii="Times New Roman" w:hAnsi="Times New Roman" w:cs="Times New Roman"/>
              </w:rPr>
            </w:pPr>
          </w:p>
        </w:tc>
        <w:tc>
          <w:tcPr>
            <w:tcW w:w="1701" w:type="dxa"/>
            <w:tcBorders>
              <w:bottom w:val="nil"/>
            </w:tcBorders>
            <w:vAlign w:val="center"/>
          </w:tcPr>
          <w:p w:rsidR="005032B7" w:rsidRPr="00714306"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714306" w:rsidRDefault="005032B7" w:rsidP="00B74705">
            <w:pPr>
              <w:rPr>
                <w:rFonts w:ascii="Times New Roman" w:hAnsi="Times New Roman" w:cs="Times New Roman"/>
              </w:rPr>
            </w:pPr>
          </w:p>
          <w:p w:rsidR="005032B7" w:rsidRPr="00714306" w:rsidRDefault="005032B7" w:rsidP="00B74705">
            <w:pPr>
              <w:jc w:val="center"/>
              <w:rPr>
                <w:rFonts w:ascii="Times New Roman" w:hAnsi="Times New Roman" w:cs="Times New Roman"/>
              </w:rPr>
            </w:pPr>
          </w:p>
        </w:tc>
      </w:tr>
      <w:tr w:rsidR="005032B7" w:rsidRPr="00714306" w:rsidTr="005032B7">
        <w:tc>
          <w:tcPr>
            <w:tcW w:w="5070" w:type="dxa"/>
            <w:tcBorders>
              <w:top w:val="nil"/>
              <w:bottom w:val="nil"/>
            </w:tcBorders>
          </w:tcPr>
          <w:p w:rsidR="005032B7" w:rsidRPr="00714306" w:rsidRDefault="005032B7" w:rsidP="00B74705">
            <w:pPr>
              <w:jc w:val="right"/>
              <w:rPr>
                <w:rFonts w:ascii="Times New Roman" w:hAnsi="Times New Roman" w:cs="Times New Roman"/>
              </w:rPr>
            </w:pPr>
            <w:r w:rsidRPr="00714306">
              <w:rPr>
                <w:rFonts w:ascii="Times New Roman" w:hAnsi="Times New Roman" w:cs="Times New Roman"/>
              </w:rPr>
              <w:t>400-600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w:t>
            </w:r>
          </w:p>
        </w:tc>
        <w:tc>
          <w:tcPr>
            <w:tcW w:w="1701" w:type="dxa"/>
            <w:tcBorders>
              <w:top w:val="nil"/>
              <w:bottom w:val="nil"/>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0,10</w:t>
            </w:r>
          </w:p>
        </w:tc>
        <w:tc>
          <w:tcPr>
            <w:tcW w:w="1701" w:type="dxa"/>
            <w:tcBorders>
              <w:top w:val="nil"/>
              <w:bottom w:val="nil"/>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0,15</w:t>
            </w:r>
          </w:p>
        </w:tc>
        <w:tc>
          <w:tcPr>
            <w:tcW w:w="1842" w:type="dxa"/>
            <w:tcBorders>
              <w:top w:val="single" w:sz="4" w:space="0" w:color="auto"/>
            </w:tcBorders>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0,20</w:t>
            </w:r>
          </w:p>
        </w:tc>
      </w:tr>
      <w:tr w:rsidR="005032B7" w:rsidRPr="00714306" w:rsidTr="005032B7">
        <w:tc>
          <w:tcPr>
            <w:tcW w:w="5070" w:type="dxa"/>
            <w:tcBorders>
              <w:top w:val="nil"/>
              <w:bottom w:val="nil"/>
            </w:tcBorders>
          </w:tcPr>
          <w:p w:rsidR="005032B7" w:rsidRPr="00714306" w:rsidRDefault="005032B7" w:rsidP="00B74705">
            <w:pPr>
              <w:jc w:val="right"/>
              <w:rPr>
                <w:rFonts w:ascii="Times New Roman" w:hAnsi="Times New Roman" w:cs="Times New Roman"/>
              </w:rPr>
            </w:pPr>
            <w:r w:rsidRPr="00714306">
              <w:rPr>
                <w:rFonts w:ascii="Times New Roman" w:hAnsi="Times New Roman" w:cs="Times New Roman"/>
              </w:rPr>
              <w:t>600-1500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w:t>
            </w:r>
          </w:p>
        </w:tc>
        <w:tc>
          <w:tcPr>
            <w:tcW w:w="1701" w:type="dxa"/>
            <w:tcBorders>
              <w:top w:val="nil"/>
              <w:bottom w:val="nil"/>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0,05</w:t>
            </w:r>
          </w:p>
        </w:tc>
        <w:tc>
          <w:tcPr>
            <w:tcW w:w="1701" w:type="dxa"/>
            <w:tcBorders>
              <w:top w:val="nil"/>
              <w:bottom w:val="nil"/>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0,08</w:t>
            </w:r>
          </w:p>
        </w:tc>
        <w:tc>
          <w:tcPr>
            <w:tcW w:w="1842" w:type="dxa"/>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0,20</w:t>
            </w:r>
          </w:p>
        </w:tc>
      </w:tr>
      <w:tr w:rsidR="005032B7" w:rsidRPr="00714306" w:rsidTr="005032B7">
        <w:tc>
          <w:tcPr>
            <w:tcW w:w="5070" w:type="dxa"/>
            <w:tcBorders>
              <w:top w:val="nil"/>
            </w:tcBorders>
          </w:tcPr>
          <w:p w:rsidR="005032B7" w:rsidRPr="00714306" w:rsidRDefault="005032B7" w:rsidP="00B74705">
            <w:pPr>
              <w:jc w:val="right"/>
              <w:rPr>
                <w:rFonts w:ascii="Times New Roman" w:hAnsi="Times New Roman" w:cs="Times New Roman"/>
              </w:rPr>
            </w:pPr>
            <w:r w:rsidRPr="00714306">
              <w:rPr>
                <w:rFonts w:ascii="Times New Roman" w:hAnsi="Times New Roman" w:cs="Times New Roman"/>
              </w:rPr>
              <w:t xml:space="preserve">более </w:t>
            </w:r>
            <w:smartTag w:uri="urn:schemas-microsoft-com:office:smarttags" w:element="metricconverter">
              <w:smartTagPr>
                <w:attr w:name="ProductID" w:val="1500 м2"/>
              </w:smartTagPr>
              <w:r w:rsidRPr="00714306">
                <w:rPr>
                  <w:rFonts w:ascii="Times New Roman" w:hAnsi="Times New Roman" w:cs="Times New Roman"/>
                </w:rPr>
                <w:t>1500 м</w:t>
              </w:r>
              <w:proofErr w:type="gramStart"/>
              <w:r w:rsidRPr="00714306">
                <w:rPr>
                  <w:rFonts w:ascii="Times New Roman" w:hAnsi="Times New Roman" w:cs="Times New Roman"/>
                  <w:vertAlign w:val="superscript"/>
                </w:rPr>
                <w:t>2</w:t>
              </w:r>
            </w:smartTag>
            <w:proofErr w:type="gramEnd"/>
            <w:r w:rsidRPr="00714306">
              <w:rPr>
                <w:rFonts w:ascii="Times New Roman" w:hAnsi="Times New Roman" w:cs="Times New Roman"/>
              </w:rPr>
              <w:t>.</w:t>
            </w:r>
          </w:p>
        </w:tc>
        <w:tc>
          <w:tcPr>
            <w:tcW w:w="1701" w:type="dxa"/>
            <w:tcBorders>
              <w:top w:val="nil"/>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0,04</w:t>
            </w:r>
          </w:p>
        </w:tc>
        <w:tc>
          <w:tcPr>
            <w:tcW w:w="1701" w:type="dxa"/>
            <w:tcBorders>
              <w:top w:val="nil"/>
            </w:tcBorders>
            <w:vAlign w:val="center"/>
          </w:tcPr>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0,06</w:t>
            </w:r>
          </w:p>
        </w:tc>
        <w:tc>
          <w:tcPr>
            <w:tcW w:w="1842" w:type="dxa"/>
          </w:tcPr>
          <w:p w:rsidR="005032B7" w:rsidRPr="00714306" w:rsidRDefault="005032B7" w:rsidP="00B74705">
            <w:pPr>
              <w:jc w:val="center"/>
              <w:rPr>
                <w:rFonts w:ascii="Times New Roman" w:hAnsi="Times New Roman" w:cs="Times New Roman"/>
              </w:rPr>
            </w:pPr>
          </w:p>
        </w:tc>
      </w:tr>
    </w:tbl>
    <w:p w:rsidR="005032B7" w:rsidRPr="00714306" w:rsidRDefault="005032B7" w:rsidP="00B74705">
      <w:pPr>
        <w:pStyle w:val="a7"/>
        <w:rPr>
          <w:b w:val="0"/>
          <w:sz w:val="24"/>
          <w:szCs w:val="24"/>
        </w:rPr>
      </w:pPr>
      <w:r w:rsidRPr="00714306">
        <w:rPr>
          <w:b w:val="0"/>
          <w:sz w:val="24"/>
          <w:szCs w:val="24"/>
        </w:rPr>
        <w:t>Примечание:</w:t>
      </w:r>
    </w:p>
    <w:p w:rsidR="005032B7" w:rsidRPr="00714306" w:rsidRDefault="005032B7" w:rsidP="00B74705">
      <w:pPr>
        <w:pStyle w:val="a6"/>
        <w:numPr>
          <w:ilvl w:val="0"/>
          <w:numId w:val="4"/>
        </w:numPr>
        <w:spacing w:after="0"/>
        <w:rPr>
          <w:rFonts w:ascii="Times New Roman" w:hAnsi="Times New Roman" w:cs="Times New Roman"/>
        </w:rPr>
      </w:pPr>
      <w:r w:rsidRPr="00714306">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714306">
        <w:rPr>
          <w:rFonts w:ascii="Times New Roman" w:hAnsi="Times New Roman" w:cs="Times New Roman"/>
        </w:rPr>
        <w:t>, %;</w:t>
      </w:r>
      <w:proofErr w:type="gramEnd"/>
    </w:p>
    <w:p w:rsidR="005032B7" w:rsidRPr="00714306" w:rsidRDefault="005032B7" w:rsidP="00B74705">
      <w:pPr>
        <w:pStyle w:val="a6"/>
        <w:numPr>
          <w:ilvl w:val="0"/>
          <w:numId w:val="4"/>
        </w:numPr>
        <w:spacing w:after="0"/>
        <w:rPr>
          <w:rFonts w:ascii="Times New Roman" w:hAnsi="Times New Roman" w:cs="Times New Roman"/>
        </w:rPr>
      </w:pPr>
      <w:r w:rsidRPr="00714306">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/га;</w:t>
      </w:r>
    </w:p>
    <w:p w:rsidR="005032B7" w:rsidRPr="00714306" w:rsidRDefault="005032B7" w:rsidP="00B74705">
      <w:pPr>
        <w:ind w:firstLine="709"/>
        <w:rPr>
          <w:rFonts w:ascii="Times New Roman" w:hAnsi="Times New Roman" w:cs="Times New Roman"/>
        </w:rPr>
      </w:pPr>
      <w:r w:rsidRPr="00714306">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714306" w:rsidRDefault="005032B7" w:rsidP="00B74705">
      <w:pPr>
        <w:ind w:firstLine="709"/>
        <w:rPr>
          <w:rFonts w:ascii="Times New Roman" w:hAnsi="Times New Roman" w:cs="Times New Roman"/>
        </w:rPr>
      </w:pPr>
    </w:p>
    <w:p w:rsidR="005032B7" w:rsidRPr="00714306" w:rsidRDefault="005032B7" w:rsidP="00B74705">
      <w:pPr>
        <w:pStyle w:val="22"/>
        <w:ind w:left="0" w:firstLine="567"/>
        <w:rPr>
          <w:rFonts w:ascii="Times New Roman" w:hAnsi="Times New Roman" w:cs="Times New Roman"/>
        </w:rPr>
      </w:pPr>
      <w:r w:rsidRPr="00714306">
        <w:rPr>
          <w:rFonts w:ascii="Times New Roman" w:hAnsi="Times New Roman" w:cs="Times New Roman"/>
        </w:rPr>
        <w:t>2.3.9. Расчетная плотность населения на территории жилых зон сел</w:t>
      </w:r>
      <w:r w:rsidR="000F3353" w:rsidRPr="00714306">
        <w:rPr>
          <w:rFonts w:ascii="Times New Roman" w:hAnsi="Times New Roman" w:cs="Times New Roman"/>
        </w:rPr>
        <w:t xml:space="preserve">ьского населенного </w:t>
      </w:r>
      <w:r w:rsidRPr="00714306">
        <w:rPr>
          <w:rFonts w:ascii="Times New Roman" w:hAnsi="Times New Roman" w:cs="Times New Roman"/>
        </w:rPr>
        <w:t>пункта</w:t>
      </w:r>
    </w:p>
    <w:p w:rsidR="005032B7" w:rsidRPr="00714306" w:rsidRDefault="005032B7" w:rsidP="00B74705">
      <w:pPr>
        <w:pStyle w:val="22"/>
        <w:jc w:val="right"/>
        <w:rPr>
          <w:rFonts w:ascii="Times New Roman" w:hAnsi="Times New Roman" w:cs="Times New Roman"/>
        </w:rPr>
      </w:pPr>
      <w:r w:rsidRPr="00714306">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714306"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Плотность населения, чел/</w:t>
            </w:r>
            <w:proofErr w:type="gramStart"/>
            <w:r w:rsidRPr="00714306">
              <w:rPr>
                <w:rFonts w:ascii="Times New Roman" w:hAnsi="Times New Roman" w:cs="Times New Roman"/>
              </w:rPr>
              <w:t>га</w:t>
            </w:r>
            <w:proofErr w:type="gramEnd"/>
            <w:r w:rsidRPr="00714306">
              <w:rPr>
                <w:rFonts w:ascii="Times New Roman" w:hAnsi="Times New Roman" w:cs="Times New Roman"/>
              </w:rPr>
              <w:t>, при среднем размере семьи, чел.</w:t>
            </w:r>
          </w:p>
        </w:tc>
      </w:tr>
      <w:tr w:rsidR="005032B7" w:rsidRPr="00714306"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714306"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5,0</w:t>
            </w:r>
          </w:p>
        </w:tc>
      </w:tr>
      <w:tr w:rsidR="005032B7" w:rsidRPr="00714306" w:rsidTr="005032B7">
        <w:trPr>
          <w:cantSplit/>
        </w:trPr>
        <w:tc>
          <w:tcPr>
            <w:tcW w:w="3515" w:type="dxa"/>
            <w:vMerge w:val="restart"/>
            <w:tcBorders>
              <w:top w:val="single" w:sz="4" w:space="0" w:color="000000"/>
              <w:left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lastRenderedPageBreak/>
              <w:t>Застройка объектами индивидуального жилищного строительства с участками при доме, м</w:t>
            </w:r>
            <w:proofErr w:type="gramStart"/>
            <w:r w:rsidRPr="00714306">
              <w:rPr>
                <w:rFonts w:ascii="Times New Roman" w:hAnsi="Times New Roman" w:cs="Times New Roman"/>
              </w:rPr>
              <w:t>2</w:t>
            </w:r>
            <w:proofErr w:type="gramEnd"/>
          </w:p>
          <w:p w:rsidR="005032B7" w:rsidRPr="00714306"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20</w:t>
            </w:r>
          </w:p>
        </w:tc>
      </w:tr>
      <w:tr w:rsidR="005032B7" w:rsidRPr="00714306" w:rsidTr="005032B7">
        <w:trPr>
          <w:cantSplit/>
        </w:trPr>
        <w:tc>
          <w:tcPr>
            <w:tcW w:w="3515" w:type="dxa"/>
            <w:vMerge/>
            <w:tcBorders>
              <w:left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25</w:t>
            </w:r>
          </w:p>
        </w:tc>
      </w:tr>
      <w:tr w:rsidR="005032B7" w:rsidRPr="00714306" w:rsidTr="005032B7">
        <w:trPr>
          <w:cantSplit/>
        </w:trPr>
        <w:tc>
          <w:tcPr>
            <w:tcW w:w="3515" w:type="dxa"/>
            <w:vMerge/>
            <w:tcBorders>
              <w:left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32</w:t>
            </w:r>
          </w:p>
        </w:tc>
      </w:tr>
      <w:tr w:rsidR="005032B7" w:rsidRPr="00714306" w:rsidTr="005032B7">
        <w:trPr>
          <w:cantSplit/>
        </w:trPr>
        <w:tc>
          <w:tcPr>
            <w:tcW w:w="3515" w:type="dxa"/>
            <w:vMerge/>
            <w:tcBorders>
              <w:left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35</w:t>
            </w:r>
          </w:p>
        </w:tc>
      </w:tr>
      <w:tr w:rsidR="005032B7" w:rsidRPr="00714306" w:rsidTr="005032B7">
        <w:trPr>
          <w:cantSplit/>
        </w:trPr>
        <w:tc>
          <w:tcPr>
            <w:tcW w:w="3515" w:type="dxa"/>
            <w:vMerge/>
            <w:tcBorders>
              <w:left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42</w:t>
            </w:r>
          </w:p>
        </w:tc>
      </w:tr>
      <w:tr w:rsidR="005032B7" w:rsidRPr="00714306" w:rsidTr="005032B7">
        <w:trPr>
          <w:cantSplit/>
        </w:trPr>
        <w:tc>
          <w:tcPr>
            <w:tcW w:w="3515" w:type="dxa"/>
            <w:vMerge/>
            <w:tcBorders>
              <w:left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48</w:t>
            </w:r>
          </w:p>
        </w:tc>
      </w:tr>
      <w:tr w:rsidR="005032B7" w:rsidRPr="00714306" w:rsidTr="005032B7">
        <w:trPr>
          <w:cantSplit/>
        </w:trPr>
        <w:tc>
          <w:tcPr>
            <w:tcW w:w="3515" w:type="dxa"/>
            <w:vMerge/>
            <w:tcBorders>
              <w:left w:val="single" w:sz="4" w:space="0" w:color="000000"/>
              <w:bottom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54</w:t>
            </w:r>
          </w:p>
        </w:tc>
      </w:tr>
      <w:tr w:rsidR="005032B7" w:rsidRPr="00714306" w:rsidTr="005032B7">
        <w:trPr>
          <w:cantSplit/>
        </w:trPr>
        <w:tc>
          <w:tcPr>
            <w:tcW w:w="3515" w:type="dxa"/>
            <w:vMerge w:val="restart"/>
            <w:tcBorders>
              <w:top w:val="single" w:sz="4" w:space="0" w:color="000000"/>
              <w:left w:val="single" w:sz="4" w:space="0" w:color="000000"/>
            </w:tcBorders>
          </w:tcPr>
          <w:p w:rsidR="005032B7" w:rsidRPr="00714306" w:rsidRDefault="005032B7" w:rsidP="00B74705">
            <w:pPr>
              <w:snapToGrid w:val="0"/>
              <w:rPr>
                <w:rFonts w:ascii="Times New Roman" w:hAnsi="Times New Roman" w:cs="Times New Roman"/>
                <w:spacing w:val="-6"/>
              </w:rPr>
            </w:pPr>
            <w:r w:rsidRPr="00714306">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r>
      <w:tr w:rsidR="005032B7" w:rsidRPr="00714306" w:rsidTr="005032B7">
        <w:trPr>
          <w:cantSplit/>
        </w:trPr>
        <w:tc>
          <w:tcPr>
            <w:tcW w:w="3515" w:type="dxa"/>
            <w:vMerge/>
            <w:tcBorders>
              <w:left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r>
      <w:tr w:rsidR="005032B7" w:rsidRPr="00714306" w:rsidTr="005032B7">
        <w:trPr>
          <w:cantSplit/>
        </w:trPr>
        <w:tc>
          <w:tcPr>
            <w:tcW w:w="3515" w:type="dxa"/>
            <w:vMerge/>
            <w:tcBorders>
              <w:left w:val="single" w:sz="4" w:space="0" w:color="000000"/>
              <w:bottom w:val="single" w:sz="4" w:space="0" w:color="000000"/>
            </w:tcBorders>
          </w:tcPr>
          <w:p w:rsidR="005032B7" w:rsidRPr="00714306"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w:t>
            </w:r>
          </w:p>
        </w:tc>
      </w:tr>
    </w:tbl>
    <w:p w:rsidR="005032B7" w:rsidRPr="00714306" w:rsidRDefault="005032B7" w:rsidP="00B74705">
      <w:pPr>
        <w:jc w:val="both"/>
        <w:rPr>
          <w:rFonts w:ascii="Times New Roman" w:hAnsi="Times New Roman" w:cs="Times New Roman"/>
        </w:rPr>
      </w:pPr>
    </w:p>
    <w:p w:rsidR="005032B7" w:rsidRPr="00714306" w:rsidRDefault="005032B7" w:rsidP="00B74705">
      <w:pPr>
        <w:pStyle w:val="30"/>
        <w:spacing w:before="0"/>
        <w:ind w:firstLine="708"/>
        <w:rPr>
          <w:rFonts w:ascii="Times New Roman" w:hAnsi="Times New Roman" w:cs="Times New Roman"/>
          <w:b w:val="0"/>
          <w:color w:val="auto"/>
        </w:rPr>
      </w:pPr>
      <w:r w:rsidRPr="00714306">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714306" w:rsidRDefault="000F3353" w:rsidP="00B74705"/>
    <w:p w:rsidR="005032B7" w:rsidRPr="00714306" w:rsidRDefault="005032B7" w:rsidP="00B74705">
      <w:pPr>
        <w:jc w:val="right"/>
        <w:rPr>
          <w:rFonts w:ascii="Times New Roman" w:hAnsi="Times New Roman" w:cs="Times New Roman"/>
        </w:rPr>
      </w:pPr>
      <w:r w:rsidRPr="00714306">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714306"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Расстояние от красной линии (не менее)</w:t>
            </w:r>
          </w:p>
        </w:tc>
      </w:tr>
      <w:tr w:rsidR="005032B7" w:rsidRPr="00714306"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714306"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проездов</w:t>
            </w:r>
          </w:p>
        </w:tc>
      </w:tr>
      <w:tr w:rsidR="005032B7" w:rsidRPr="00714306" w:rsidTr="005032B7">
        <w:tc>
          <w:tcPr>
            <w:tcW w:w="5925"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 xml:space="preserve">от усадебного, </w:t>
            </w:r>
            <w:proofErr w:type="gramStart"/>
            <w:r w:rsidRPr="00714306">
              <w:rPr>
                <w:rFonts w:ascii="Times New Roman" w:hAnsi="Times New Roman" w:cs="Times New Roman"/>
              </w:rPr>
              <w:t>одно-двухквартирного</w:t>
            </w:r>
            <w:proofErr w:type="gramEnd"/>
            <w:r w:rsidRPr="00714306">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w:t>
            </w:r>
          </w:p>
        </w:tc>
      </w:tr>
      <w:tr w:rsidR="005032B7" w:rsidRPr="00714306" w:rsidTr="005032B7">
        <w:tc>
          <w:tcPr>
            <w:tcW w:w="5925"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5</w:t>
            </w:r>
          </w:p>
        </w:tc>
      </w:tr>
    </w:tbl>
    <w:p w:rsidR="005032B7" w:rsidRPr="00714306" w:rsidRDefault="005032B7" w:rsidP="00B74705">
      <w:pPr>
        <w:jc w:val="both"/>
        <w:rPr>
          <w:rFonts w:ascii="Times New Roman" w:hAnsi="Times New Roman" w:cs="Times New Roman"/>
        </w:rPr>
      </w:pPr>
    </w:p>
    <w:p w:rsidR="005032B7" w:rsidRPr="00714306" w:rsidRDefault="005032B7" w:rsidP="00B74705">
      <w:pPr>
        <w:pStyle w:val="a6"/>
        <w:spacing w:after="0"/>
        <w:ind w:firstLine="708"/>
        <w:rPr>
          <w:rFonts w:ascii="Times New Roman" w:hAnsi="Times New Roman" w:cs="Times New Roman"/>
        </w:rPr>
      </w:pPr>
      <w:r w:rsidRPr="00714306">
        <w:rPr>
          <w:rFonts w:ascii="Times New Roman" w:hAnsi="Times New Roman" w:cs="Times New Roman"/>
        </w:rPr>
        <w:t xml:space="preserve">2.3.11. Расстояние между жилыми домами* </w:t>
      </w:r>
    </w:p>
    <w:p w:rsidR="005032B7" w:rsidRPr="00714306" w:rsidRDefault="005032B7" w:rsidP="00B74705">
      <w:pPr>
        <w:pStyle w:val="a6"/>
        <w:spacing w:after="0"/>
        <w:jc w:val="right"/>
        <w:rPr>
          <w:rFonts w:ascii="Times New Roman" w:hAnsi="Times New Roman" w:cs="Times New Roman"/>
        </w:rPr>
      </w:pPr>
      <w:r w:rsidRPr="00714306">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714306" w:rsidTr="005032B7">
        <w:tc>
          <w:tcPr>
            <w:tcW w:w="280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Высота дома </w:t>
            </w:r>
          </w:p>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между длинными сторонами зданий (не менее), </w:t>
            </w:r>
            <w:proofErr w:type="gramStart"/>
            <w:r w:rsidRPr="00714306">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Расстояние между длинными сторонами и торцами зданий с окнами из жилых комнат</w:t>
            </w:r>
          </w:p>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 xml:space="preserve"> (не менее),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r>
      <w:tr w:rsidR="005032B7" w:rsidRPr="00714306"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w:t>
            </w:r>
          </w:p>
        </w:tc>
      </w:tr>
      <w:tr w:rsidR="005032B7" w:rsidRPr="00714306"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rPr>
                <w:rFonts w:ascii="Times New Roman" w:hAnsi="Times New Roman" w:cs="Times New Roman"/>
              </w:rPr>
            </w:pPr>
          </w:p>
        </w:tc>
      </w:tr>
    </w:tbl>
    <w:p w:rsidR="005032B7" w:rsidRPr="00714306" w:rsidRDefault="005032B7" w:rsidP="00B74705">
      <w:pPr>
        <w:pStyle w:val="a4"/>
        <w:spacing w:after="0"/>
      </w:pPr>
      <w:r w:rsidRPr="00714306">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714306" w:rsidRDefault="000F3353" w:rsidP="00B74705">
      <w:pPr>
        <w:pStyle w:val="a4"/>
        <w:spacing w:after="0"/>
      </w:pPr>
    </w:p>
    <w:p w:rsidR="005032B7" w:rsidRPr="00714306" w:rsidRDefault="005032B7" w:rsidP="00B74705">
      <w:pPr>
        <w:pStyle w:val="a6"/>
        <w:spacing w:after="0"/>
        <w:ind w:firstLine="708"/>
        <w:rPr>
          <w:rFonts w:ascii="Times New Roman" w:hAnsi="Times New Roman" w:cs="Times New Roman"/>
        </w:rPr>
      </w:pPr>
      <w:r w:rsidRPr="00714306">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714306">
          <w:rPr>
            <w:rFonts w:ascii="Times New Roman" w:hAnsi="Times New Roman" w:cs="Times New Roman"/>
          </w:rPr>
          <w:t>6 м</w:t>
        </w:r>
      </w:smartTag>
      <w:r w:rsidRPr="00714306">
        <w:rPr>
          <w:rFonts w:ascii="Times New Roman" w:hAnsi="Times New Roman" w:cs="Times New Roman"/>
        </w:rPr>
        <w:t>.</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2.3.13. На </w:t>
      </w:r>
      <w:proofErr w:type="spellStart"/>
      <w:r w:rsidRPr="00714306">
        <w:rPr>
          <w:rFonts w:ascii="Times New Roman" w:hAnsi="Times New Roman" w:cs="Times New Roman"/>
        </w:rPr>
        <w:t>приквартирных</w:t>
      </w:r>
      <w:proofErr w:type="spellEnd"/>
      <w:r w:rsidRPr="00714306">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714306">
        <w:rPr>
          <w:rFonts w:ascii="Times New Roman" w:hAnsi="Times New Roman" w:cs="Times New Roman"/>
        </w:rPr>
        <w:t>менее указанных</w:t>
      </w:r>
      <w:proofErr w:type="gramEnd"/>
      <w:r w:rsidRPr="00714306">
        <w:rPr>
          <w:rFonts w:ascii="Times New Roman" w:hAnsi="Times New Roman" w:cs="Times New Roman"/>
        </w:rPr>
        <w:t xml:space="preserve"> в таблице 9. </w:t>
      </w:r>
    </w:p>
    <w:p w:rsidR="005032B7" w:rsidRPr="00714306" w:rsidRDefault="005032B7" w:rsidP="00B74705">
      <w:pPr>
        <w:pStyle w:val="Default"/>
        <w:jc w:val="right"/>
        <w:rPr>
          <w:rFonts w:ascii="Times New Roman" w:hAnsi="Times New Roman" w:cs="Times New Roman"/>
        </w:rPr>
      </w:pPr>
      <w:r w:rsidRPr="00714306">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714306" w:rsidTr="005032B7">
        <w:trPr>
          <w:trHeight w:val="489"/>
        </w:trPr>
        <w:tc>
          <w:tcPr>
            <w:tcW w:w="836" w:type="pct"/>
            <w:vMerge w:val="restar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Нормативный разрыв </w:t>
            </w:r>
          </w:p>
        </w:tc>
        <w:tc>
          <w:tcPr>
            <w:tcW w:w="4164" w:type="pct"/>
            <w:gridSpan w:val="7"/>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Поголовье (шт.), не более </w:t>
            </w:r>
          </w:p>
        </w:tc>
      </w:tr>
      <w:tr w:rsidR="005032B7" w:rsidRPr="00714306" w:rsidTr="005032B7">
        <w:trPr>
          <w:trHeight w:val="490"/>
        </w:trPr>
        <w:tc>
          <w:tcPr>
            <w:tcW w:w="836" w:type="pct"/>
            <w:vMerge/>
          </w:tcPr>
          <w:p w:rsidR="005032B7" w:rsidRPr="00714306" w:rsidRDefault="005032B7" w:rsidP="00B74705">
            <w:pPr>
              <w:pStyle w:val="Default"/>
              <w:rPr>
                <w:rFonts w:ascii="Times New Roman" w:hAnsi="Times New Roman" w:cs="Times New Roman"/>
              </w:rPr>
            </w:pP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свиньи</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коровы, бычки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овцы, козы </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кролики-матки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птица </w:t>
            </w:r>
          </w:p>
        </w:tc>
        <w:tc>
          <w:tcPr>
            <w:tcW w:w="63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лошади </w:t>
            </w:r>
          </w:p>
        </w:tc>
        <w:tc>
          <w:tcPr>
            <w:tcW w:w="58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нутрии, песцы </w:t>
            </w:r>
          </w:p>
        </w:tc>
      </w:tr>
      <w:tr w:rsidR="005032B7" w:rsidRPr="00714306" w:rsidTr="005032B7">
        <w:trPr>
          <w:trHeight w:val="220"/>
        </w:trPr>
        <w:tc>
          <w:tcPr>
            <w:tcW w:w="836"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10 м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5 </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5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10 </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10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30 </w:t>
            </w:r>
          </w:p>
        </w:tc>
        <w:tc>
          <w:tcPr>
            <w:tcW w:w="63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5 </w:t>
            </w:r>
          </w:p>
        </w:tc>
        <w:tc>
          <w:tcPr>
            <w:tcW w:w="58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5 </w:t>
            </w:r>
          </w:p>
        </w:tc>
      </w:tr>
      <w:tr w:rsidR="005032B7" w:rsidRPr="00714306" w:rsidTr="005032B7">
        <w:trPr>
          <w:trHeight w:val="220"/>
        </w:trPr>
        <w:tc>
          <w:tcPr>
            <w:tcW w:w="836"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20 м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8 </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8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15 </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20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45 </w:t>
            </w:r>
          </w:p>
        </w:tc>
        <w:tc>
          <w:tcPr>
            <w:tcW w:w="63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8 </w:t>
            </w:r>
          </w:p>
        </w:tc>
        <w:tc>
          <w:tcPr>
            <w:tcW w:w="58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8 </w:t>
            </w:r>
          </w:p>
        </w:tc>
      </w:tr>
      <w:tr w:rsidR="005032B7" w:rsidRPr="00714306" w:rsidTr="005032B7">
        <w:trPr>
          <w:trHeight w:val="220"/>
        </w:trPr>
        <w:tc>
          <w:tcPr>
            <w:tcW w:w="836"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30 м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10 </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10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20 </w:t>
            </w:r>
          </w:p>
        </w:tc>
        <w:tc>
          <w:tcPr>
            <w:tcW w:w="633"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30 </w:t>
            </w:r>
          </w:p>
        </w:tc>
        <w:tc>
          <w:tcPr>
            <w:tcW w:w="560"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60 </w:t>
            </w:r>
          </w:p>
        </w:tc>
        <w:tc>
          <w:tcPr>
            <w:tcW w:w="63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10 </w:t>
            </w:r>
          </w:p>
        </w:tc>
        <w:tc>
          <w:tcPr>
            <w:tcW w:w="584" w:type="pct"/>
          </w:tcPr>
          <w:p w:rsidR="005032B7" w:rsidRPr="00714306" w:rsidRDefault="005032B7" w:rsidP="00B74705">
            <w:pPr>
              <w:pStyle w:val="Default"/>
              <w:rPr>
                <w:rFonts w:ascii="Times New Roman" w:hAnsi="Times New Roman" w:cs="Times New Roman"/>
              </w:rPr>
            </w:pPr>
            <w:r w:rsidRPr="00714306">
              <w:rPr>
                <w:rFonts w:ascii="Times New Roman" w:hAnsi="Times New Roman" w:cs="Times New Roman"/>
              </w:rPr>
              <w:t xml:space="preserve">10 </w:t>
            </w:r>
          </w:p>
        </w:tc>
      </w:tr>
    </w:tbl>
    <w:p w:rsidR="000F3353" w:rsidRPr="00714306" w:rsidRDefault="000F3353" w:rsidP="00B74705">
      <w:pPr>
        <w:pStyle w:val="Default"/>
        <w:ind w:firstLine="709"/>
        <w:rPr>
          <w:rFonts w:ascii="Times New Roman" w:hAnsi="Times New Roman" w:cs="Times New Roman"/>
        </w:rPr>
      </w:pPr>
    </w:p>
    <w:p w:rsidR="005032B7" w:rsidRPr="00714306" w:rsidRDefault="005032B7" w:rsidP="00B74705">
      <w:pPr>
        <w:pStyle w:val="Default"/>
        <w:ind w:firstLine="709"/>
        <w:rPr>
          <w:rFonts w:ascii="Times New Roman" w:hAnsi="Times New Roman" w:cs="Times New Roman"/>
        </w:rPr>
      </w:pPr>
      <w:r w:rsidRPr="00714306">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714306" w:rsidRDefault="005032B7" w:rsidP="00B74705">
      <w:pPr>
        <w:pStyle w:val="Default"/>
        <w:ind w:firstLine="709"/>
        <w:rPr>
          <w:rFonts w:ascii="Times New Roman" w:hAnsi="Times New Roman" w:cs="Times New Roman"/>
        </w:rPr>
      </w:pPr>
      <w:r w:rsidRPr="00714306">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714306" w:rsidRDefault="005032B7" w:rsidP="00B74705">
      <w:pPr>
        <w:pStyle w:val="Default"/>
        <w:ind w:firstLine="709"/>
        <w:rPr>
          <w:rFonts w:ascii="Times New Roman" w:hAnsi="Times New Roman" w:cs="Times New Roman"/>
        </w:rPr>
      </w:pPr>
      <w:r w:rsidRPr="00714306">
        <w:rPr>
          <w:rFonts w:ascii="Times New Roman" w:hAnsi="Times New Roman" w:cs="Times New Roman"/>
        </w:rPr>
        <w:t xml:space="preserve">- одиночные или двойные - не менее 15 м; </w:t>
      </w:r>
    </w:p>
    <w:p w:rsidR="005032B7" w:rsidRPr="00714306" w:rsidRDefault="005032B7" w:rsidP="00B74705">
      <w:pPr>
        <w:pStyle w:val="Default"/>
        <w:ind w:firstLine="709"/>
        <w:rPr>
          <w:rFonts w:ascii="Times New Roman" w:hAnsi="Times New Roman" w:cs="Times New Roman"/>
        </w:rPr>
      </w:pPr>
      <w:r w:rsidRPr="00714306">
        <w:rPr>
          <w:rFonts w:ascii="Times New Roman" w:hAnsi="Times New Roman" w:cs="Times New Roman"/>
        </w:rPr>
        <w:t xml:space="preserve">- до 8 блоков - не менее 25 м; </w:t>
      </w:r>
    </w:p>
    <w:p w:rsidR="005032B7" w:rsidRPr="00714306" w:rsidRDefault="005032B7" w:rsidP="00B74705">
      <w:pPr>
        <w:pStyle w:val="Default"/>
        <w:ind w:firstLine="709"/>
        <w:rPr>
          <w:rFonts w:ascii="Times New Roman" w:hAnsi="Times New Roman" w:cs="Times New Roman"/>
        </w:rPr>
      </w:pPr>
      <w:r w:rsidRPr="00714306">
        <w:rPr>
          <w:rFonts w:ascii="Times New Roman" w:hAnsi="Times New Roman" w:cs="Times New Roman"/>
        </w:rPr>
        <w:t xml:space="preserve">- свыше 8 до 30 блоков - не менее 50 м. </w:t>
      </w:r>
    </w:p>
    <w:p w:rsidR="005032B7" w:rsidRPr="00714306" w:rsidRDefault="005032B7" w:rsidP="00B74705">
      <w:pPr>
        <w:pStyle w:val="Default"/>
        <w:ind w:firstLine="709"/>
        <w:rPr>
          <w:rFonts w:ascii="Times New Roman" w:hAnsi="Times New Roman" w:cs="Times New Roman"/>
        </w:rPr>
      </w:pPr>
      <w:r w:rsidRPr="00714306">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714306" w:rsidRDefault="005032B7" w:rsidP="00B74705">
      <w:pPr>
        <w:pStyle w:val="Default"/>
        <w:ind w:firstLine="709"/>
        <w:rPr>
          <w:rFonts w:ascii="Times New Roman" w:hAnsi="Times New Roman" w:cs="Times New Roman"/>
        </w:rPr>
      </w:pPr>
      <w:r w:rsidRPr="00714306">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714306" w:rsidRDefault="005032B7" w:rsidP="00B74705">
      <w:pPr>
        <w:ind w:firstLine="709"/>
        <w:rPr>
          <w:rFonts w:ascii="Times New Roman" w:hAnsi="Times New Roman" w:cs="Times New Roman"/>
        </w:rPr>
      </w:pPr>
      <w:r w:rsidRPr="00714306">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714306" w:rsidRDefault="005032B7" w:rsidP="00B74705">
      <w:pPr>
        <w:ind w:firstLine="709"/>
        <w:rPr>
          <w:rFonts w:ascii="Times New Roman" w:hAnsi="Times New Roman" w:cs="Times New Roman"/>
        </w:rPr>
      </w:pPr>
      <w:r w:rsidRPr="00714306">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714306">
        <w:rPr>
          <w:rFonts w:ascii="Times New Roman" w:hAnsi="Times New Roman" w:cs="Times New Roman"/>
        </w:rPr>
        <w:t>самоуравления</w:t>
      </w:r>
      <w:proofErr w:type="spellEnd"/>
      <w:r w:rsidRPr="00714306">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714306">
        <w:rPr>
          <w:rFonts w:ascii="Times New Roman" w:hAnsi="Times New Roman" w:cs="Times New Roman"/>
        </w:rPr>
        <w:t>приквартирных</w:t>
      </w:r>
      <w:proofErr w:type="spellEnd"/>
      <w:r w:rsidRPr="00714306">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sidRPr="00714306">
        <w:rPr>
          <w:rFonts w:ascii="Times New Roman" w:hAnsi="Times New Roman" w:cs="Times New Roman"/>
        </w:rPr>
        <w:t>я в соответствии с подразделом 8</w:t>
      </w:r>
      <w:r w:rsidRPr="00714306">
        <w:rPr>
          <w:rFonts w:ascii="Times New Roman" w:hAnsi="Times New Roman" w:cs="Times New Roman"/>
        </w:rPr>
        <w:t xml:space="preserve"> настоящих нормативов. </w:t>
      </w: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714306" w:rsidRDefault="005032B7" w:rsidP="00B74705">
      <w:pPr>
        <w:ind w:firstLine="709"/>
        <w:rPr>
          <w:rFonts w:ascii="Times New Roman" w:hAnsi="Times New Roman" w:cs="Times New Roman"/>
        </w:rPr>
      </w:pPr>
      <w:r w:rsidRPr="00714306">
        <w:rPr>
          <w:rFonts w:ascii="Times New Roman" w:hAnsi="Times New Roman" w:cs="Times New Roman"/>
        </w:rPr>
        <w:lastRenderedPageBreak/>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714306" w:rsidRDefault="005032B7" w:rsidP="00B74705">
      <w:pPr>
        <w:pStyle w:val="a6"/>
        <w:spacing w:after="0"/>
        <w:rPr>
          <w:rFonts w:ascii="Times New Roman" w:hAnsi="Times New Roman" w:cs="Times New Roman"/>
        </w:rPr>
      </w:pPr>
      <w:r w:rsidRPr="00714306">
        <w:rPr>
          <w:rFonts w:ascii="Times New Roman" w:hAnsi="Times New Roman" w:cs="Times New Roman"/>
          <w:b/>
        </w:rPr>
        <w:tab/>
      </w:r>
      <w:r w:rsidRPr="00714306">
        <w:rPr>
          <w:rFonts w:ascii="Times New Roman" w:hAnsi="Times New Roman" w:cs="Times New Roman"/>
        </w:rPr>
        <w:t>2.3.31</w:t>
      </w:r>
      <w:r w:rsidRPr="00714306">
        <w:rPr>
          <w:rFonts w:ascii="Times New Roman" w:hAnsi="Times New Roman" w:cs="Times New Roman"/>
          <w:b/>
        </w:rPr>
        <w:t>.</w:t>
      </w:r>
      <w:r w:rsidRPr="00714306">
        <w:rPr>
          <w:rFonts w:ascii="Times New Roman" w:hAnsi="Times New Roman" w:cs="Times New Roman"/>
        </w:rPr>
        <w:t>Расстояние до границ соседнего участка от построек, стволов деревьев и кустарников</w:t>
      </w:r>
    </w:p>
    <w:p w:rsidR="00DA35B5" w:rsidRPr="00714306" w:rsidRDefault="00DA35B5" w:rsidP="00B74705">
      <w:pPr>
        <w:pStyle w:val="a6"/>
        <w:spacing w:after="0"/>
        <w:rPr>
          <w:rFonts w:ascii="Times New Roman" w:hAnsi="Times New Roman" w:cs="Times New Roman"/>
        </w:rPr>
      </w:pPr>
    </w:p>
    <w:p w:rsidR="00DA35B5" w:rsidRPr="00714306" w:rsidRDefault="00DA35B5" w:rsidP="00B74705">
      <w:pPr>
        <w:pStyle w:val="a6"/>
        <w:spacing w:after="0"/>
        <w:rPr>
          <w:rFonts w:ascii="Times New Roman" w:hAnsi="Times New Roman" w:cs="Times New Roman"/>
        </w:rPr>
      </w:pPr>
    </w:p>
    <w:p w:rsidR="005032B7" w:rsidRPr="00714306" w:rsidRDefault="005032B7" w:rsidP="00B74705">
      <w:pPr>
        <w:pStyle w:val="a6"/>
        <w:spacing w:after="0"/>
        <w:jc w:val="right"/>
        <w:rPr>
          <w:rFonts w:ascii="Times New Roman" w:hAnsi="Times New Roman" w:cs="Times New Roman"/>
        </w:rPr>
      </w:pPr>
      <w:r w:rsidRPr="00714306">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714306" w:rsidTr="005032B7">
        <w:tc>
          <w:tcPr>
            <w:tcW w:w="6634"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до границ соседнего участка, </w:t>
            </w:r>
            <w:proofErr w:type="gramStart"/>
            <w:r w:rsidRPr="00714306">
              <w:rPr>
                <w:rFonts w:ascii="Times New Roman" w:hAnsi="Times New Roman" w:cs="Times New Roman"/>
              </w:rPr>
              <w:t>м</w:t>
            </w:r>
            <w:proofErr w:type="gramEnd"/>
          </w:p>
        </w:tc>
      </w:tr>
      <w:tr w:rsidR="005032B7" w:rsidRPr="00714306" w:rsidTr="005032B7">
        <w:tc>
          <w:tcPr>
            <w:tcW w:w="6634"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 xml:space="preserve">от усадебного, </w:t>
            </w:r>
            <w:proofErr w:type="gramStart"/>
            <w:r w:rsidRPr="00714306">
              <w:rPr>
                <w:rFonts w:ascii="Times New Roman" w:hAnsi="Times New Roman" w:cs="Times New Roman"/>
              </w:rPr>
              <w:t>одно-двухквартирного</w:t>
            </w:r>
            <w:proofErr w:type="gramEnd"/>
            <w:r w:rsidRPr="00714306">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3,0</w:t>
            </w:r>
          </w:p>
        </w:tc>
      </w:tr>
      <w:tr w:rsidR="005032B7" w:rsidRPr="00714306" w:rsidTr="005032B7">
        <w:tc>
          <w:tcPr>
            <w:tcW w:w="6634"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4,0</w:t>
            </w:r>
          </w:p>
        </w:tc>
      </w:tr>
      <w:tr w:rsidR="005032B7" w:rsidRPr="00714306" w:rsidTr="005032B7">
        <w:tc>
          <w:tcPr>
            <w:tcW w:w="6634"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1,0</w:t>
            </w:r>
          </w:p>
        </w:tc>
      </w:tr>
      <w:tr w:rsidR="005032B7" w:rsidRPr="00714306" w:rsidTr="005032B7">
        <w:tc>
          <w:tcPr>
            <w:tcW w:w="6634"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4,0</w:t>
            </w:r>
          </w:p>
        </w:tc>
      </w:tr>
      <w:tr w:rsidR="005032B7" w:rsidRPr="00714306" w:rsidTr="005032B7">
        <w:tc>
          <w:tcPr>
            <w:tcW w:w="6634"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2,0</w:t>
            </w:r>
          </w:p>
        </w:tc>
      </w:tr>
      <w:tr w:rsidR="005032B7" w:rsidRPr="00714306" w:rsidTr="005032B7">
        <w:tc>
          <w:tcPr>
            <w:tcW w:w="6634"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b/>
              </w:rPr>
            </w:pPr>
            <w:r w:rsidRPr="00714306">
              <w:rPr>
                <w:rFonts w:ascii="Times New Roman" w:hAnsi="Times New Roman" w:cs="Times New Roman"/>
                <w:b/>
              </w:rPr>
              <w:t>1,0</w:t>
            </w:r>
          </w:p>
        </w:tc>
      </w:tr>
    </w:tbl>
    <w:p w:rsidR="005032B7" w:rsidRPr="00714306" w:rsidRDefault="005032B7" w:rsidP="00B74705">
      <w:pPr>
        <w:ind w:firstLine="709"/>
        <w:rPr>
          <w:rFonts w:ascii="Times New Roman" w:hAnsi="Times New Roman" w:cs="Times New Roman"/>
        </w:rPr>
      </w:pPr>
    </w:p>
    <w:p w:rsidR="005032B7" w:rsidRPr="00714306" w:rsidRDefault="005032B7" w:rsidP="00B74705">
      <w:pPr>
        <w:pStyle w:val="Default"/>
        <w:ind w:firstLine="708"/>
        <w:rPr>
          <w:rFonts w:ascii="Times New Roman" w:hAnsi="Times New Roman" w:cs="Times New Roman"/>
        </w:rPr>
      </w:pPr>
      <w:r w:rsidRPr="00714306">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714306" w:rsidRDefault="005032B7" w:rsidP="00B74705">
      <w:pPr>
        <w:ind w:firstLine="709"/>
        <w:rPr>
          <w:rFonts w:ascii="Times New Roman" w:hAnsi="Times New Roman" w:cs="Times New Roman"/>
        </w:rPr>
      </w:pPr>
      <w:r w:rsidRPr="00714306">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714306" w:rsidRDefault="005032B7" w:rsidP="00B74705">
      <w:pPr>
        <w:ind w:firstLine="709"/>
        <w:rPr>
          <w:rFonts w:ascii="Times New Roman" w:hAnsi="Times New Roman" w:cs="Times New Roman"/>
        </w:rPr>
      </w:pPr>
      <w:r w:rsidRPr="00714306">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714306" w:rsidRDefault="005032B7" w:rsidP="00B74705">
      <w:pPr>
        <w:pStyle w:val="a6"/>
        <w:spacing w:after="0"/>
        <w:rPr>
          <w:rFonts w:ascii="Times New Roman" w:hAnsi="Times New Roman" w:cs="Times New Roman"/>
        </w:rPr>
      </w:pPr>
      <w:r w:rsidRPr="00714306">
        <w:rPr>
          <w:rFonts w:ascii="Times New Roman" w:hAnsi="Times New Roman" w:cs="Times New Roman"/>
        </w:rPr>
        <w:t>.</w:t>
      </w:r>
      <w:r w:rsidRPr="00714306">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714306" w:rsidRDefault="005032B7" w:rsidP="00B74705">
      <w:pPr>
        <w:pStyle w:val="a6"/>
        <w:spacing w:after="0"/>
        <w:jc w:val="right"/>
        <w:rPr>
          <w:rFonts w:ascii="Times New Roman" w:hAnsi="Times New Roman" w:cs="Times New Roman"/>
        </w:rPr>
      </w:pPr>
      <w:r w:rsidRPr="00714306">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714306" w:rsidTr="005032B7">
        <w:tc>
          <w:tcPr>
            <w:tcW w:w="3374"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Удельный размер площадки, м</w:t>
            </w:r>
            <w:proofErr w:type="gramStart"/>
            <w:r w:rsidRPr="00714306">
              <w:rPr>
                <w:rFonts w:ascii="Times New Roman" w:hAnsi="Times New Roman" w:cs="Times New Roman"/>
              </w:rPr>
              <w:t>2</w:t>
            </w:r>
            <w:proofErr w:type="gramEnd"/>
            <w:r w:rsidRPr="00714306">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Средний размер одной</w:t>
            </w:r>
          </w:p>
          <w:p w:rsidR="005032B7" w:rsidRPr="00714306" w:rsidRDefault="005032B7" w:rsidP="00B74705">
            <w:pPr>
              <w:jc w:val="center"/>
              <w:rPr>
                <w:rFonts w:ascii="Times New Roman" w:hAnsi="Times New Roman" w:cs="Times New Roman"/>
              </w:rPr>
            </w:pPr>
            <w:r w:rsidRPr="00714306">
              <w:rPr>
                <w:rFonts w:ascii="Times New Roman" w:hAnsi="Times New Roman" w:cs="Times New Roman"/>
              </w:rPr>
              <w:t>площадки, м</w:t>
            </w:r>
            <w:proofErr w:type="gramStart"/>
            <w:r w:rsidRPr="00714306">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до окон жилых и общественных зданий, </w:t>
            </w:r>
            <w:proofErr w:type="gramStart"/>
            <w:r w:rsidRPr="00714306">
              <w:rPr>
                <w:rFonts w:ascii="Times New Roman" w:hAnsi="Times New Roman" w:cs="Times New Roman"/>
              </w:rPr>
              <w:t>м</w:t>
            </w:r>
            <w:proofErr w:type="gramEnd"/>
          </w:p>
        </w:tc>
      </w:tr>
      <w:tr w:rsidR="005032B7" w:rsidRPr="00714306" w:rsidTr="005032B7">
        <w:tc>
          <w:tcPr>
            <w:tcW w:w="3374" w:type="dxa"/>
            <w:tcBorders>
              <w:top w:val="single" w:sz="4" w:space="0" w:color="000000"/>
              <w:left w:val="single" w:sz="4" w:space="0" w:color="000000"/>
              <w:bottom w:val="single" w:sz="4" w:space="0" w:color="000000"/>
            </w:tcBorders>
          </w:tcPr>
          <w:p w:rsidR="005032B7" w:rsidRPr="00714306" w:rsidRDefault="005032B7" w:rsidP="00B74705">
            <w:pPr>
              <w:snapToGrid w:val="0"/>
              <w:rPr>
                <w:rFonts w:ascii="Times New Roman" w:hAnsi="Times New Roman" w:cs="Times New Roman"/>
              </w:rPr>
            </w:pPr>
            <w:r w:rsidRPr="00714306">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12</w:t>
            </w:r>
          </w:p>
        </w:tc>
      </w:tr>
      <w:tr w:rsidR="005032B7" w:rsidRPr="00714306" w:rsidTr="005032B7">
        <w:tc>
          <w:tcPr>
            <w:tcW w:w="3374" w:type="dxa"/>
            <w:tcBorders>
              <w:top w:val="single" w:sz="4" w:space="0" w:color="000000"/>
              <w:left w:val="single" w:sz="4" w:space="0" w:color="000000"/>
              <w:bottom w:val="single" w:sz="4" w:space="0" w:color="000000"/>
            </w:tcBorders>
          </w:tcPr>
          <w:p w:rsidR="005032B7" w:rsidRPr="00714306" w:rsidRDefault="005032B7" w:rsidP="00B74705">
            <w:pPr>
              <w:snapToGrid w:val="0"/>
              <w:jc w:val="both"/>
              <w:rPr>
                <w:rFonts w:ascii="Times New Roman" w:hAnsi="Times New Roman" w:cs="Times New Roman"/>
              </w:rPr>
            </w:pPr>
            <w:r w:rsidRPr="00714306">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w:t>
            </w:r>
          </w:p>
        </w:tc>
      </w:tr>
      <w:tr w:rsidR="005032B7" w:rsidRPr="00714306" w:rsidTr="005032B7">
        <w:tc>
          <w:tcPr>
            <w:tcW w:w="3374" w:type="dxa"/>
            <w:tcBorders>
              <w:top w:val="single" w:sz="4" w:space="0" w:color="000000"/>
              <w:left w:val="single" w:sz="4" w:space="0" w:color="000000"/>
              <w:bottom w:val="single" w:sz="4" w:space="0" w:color="000000"/>
            </w:tcBorders>
          </w:tcPr>
          <w:p w:rsidR="005032B7" w:rsidRPr="00714306" w:rsidRDefault="005032B7" w:rsidP="00B74705">
            <w:pPr>
              <w:snapToGrid w:val="0"/>
              <w:jc w:val="both"/>
              <w:rPr>
                <w:rFonts w:ascii="Times New Roman" w:hAnsi="Times New Roman" w:cs="Times New Roman"/>
              </w:rPr>
            </w:pPr>
            <w:r w:rsidRPr="00714306">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10-40</w:t>
            </w:r>
          </w:p>
        </w:tc>
      </w:tr>
      <w:tr w:rsidR="005032B7" w:rsidRPr="00714306" w:rsidTr="005032B7">
        <w:tc>
          <w:tcPr>
            <w:tcW w:w="3374" w:type="dxa"/>
            <w:tcBorders>
              <w:top w:val="single" w:sz="4" w:space="0" w:color="000000"/>
              <w:left w:val="single" w:sz="4" w:space="0" w:color="000000"/>
              <w:bottom w:val="single" w:sz="4" w:space="0" w:color="000000"/>
            </w:tcBorders>
          </w:tcPr>
          <w:p w:rsidR="005032B7" w:rsidRPr="00714306" w:rsidRDefault="005032B7" w:rsidP="00B74705">
            <w:pPr>
              <w:snapToGrid w:val="0"/>
              <w:jc w:val="both"/>
              <w:rPr>
                <w:rFonts w:ascii="Times New Roman" w:hAnsi="Times New Roman" w:cs="Times New Roman"/>
              </w:rPr>
            </w:pPr>
            <w:r w:rsidRPr="00714306">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20</w:t>
            </w:r>
          </w:p>
        </w:tc>
      </w:tr>
      <w:tr w:rsidR="005032B7" w:rsidRPr="00714306" w:rsidTr="005032B7">
        <w:tc>
          <w:tcPr>
            <w:tcW w:w="3374" w:type="dxa"/>
            <w:tcBorders>
              <w:top w:val="single" w:sz="4" w:space="0" w:color="000000"/>
              <w:left w:val="single" w:sz="4" w:space="0" w:color="000000"/>
              <w:bottom w:val="single" w:sz="4" w:space="0" w:color="000000"/>
            </w:tcBorders>
          </w:tcPr>
          <w:p w:rsidR="005032B7" w:rsidRPr="00714306" w:rsidRDefault="005032B7" w:rsidP="00B74705">
            <w:pPr>
              <w:snapToGrid w:val="0"/>
              <w:jc w:val="both"/>
              <w:rPr>
                <w:rFonts w:ascii="Times New Roman" w:hAnsi="Times New Roman" w:cs="Times New Roman"/>
              </w:rPr>
            </w:pPr>
            <w:r w:rsidRPr="00714306">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40</w:t>
            </w:r>
          </w:p>
        </w:tc>
      </w:tr>
      <w:tr w:rsidR="005032B7" w:rsidRPr="00714306" w:rsidTr="005032B7">
        <w:tc>
          <w:tcPr>
            <w:tcW w:w="3374" w:type="dxa"/>
            <w:tcBorders>
              <w:top w:val="single" w:sz="4" w:space="0" w:color="000000"/>
              <w:left w:val="single" w:sz="4" w:space="0" w:color="000000"/>
              <w:bottom w:val="single" w:sz="4" w:space="0" w:color="000000"/>
            </w:tcBorders>
          </w:tcPr>
          <w:p w:rsidR="005032B7" w:rsidRPr="00714306" w:rsidRDefault="005032B7" w:rsidP="00B74705">
            <w:pPr>
              <w:snapToGrid w:val="0"/>
              <w:jc w:val="both"/>
              <w:rPr>
                <w:rFonts w:ascii="Times New Roman" w:hAnsi="Times New Roman" w:cs="Times New Roman"/>
              </w:rPr>
            </w:pPr>
            <w:r w:rsidRPr="00714306">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714306"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714306" w:rsidRDefault="005032B7" w:rsidP="00B74705">
            <w:pPr>
              <w:snapToGrid w:val="0"/>
              <w:jc w:val="center"/>
              <w:rPr>
                <w:rFonts w:ascii="Times New Roman" w:hAnsi="Times New Roman" w:cs="Times New Roman"/>
              </w:rPr>
            </w:pPr>
            <w:r w:rsidRPr="00714306">
              <w:rPr>
                <w:rFonts w:ascii="Times New Roman" w:hAnsi="Times New Roman" w:cs="Times New Roman"/>
              </w:rPr>
              <w:t>10-50</w:t>
            </w:r>
          </w:p>
        </w:tc>
      </w:tr>
    </w:tbl>
    <w:p w:rsidR="005032B7" w:rsidRPr="00714306" w:rsidRDefault="005032B7" w:rsidP="00B74705">
      <w:pPr>
        <w:pStyle w:val="a4"/>
        <w:spacing w:after="0"/>
      </w:pPr>
      <w:r w:rsidRPr="00714306">
        <w:rPr>
          <w:u w:val="single"/>
        </w:rPr>
        <w:t>Примечания:</w:t>
      </w:r>
      <w:r w:rsidRPr="00714306">
        <w:t xml:space="preserve"> 1. Хозяйственные площадки следует располагать не далее 100м от наиболее удаленного входа в жилое здание.</w:t>
      </w:r>
    </w:p>
    <w:p w:rsidR="005032B7" w:rsidRPr="00714306" w:rsidRDefault="005032B7" w:rsidP="00B74705">
      <w:pPr>
        <w:pStyle w:val="22"/>
        <w:rPr>
          <w:rFonts w:ascii="Times New Roman" w:hAnsi="Times New Roman" w:cs="Times New Roman"/>
        </w:rPr>
      </w:pPr>
      <w:r w:rsidRPr="00714306">
        <w:rPr>
          <w:rFonts w:ascii="Times New Roman" w:hAnsi="Times New Roman" w:cs="Times New Roman"/>
        </w:rPr>
        <w:t>2.</w:t>
      </w:r>
      <w:r w:rsidRPr="00714306">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714306" w:rsidRDefault="005032B7" w:rsidP="00B74705">
      <w:pPr>
        <w:pStyle w:val="22"/>
        <w:rPr>
          <w:rFonts w:ascii="Times New Roman" w:hAnsi="Times New Roman" w:cs="Times New Roman"/>
        </w:rPr>
      </w:pPr>
      <w:r w:rsidRPr="00714306">
        <w:rPr>
          <w:rFonts w:ascii="Times New Roman" w:hAnsi="Times New Roman" w:cs="Times New Roman"/>
        </w:rPr>
        <w:t>3.</w:t>
      </w:r>
      <w:r w:rsidRPr="00714306">
        <w:rPr>
          <w:rFonts w:ascii="Times New Roman" w:hAnsi="Times New Roman" w:cs="Times New Roman"/>
        </w:rPr>
        <w:tab/>
        <w:t>Расстояние от площадки для сушки белья не нормируется.</w:t>
      </w:r>
    </w:p>
    <w:p w:rsidR="005032B7" w:rsidRPr="00714306" w:rsidRDefault="005032B7" w:rsidP="00B74705">
      <w:pPr>
        <w:pStyle w:val="22"/>
        <w:rPr>
          <w:rFonts w:ascii="Times New Roman" w:hAnsi="Times New Roman" w:cs="Times New Roman"/>
        </w:rPr>
      </w:pPr>
      <w:r w:rsidRPr="00714306">
        <w:rPr>
          <w:rFonts w:ascii="Times New Roman" w:hAnsi="Times New Roman" w:cs="Times New Roman"/>
        </w:rPr>
        <w:t>4.</w:t>
      </w:r>
      <w:r w:rsidRPr="00714306">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714306" w:rsidRDefault="005032B7" w:rsidP="00B74705">
      <w:pPr>
        <w:pStyle w:val="22"/>
        <w:rPr>
          <w:rFonts w:ascii="Times New Roman" w:hAnsi="Times New Roman" w:cs="Times New Roman"/>
        </w:rPr>
      </w:pPr>
      <w:r w:rsidRPr="00714306">
        <w:rPr>
          <w:rFonts w:ascii="Times New Roman" w:hAnsi="Times New Roman" w:cs="Times New Roman"/>
        </w:rPr>
        <w:t>5.</w:t>
      </w:r>
      <w:r w:rsidRPr="00714306">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714306" w:rsidRDefault="005032B7" w:rsidP="00B74705">
      <w:pPr>
        <w:pStyle w:val="22"/>
        <w:rPr>
          <w:rFonts w:ascii="Times New Roman" w:hAnsi="Times New Roman" w:cs="Times New Roman"/>
        </w:rPr>
      </w:pPr>
      <w:r w:rsidRPr="00714306">
        <w:rPr>
          <w:rFonts w:ascii="Times New Roman" w:hAnsi="Times New Roman" w:cs="Times New Roman"/>
        </w:rPr>
        <w:lastRenderedPageBreak/>
        <w:t>6.</w:t>
      </w:r>
      <w:r w:rsidRPr="00714306">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714306" w:rsidRDefault="005032B7" w:rsidP="00B74705">
      <w:pPr>
        <w:pStyle w:val="Default"/>
        <w:ind w:firstLine="283"/>
        <w:rPr>
          <w:rFonts w:ascii="Times New Roman" w:hAnsi="Times New Roman" w:cs="Times New Roman"/>
        </w:rPr>
      </w:pPr>
      <w:r w:rsidRPr="00714306">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714306">
        <w:rPr>
          <w:rFonts w:ascii="Times New Roman" w:hAnsi="Times New Roman" w:cs="Times New Roman"/>
        </w:rPr>
        <w:t>5 настоящих нормативов</w:t>
      </w:r>
      <w:r w:rsidRPr="00714306">
        <w:rPr>
          <w:rFonts w:ascii="Times New Roman" w:hAnsi="Times New Roman" w:cs="Times New Roman"/>
        </w:rPr>
        <w:t xml:space="preserve"> </w:t>
      </w:r>
    </w:p>
    <w:p w:rsidR="005032B7" w:rsidRPr="00714306" w:rsidRDefault="005032B7" w:rsidP="00B74705">
      <w:pPr>
        <w:pStyle w:val="Default"/>
        <w:ind w:firstLine="283"/>
        <w:rPr>
          <w:rFonts w:ascii="Times New Roman" w:hAnsi="Times New Roman" w:cs="Times New Roman"/>
        </w:rPr>
      </w:pPr>
      <w:r w:rsidRPr="00714306">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714306" w:rsidRDefault="005032B7" w:rsidP="00B74705">
      <w:pPr>
        <w:pStyle w:val="Default"/>
        <w:ind w:firstLine="283"/>
        <w:rPr>
          <w:rFonts w:ascii="Times New Roman" w:hAnsi="Times New Roman" w:cs="Times New Roman"/>
        </w:rPr>
      </w:pPr>
      <w:r w:rsidRPr="00714306">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714306" w:rsidRDefault="005032B7" w:rsidP="00B74705">
      <w:pPr>
        <w:ind w:firstLine="283"/>
        <w:rPr>
          <w:rFonts w:ascii="Times New Roman" w:hAnsi="Times New Roman" w:cs="Times New Roman"/>
        </w:rPr>
      </w:pPr>
      <w:r w:rsidRPr="00714306">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714306">
        <w:rPr>
          <w:rFonts w:ascii="Times New Roman" w:hAnsi="Times New Roman" w:cs="Times New Roman"/>
        </w:rPr>
        <w:t xml:space="preserve"> </w:t>
      </w:r>
      <w:r w:rsidR="00DA35B5" w:rsidRPr="00714306">
        <w:rPr>
          <w:rFonts w:ascii="Times New Roman" w:hAnsi="Times New Roman" w:cs="Times New Roman"/>
        </w:rPr>
        <w:t>3 настоящих нормативов.</w:t>
      </w:r>
    </w:p>
    <w:p w:rsidR="0046503F" w:rsidRPr="00714306" w:rsidRDefault="0046503F" w:rsidP="00B74705">
      <w:pPr>
        <w:rPr>
          <w:rFonts w:ascii="Times New Roman" w:hAnsi="Times New Roman" w:cs="Times New Roman"/>
        </w:rPr>
      </w:pPr>
      <w:r w:rsidRPr="00714306">
        <w:rPr>
          <w:rFonts w:ascii="Times New Roman" w:hAnsi="Times New Roman" w:cs="Times New Roman"/>
        </w:rPr>
        <w:br w:type="page"/>
      </w:r>
    </w:p>
    <w:p w:rsidR="0046503F" w:rsidRPr="00714306" w:rsidRDefault="0046503F" w:rsidP="00B74705">
      <w:pPr>
        <w:ind w:firstLine="567"/>
        <w:rPr>
          <w:rFonts w:ascii="Times New Roman" w:hAnsi="Times New Roman" w:cs="Times New Roman"/>
          <w:b/>
        </w:rPr>
      </w:pPr>
      <w:r w:rsidRPr="00714306">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714306" w:rsidRDefault="0046503F" w:rsidP="00B74705">
      <w:pPr>
        <w:ind w:firstLine="567"/>
        <w:rPr>
          <w:rFonts w:ascii="Times New Roman" w:hAnsi="Times New Roman" w:cs="Times New Roman"/>
          <w:b/>
        </w:rPr>
      </w:pPr>
    </w:p>
    <w:p w:rsidR="0046503F" w:rsidRPr="00714306" w:rsidRDefault="0046503F" w:rsidP="00B74705">
      <w:pPr>
        <w:ind w:firstLine="567"/>
        <w:rPr>
          <w:rFonts w:ascii="Times New Roman" w:hAnsi="Times New Roman" w:cs="Times New Roman"/>
          <w:b/>
        </w:rPr>
      </w:pPr>
      <w:r w:rsidRPr="00714306">
        <w:rPr>
          <w:rFonts w:ascii="Times New Roman" w:hAnsi="Times New Roman" w:cs="Times New Roman"/>
          <w:b/>
        </w:rPr>
        <w:t>3.1. Общие требования.</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714306">
        <w:rPr>
          <w:rFonts w:ascii="Times New Roman" w:hAnsi="Times New Roman" w:cs="Times New Roman"/>
        </w:rPr>
        <w:t>руинированного</w:t>
      </w:r>
      <w:proofErr w:type="spellEnd"/>
      <w:r w:rsidRPr="00714306">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историко-</w:t>
      </w:r>
      <w:proofErr w:type="gramStart"/>
      <w:r w:rsidRPr="00714306">
        <w:rPr>
          <w:rFonts w:ascii="Times New Roman" w:hAnsi="Times New Roman" w:cs="Times New Roman"/>
        </w:rPr>
        <w:t>архитектурных опорных планов</w:t>
      </w:r>
      <w:proofErr w:type="gramEnd"/>
      <w:r w:rsidRPr="00714306">
        <w:rPr>
          <w:rFonts w:ascii="Times New Roman" w:hAnsi="Times New Roman" w:cs="Times New Roman"/>
        </w:rPr>
        <w:t xml:space="preserve"> исторического поселения;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714306" w:rsidRDefault="0046503F" w:rsidP="00B74705">
      <w:pPr>
        <w:ind w:firstLine="567"/>
        <w:rPr>
          <w:rFonts w:ascii="Times New Roman" w:hAnsi="Times New Roman" w:cs="Times New Roman"/>
        </w:rPr>
      </w:pPr>
    </w:p>
    <w:p w:rsidR="0046503F" w:rsidRPr="00714306" w:rsidRDefault="0046503F" w:rsidP="00B74705">
      <w:pPr>
        <w:pStyle w:val="Default"/>
        <w:ind w:firstLine="567"/>
        <w:rPr>
          <w:rFonts w:ascii="Times New Roman" w:hAnsi="Times New Roman" w:cs="Times New Roman"/>
          <w:b/>
        </w:rPr>
      </w:pPr>
      <w:r w:rsidRPr="00714306">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714306">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3.2.4. В общественно-деловых зонах допускается размещать: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714306" w:rsidRDefault="0046503F" w:rsidP="00B74705">
      <w:pPr>
        <w:ind w:firstLine="567"/>
        <w:rPr>
          <w:rFonts w:ascii="Times New Roman" w:hAnsi="Times New Roman" w:cs="Times New Roman"/>
        </w:rPr>
      </w:pP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b/>
        </w:rPr>
        <w:t>3.3. Нормативные параметры застройки общественно-деловой зоны</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 xml:space="preserve">3.3.2. </w:t>
      </w:r>
      <w:proofErr w:type="gramStart"/>
      <w:r w:rsidRPr="00714306">
        <w:rPr>
          <w:rFonts w:ascii="Times New Roman" w:hAnsi="Times New Roman" w:cs="Times New Roman"/>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vertAlign w:val="superscript"/>
        </w:rPr>
        <w:t>/</w:t>
      </w:r>
      <w:r w:rsidRPr="00714306">
        <w:rPr>
          <w:rFonts w:ascii="Times New Roman" w:hAnsi="Times New Roman" w:cs="Times New Roman"/>
        </w:rPr>
        <w:t xml:space="preserve">га) и процентом </w:t>
      </w:r>
      <w:proofErr w:type="spellStart"/>
      <w:r w:rsidRPr="00714306">
        <w:rPr>
          <w:rFonts w:ascii="Times New Roman" w:hAnsi="Times New Roman" w:cs="Times New Roman"/>
        </w:rPr>
        <w:t>застроенности</w:t>
      </w:r>
      <w:proofErr w:type="spellEnd"/>
      <w:r w:rsidRPr="00714306">
        <w:rPr>
          <w:rFonts w:ascii="Times New Roman" w:hAnsi="Times New Roman" w:cs="Times New Roman"/>
        </w:rPr>
        <w:t xml:space="preserve"> территории.</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714306" w:rsidRDefault="0046503F" w:rsidP="00B74705">
      <w:pPr>
        <w:rPr>
          <w:rFonts w:ascii="Times New Roman" w:hAnsi="Times New Roman" w:cs="Times New Roman"/>
        </w:rPr>
      </w:pPr>
    </w:p>
    <w:p w:rsidR="0046503F" w:rsidRPr="00714306" w:rsidRDefault="0046503F" w:rsidP="00B74705">
      <w:pPr>
        <w:ind w:firstLine="567"/>
        <w:rPr>
          <w:rFonts w:ascii="Times New Roman" w:hAnsi="Times New Roman" w:cs="Times New Roman"/>
          <w:b/>
        </w:rPr>
      </w:pPr>
      <w:r w:rsidRPr="00714306">
        <w:rPr>
          <w:rFonts w:ascii="Times New Roman" w:hAnsi="Times New Roman" w:cs="Times New Roman"/>
          <w:b/>
        </w:rPr>
        <w:t>3.4. Учреждения и предприятия социальной инфраструктуры</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приближения их к местам жительства и работы;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увязки с сетью общественного пассажирского транспорта. </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714306" w:rsidRDefault="0046503F" w:rsidP="00B74705">
      <w:pPr>
        <w:ind w:firstLine="567"/>
        <w:rPr>
          <w:rFonts w:ascii="Times New Roman" w:hAnsi="Times New Roman" w:cs="Times New Roman"/>
          <w:b/>
        </w:rPr>
      </w:pPr>
      <w:r w:rsidRPr="00714306">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 тыс. чел.) – 35-50 мест.</w:t>
      </w:r>
    </w:p>
    <w:p w:rsidR="0046503F" w:rsidRPr="00714306" w:rsidRDefault="0046503F" w:rsidP="00B74705">
      <w:pPr>
        <w:jc w:val="right"/>
        <w:rPr>
          <w:rFonts w:ascii="Times New Roman" w:hAnsi="Times New Roman" w:cs="Times New Roman"/>
        </w:rPr>
      </w:pPr>
      <w:r w:rsidRPr="00714306">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714306" w:rsidTr="0046503F">
        <w:tc>
          <w:tcPr>
            <w:tcW w:w="2006"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46503F">
        <w:tc>
          <w:tcPr>
            <w:tcW w:w="2006" w:type="pct"/>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714306">
              <w:rPr>
                <w:rFonts w:ascii="Times New Roman" w:hAnsi="Times New Roman" w:cs="Times New Roman"/>
              </w:rPr>
              <w:t>т.ч</w:t>
            </w:r>
            <w:proofErr w:type="spell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общего типа – 70% детей;</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 специализированного  – 3%; </w:t>
            </w:r>
          </w:p>
          <w:p w:rsidR="0046503F" w:rsidRPr="00714306" w:rsidRDefault="0046503F" w:rsidP="00B74705">
            <w:pPr>
              <w:rPr>
                <w:rFonts w:ascii="Times New Roman" w:hAnsi="Times New Roman" w:cs="Times New Roman"/>
              </w:rPr>
            </w:pPr>
            <w:r w:rsidRPr="00714306">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На одно место при вместимости учреждений:</w:t>
            </w:r>
          </w:p>
          <w:p w:rsidR="0046503F" w:rsidRPr="00714306" w:rsidRDefault="0046503F" w:rsidP="00B74705">
            <w:pPr>
              <w:rPr>
                <w:rFonts w:ascii="Times New Roman" w:hAnsi="Times New Roman" w:cs="Times New Roman"/>
              </w:rPr>
            </w:pPr>
            <w:r w:rsidRPr="00714306">
              <w:rPr>
                <w:rFonts w:ascii="Times New Roman" w:hAnsi="Times New Roman" w:cs="Times New Roman"/>
              </w:rPr>
              <w:t>до 100 мест - 40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св. 100 мест – 35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w:t>
            </w:r>
            <w:r w:rsidRPr="00714306">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Размер групповой площадки на 1 место следует принимать (не менее): </w:t>
            </w:r>
          </w:p>
          <w:p w:rsidR="0046503F" w:rsidRPr="00714306" w:rsidRDefault="0046503F" w:rsidP="00B74705">
            <w:pPr>
              <w:rPr>
                <w:rFonts w:ascii="Times New Roman" w:hAnsi="Times New Roman" w:cs="Times New Roman"/>
              </w:rPr>
            </w:pPr>
            <w:r w:rsidRPr="00714306">
              <w:rPr>
                <w:rFonts w:ascii="Times New Roman" w:hAnsi="Times New Roman" w:cs="Times New Roman"/>
              </w:rPr>
              <w:t>для детей ясельного возраста – 7 40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для детей дошкольного возраста – 9 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w:t>
            </w:r>
          </w:p>
        </w:tc>
      </w:tr>
    </w:tbl>
    <w:p w:rsidR="0046503F" w:rsidRPr="00714306" w:rsidRDefault="0046503F" w:rsidP="00B74705">
      <w:pPr>
        <w:pStyle w:val="a4"/>
        <w:spacing w:after="0"/>
      </w:pPr>
      <w:r w:rsidRPr="00714306">
        <w:rPr>
          <w:u w:val="single"/>
        </w:rPr>
        <w:t>Примечания</w:t>
      </w:r>
      <w:r w:rsidRPr="00714306">
        <w:t xml:space="preserve">:   1. Вместимость ДОУ для сельских населенных пунктов и поселков городского типа рекомендуется не более 140 мест. </w:t>
      </w:r>
    </w:p>
    <w:p w:rsidR="0046503F" w:rsidRPr="00714306" w:rsidRDefault="0046503F" w:rsidP="00B74705">
      <w:pPr>
        <w:pStyle w:val="a4"/>
        <w:spacing w:after="0"/>
        <w:ind w:firstLine="567"/>
      </w:pPr>
      <w:r w:rsidRPr="00714306">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46503F" w:rsidRPr="00714306" w:rsidRDefault="0046503F" w:rsidP="00B74705">
      <w:pPr>
        <w:pStyle w:val="a4"/>
        <w:spacing w:after="0"/>
        <w:ind w:firstLine="567"/>
      </w:pPr>
    </w:p>
    <w:p w:rsidR="0046503F" w:rsidRPr="00714306" w:rsidRDefault="0046503F" w:rsidP="00B74705">
      <w:pPr>
        <w:pStyle w:val="a4"/>
        <w:spacing w:after="0"/>
        <w:ind w:firstLine="567"/>
      </w:pPr>
      <w:r w:rsidRPr="00714306">
        <w:t>3.4.8. Радиус обслуживания детскими дошкольными учреждениями территорий сельских населенных пунктов:</w:t>
      </w:r>
    </w:p>
    <w:p w:rsidR="0046503F" w:rsidRPr="00714306" w:rsidRDefault="0046503F" w:rsidP="00B74705">
      <w:pPr>
        <w:pStyle w:val="2"/>
        <w:numPr>
          <w:ilvl w:val="0"/>
          <w:numId w:val="0"/>
        </w:numPr>
        <w:ind w:left="643" w:firstLine="567"/>
        <w:rPr>
          <w:b/>
        </w:rPr>
      </w:pPr>
      <w:r w:rsidRPr="00714306">
        <w:t>- зона многоквартирной и малоэтажной жилой застройки – 300 м;</w:t>
      </w:r>
    </w:p>
    <w:p w:rsidR="0046503F" w:rsidRPr="00714306" w:rsidRDefault="0046503F" w:rsidP="00B74705">
      <w:pPr>
        <w:pStyle w:val="2"/>
        <w:numPr>
          <w:ilvl w:val="0"/>
          <w:numId w:val="0"/>
        </w:numPr>
        <w:ind w:left="643" w:firstLine="567"/>
      </w:pPr>
      <w:r w:rsidRPr="00714306">
        <w:t>- зона застройки объектами индивидуального жилищного строительства (для начальных классов) – 500 м;</w:t>
      </w:r>
    </w:p>
    <w:p w:rsidR="0046503F" w:rsidRPr="00714306" w:rsidRDefault="0046503F" w:rsidP="00B74705">
      <w:pPr>
        <w:pStyle w:val="5"/>
        <w:spacing w:before="0"/>
        <w:ind w:firstLine="567"/>
        <w:rPr>
          <w:rFonts w:ascii="Times New Roman" w:hAnsi="Times New Roman" w:cs="Times New Roman"/>
          <w:b/>
          <w:color w:val="auto"/>
        </w:rPr>
      </w:pPr>
      <w:r w:rsidRPr="00714306">
        <w:rPr>
          <w:rFonts w:ascii="Times New Roman" w:hAnsi="Times New Roman" w:cs="Times New Roman"/>
          <w:color w:val="auto"/>
          <w:u w:val="single"/>
        </w:rPr>
        <w:t xml:space="preserve">Примечание: </w:t>
      </w:r>
      <w:r w:rsidRPr="00714306">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714306" w:rsidRDefault="0046503F" w:rsidP="00B74705">
      <w:pPr>
        <w:pStyle w:val="4"/>
        <w:spacing w:before="0"/>
        <w:ind w:firstLine="567"/>
        <w:rPr>
          <w:rFonts w:ascii="Times New Roman" w:hAnsi="Times New Roman" w:cs="Times New Roman"/>
          <w:b w:val="0"/>
          <w:i w:val="0"/>
          <w:color w:val="auto"/>
        </w:rPr>
      </w:pPr>
      <w:r w:rsidRPr="00714306">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714306">
        <w:rPr>
          <w:rFonts w:ascii="Times New Roman" w:hAnsi="Times New Roman" w:cs="Times New Roman"/>
          <w:b w:val="0"/>
          <w:i w:val="0"/>
          <w:color w:val="auto"/>
        </w:rPr>
        <w:t>.</w:t>
      </w:r>
      <w:proofErr w:type="gramEnd"/>
      <w:r w:rsidRPr="00714306">
        <w:rPr>
          <w:rFonts w:ascii="Times New Roman" w:hAnsi="Times New Roman" w:cs="Times New Roman"/>
          <w:b w:val="0"/>
          <w:i w:val="0"/>
          <w:color w:val="auto"/>
        </w:rPr>
        <w:t xml:space="preserve"> </w:t>
      </w:r>
      <w:proofErr w:type="gramStart"/>
      <w:r w:rsidRPr="00714306">
        <w:rPr>
          <w:rFonts w:ascii="Times New Roman" w:hAnsi="Times New Roman" w:cs="Times New Roman"/>
          <w:b w:val="0"/>
          <w:i w:val="0"/>
          <w:color w:val="auto"/>
        </w:rPr>
        <w:t>м</w:t>
      </w:r>
      <w:proofErr w:type="gramEnd"/>
      <w:r w:rsidRPr="00714306">
        <w:rPr>
          <w:rFonts w:ascii="Times New Roman" w:hAnsi="Times New Roman" w:cs="Times New Roman"/>
          <w:b w:val="0"/>
          <w:i w:val="0"/>
          <w:color w:val="auto"/>
        </w:rPr>
        <w:t>ест на 1 тыс. чел.) – 114 учащихся.</w:t>
      </w:r>
    </w:p>
    <w:p w:rsidR="0046503F" w:rsidRPr="00714306" w:rsidRDefault="0046503F" w:rsidP="00B74705">
      <w:pPr>
        <w:jc w:val="right"/>
        <w:rPr>
          <w:rFonts w:ascii="Times New Roman" w:hAnsi="Times New Roman" w:cs="Times New Roman"/>
          <w:lang w:eastAsia="ar-SA"/>
        </w:rPr>
      </w:pPr>
      <w:r w:rsidRPr="00714306">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714306" w:rsidTr="0046503F">
        <w:tc>
          <w:tcPr>
            <w:tcW w:w="2006"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46503F">
        <w:tc>
          <w:tcPr>
            <w:tcW w:w="2006" w:type="pct"/>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r w:rsidRPr="00714306">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714306" w:rsidRDefault="0046503F" w:rsidP="00B74705">
            <w:pPr>
              <w:rPr>
                <w:rFonts w:ascii="Times New Roman" w:hAnsi="Times New Roman" w:cs="Times New Roman"/>
              </w:rPr>
            </w:pPr>
            <w:r w:rsidRPr="00714306">
              <w:rPr>
                <w:rFonts w:ascii="Times New Roman" w:hAnsi="Times New Roman" w:cs="Times New Roman"/>
              </w:rPr>
              <w:t>- неполным средним образованием – 100% детей;</w:t>
            </w:r>
          </w:p>
          <w:p w:rsidR="0046503F" w:rsidRPr="00714306" w:rsidRDefault="0046503F" w:rsidP="00B74705">
            <w:pPr>
              <w:rPr>
                <w:rFonts w:ascii="Times New Roman" w:hAnsi="Times New Roman" w:cs="Times New Roman"/>
                <w:b/>
              </w:rPr>
            </w:pPr>
            <w:r w:rsidRPr="00714306">
              <w:rPr>
                <w:rFonts w:ascii="Times New Roman" w:hAnsi="Times New Roman" w:cs="Times New Roman"/>
              </w:rPr>
              <w:t xml:space="preserve">- средним образованием (10-11 </w:t>
            </w:r>
            <w:proofErr w:type="spellStart"/>
            <w:r w:rsidRPr="00714306">
              <w:rPr>
                <w:rFonts w:ascii="Times New Roman" w:hAnsi="Times New Roman" w:cs="Times New Roman"/>
              </w:rPr>
              <w:t>кл</w:t>
            </w:r>
            <w:proofErr w:type="spellEnd"/>
            <w:r w:rsidRPr="00714306">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714306" w:rsidRDefault="0046503F" w:rsidP="00B74705">
            <w:pPr>
              <w:jc w:val="both"/>
              <w:rPr>
                <w:rFonts w:ascii="Times New Roman" w:hAnsi="Times New Roman" w:cs="Times New Roman"/>
              </w:rPr>
            </w:pPr>
            <w:r w:rsidRPr="00714306">
              <w:rPr>
                <w:rFonts w:ascii="Times New Roman" w:hAnsi="Times New Roman" w:cs="Times New Roman"/>
              </w:rPr>
              <w:t>На одно место при вместимости учреждений:</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от 40 до 400 - </w:t>
            </w:r>
            <w:smartTag w:uri="urn:schemas-microsoft-com:office:smarttags" w:element="metricconverter">
              <w:smartTagPr>
                <w:attr w:name="ProductID" w:val="50 м2"/>
              </w:smartTagPr>
              <w:r w:rsidRPr="00714306">
                <w:rPr>
                  <w:rFonts w:ascii="Times New Roman" w:hAnsi="Times New Roman" w:cs="Times New Roman"/>
                </w:rPr>
                <w:t>50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от 400 до 500 - </w:t>
            </w:r>
            <w:smartTag w:uri="urn:schemas-microsoft-com:office:smarttags" w:element="metricconverter">
              <w:smartTagPr>
                <w:attr w:name="ProductID" w:val="60 м2"/>
              </w:smartTagPr>
              <w:r w:rsidRPr="00714306">
                <w:rPr>
                  <w:rFonts w:ascii="Times New Roman" w:hAnsi="Times New Roman" w:cs="Times New Roman"/>
                </w:rPr>
                <w:t>60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от 500 до 600 - </w:t>
            </w:r>
            <w:smartTag w:uri="urn:schemas-microsoft-com:office:smarttags" w:element="metricconverter">
              <w:smartTagPr>
                <w:attr w:name="ProductID" w:val="50 м2"/>
              </w:smartTagPr>
              <w:r w:rsidRPr="00714306">
                <w:rPr>
                  <w:rFonts w:ascii="Times New Roman" w:hAnsi="Times New Roman" w:cs="Times New Roman"/>
                </w:rPr>
                <w:t>50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от 600 до 800 - </w:t>
            </w:r>
            <w:smartTag w:uri="urn:schemas-microsoft-com:office:smarttags" w:element="metricconverter">
              <w:smartTagPr>
                <w:attr w:name="ProductID" w:val="40 м2"/>
              </w:smartTagPr>
              <w:r w:rsidRPr="00714306">
                <w:rPr>
                  <w:rFonts w:ascii="Times New Roman" w:hAnsi="Times New Roman" w:cs="Times New Roman"/>
                </w:rPr>
                <w:t>40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b/>
              </w:rPr>
            </w:pPr>
            <w:r w:rsidRPr="00714306">
              <w:rPr>
                <w:rFonts w:ascii="Times New Roman" w:hAnsi="Times New Roman" w:cs="Times New Roman"/>
              </w:rPr>
              <w:t xml:space="preserve">от 800 до 1100 - </w:t>
            </w:r>
            <w:smartTag w:uri="urn:schemas-microsoft-com:office:smarttags" w:element="metricconverter">
              <w:smartTagPr>
                <w:attr w:name="ProductID" w:val="33 м2"/>
              </w:smartTagPr>
              <w:r w:rsidRPr="00714306">
                <w:rPr>
                  <w:rFonts w:ascii="Times New Roman" w:hAnsi="Times New Roman" w:cs="Times New Roman"/>
                </w:rPr>
                <w:t>33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r w:rsidRPr="00714306">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714306" w:rsidRDefault="0046503F" w:rsidP="00B74705">
            <w:pPr>
              <w:rPr>
                <w:rFonts w:ascii="Times New Roman" w:hAnsi="Times New Roman" w:cs="Times New Roman"/>
              </w:rPr>
            </w:pPr>
            <w:r w:rsidRPr="00714306">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714306" w:rsidRDefault="0046503F" w:rsidP="00B74705">
      <w:pPr>
        <w:pStyle w:val="a4"/>
        <w:spacing w:after="0"/>
        <w:ind w:firstLine="567"/>
      </w:pPr>
      <w:r w:rsidRPr="00714306">
        <w:rPr>
          <w:u w:val="single"/>
        </w:rPr>
        <w:t>Примечания</w:t>
      </w:r>
      <w:r w:rsidRPr="00714306">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714306" w:rsidRDefault="0046503F" w:rsidP="00B74705">
      <w:pPr>
        <w:pStyle w:val="a4"/>
        <w:spacing w:after="0"/>
        <w:ind w:firstLine="567"/>
      </w:pPr>
      <w:r w:rsidRPr="00714306">
        <w:t>3.4.9. Радиус обслуживания общеобразовательными учреждениями на территориях населенных пунктов:</w:t>
      </w:r>
    </w:p>
    <w:p w:rsidR="0046503F" w:rsidRPr="00714306" w:rsidRDefault="0046503F" w:rsidP="00B74705">
      <w:pPr>
        <w:pStyle w:val="2"/>
        <w:numPr>
          <w:ilvl w:val="0"/>
          <w:numId w:val="0"/>
        </w:numPr>
        <w:tabs>
          <w:tab w:val="num" w:pos="643"/>
        </w:tabs>
        <w:ind w:left="643" w:hanging="360"/>
        <w:rPr>
          <w:b/>
        </w:rPr>
      </w:pPr>
      <w:r w:rsidRPr="00714306">
        <w:tab/>
        <w:t xml:space="preserve">- зона многоквартирной и малоэтажной жилой застройки – </w:t>
      </w:r>
      <w:smartTag w:uri="urn:schemas-microsoft-com:office:smarttags" w:element="metricconverter">
        <w:smartTagPr>
          <w:attr w:name="ProductID" w:val="500 м"/>
        </w:smartTagPr>
        <w:r w:rsidRPr="00714306">
          <w:rPr>
            <w:b/>
          </w:rPr>
          <w:t>500 м</w:t>
        </w:r>
      </w:smartTag>
      <w:r w:rsidRPr="00714306">
        <w:rPr>
          <w:b/>
        </w:rPr>
        <w:t>;</w:t>
      </w:r>
    </w:p>
    <w:p w:rsidR="0046503F" w:rsidRPr="00714306" w:rsidRDefault="0046503F" w:rsidP="00B74705">
      <w:pPr>
        <w:pStyle w:val="2"/>
        <w:numPr>
          <w:ilvl w:val="0"/>
          <w:numId w:val="0"/>
        </w:numPr>
        <w:tabs>
          <w:tab w:val="num" w:pos="643"/>
        </w:tabs>
        <w:ind w:left="643"/>
        <w:rPr>
          <w:b/>
        </w:rPr>
      </w:pPr>
      <w:r w:rsidRPr="00714306">
        <w:t xml:space="preserve">- зона застройки объектами индивидуального жилищного строительства (для начальных классов) – </w:t>
      </w:r>
      <w:r w:rsidRPr="00714306">
        <w:rPr>
          <w:b/>
        </w:rPr>
        <w:t>750 (500) м;</w:t>
      </w:r>
    </w:p>
    <w:p w:rsidR="0046503F" w:rsidRPr="00714306" w:rsidRDefault="0046503F" w:rsidP="00B74705">
      <w:pPr>
        <w:pStyle w:val="2"/>
        <w:numPr>
          <w:ilvl w:val="0"/>
          <w:numId w:val="0"/>
        </w:numPr>
        <w:tabs>
          <w:tab w:val="num" w:pos="0"/>
        </w:tabs>
        <w:ind w:firstLine="567"/>
      </w:pPr>
      <w:proofErr w:type="gramStart"/>
      <w:r w:rsidRPr="00714306">
        <w:t xml:space="preserve">- допускается размещение на расстоянии транспортной доступности: для обучающихся </w:t>
      </w:r>
      <w:r w:rsidRPr="00714306">
        <w:rPr>
          <w:lang w:val="en-US"/>
        </w:rPr>
        <w:t>I</w:t>
      </w:r>
      <w:r w:rsidRPr="00714306">
        <w:t xml:space="preserve"> ступени обучения - не более </w:t>
      </w:r>
      <w:smartTag w:uri="urn:schemas-microsoft-com:office:smarttags" w:element="metricconverter">
        <w:smartTagPr>
          <w:attr w:name="ProductID" w:val="2 км"/>
        </w:smartTagPr>
        <w:r w:rsidRPr="00714306">
          <w:t>2 км</w:t>
        </w:r>
      </w:smartTag>
      <w:r w:rsidRPr="00714306">
        <w:t xml:space="preserve"> пешком и не более 15 минут (в одну сторону) при транспортном обслуживании, для обучающихся </w:t>
      </w:r>
      <w:r w:rsidRPr="00714306">
        <w:rPr>
          <w:lang w:val="en-US"/>
        </w:rPr>
        <w:t>II</w:t>
      </w:r>
      <w:r w:rsidRPr="00714306">
        <w:t xml:space="preserve"> и </w:t>
      </w:r>
      <w:r w:rsidRPr="00714306">
        <w:rPr>
          <w:lang w:val="en-US"/>
        </w:rPr>
        <w:t>III</w:t>
      </w:r>
      <w:r w:rsidRPr="00714306">
        <w:t xml:space="preserve"> ступени - не более </w:t>
      </w:r>
      <w:smartTag w:uri="urn:schemas-microsoft-com:office:smarttags" w:element="metricconverter">
        <w:smartTagPr>
          <w:attr w:name="ProductID" w:val="4 км"/>
        </w:smartTagPr>
        <w:r w:rsidRPr="00714306">
          <w:t>4 км</w:t>
        </w:r>
      </w:smartTag>
      <w:r w:rsidRPr="00714306">
        <w:t xml:space="preserve"> пешком и не более 30 минут (в одну сторону) при транспортном обслуживании.</w:t>
      </w:r>
      <w:proofErr w:type="gramEnd"/>
    </w:p>
    <w:p w:rsidR="0046503F" w:rsidRPr="00714306" w:rsidRDefault="0046503F" w:rsidP="00B74705">
      <w:pPr>
        <w:pStyle w:val="5"/>
        <w:spacing w:before="0"/>
        <w:ind w:firstLine="567"/>
        <w:rPr>
          <w:rFonts w:ascii="Times New Roman" w:hAnsi="Times New Roman" w:cs="Times New Roman"/>
          <w:b/>
          <w:color w:val="auto"/>
        </w:rPr>
      </w:pPr>
      <w:r w:rsidRPr="00714306">
        <w:rPr>
          <w:rFonts w:ascii="Times New Roman" w:hAnsi="Times New Roman" w:cs="Times New Roman"/>
          <w:color w:val="auto"/>
          <w:u w:val="single"/>
        </w:rPr>
        <w:t>Примечания</w:t>
      </w:r>
      <w:r w:rsidRPr="00714306">
        <w:rPr>
          <w:rFonts w:ascii="Times New Roman" w:hAnsi="Times New Roman" w:cs="Times New Roman"/>
          <w:color w:val="auto"/>
        </w:rPr>
        <w:t xml:space="preserve">:  </w:t>
      </w:r>
    </w:p>
    <w:p w:rsidR="0046503F" w:rsidRPr="00714306" w:rsidRDefault="0046503F" w:rsidP="00B74705">
      <w:pPr>
        <w:pStyle w:val="a4"/>
        <w:spacing w:after="0"/>
        <w:ind w:firstLine="567"/>
      </w:pPr>
      <w:r w:rsidRPr="00714306">
        <w:t>1. Указанный радиус обслуживания не распространяется на специализированные общеобразовательные учреждения.</w:t>
      </w:r>
    </w:p>
    <w:p w:rsidR="0046503F" w:rsidRPr="00714306" w:rsidRDefault="0046503F" w:rsidP="00B74705">
      <w:pPr>
        <w:pStyle w:val="a4"/>
        <w:spacing w:after="0"/>
        <w:ind w:firstLine="567"/>
      </w:pPr>
      <w:r w:rsidRPr="00714306">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714306">
          <w:t>15 км</w:t>
        </w:r>
      </w:smartTag>
      <w:r w:rsidRPr="00714306">
        <w:t>.</w:t>
      </w:r>
    </w:p>
    <w:p w:rsidR="0046503F" w:rsidRPr="00714306" w:rsidRDefault="0046503F" w:rsidP="00B74705">
      <w:pPr>
        <w:pStyle w:val="6"/>
        <w:spacing w:before="0"/>
        <w:ind w:firstLine="567"/>
        <w:rPr>
          <w:rFonts w:ascii="Times New Roman" w:hAnsi="Times New Roman" w:cs="Times New Roman"/>
          <w:i w:val="0"/>
          <w:color w:val="auto"/>
        </w:rPr>
      </w:pPr>
    </w:p>
    <w:p w:rsidR="0046503F" w:rsidRPr="00714306" w:rsidRDefault="0046503F" w:rsidP="00B74705">
      <w:pPr>
        <w:pStyle w:val="6"/>
        <w:spacing w:before="0"/>
        <w:ind w:firstLine="567"/>
        <w:rPr>
          <w:rFonts w:ascii="Times New Roman" w:hAnsi="Times New Roman" w:cs="Times New Roman"/>
          <w:b/>
          <w:i w:val="0"/>
          <w:color w:val="auto"/>
        </w:rPr>
      </w:pPr>
      <w:r w:rsidRPr="00714306">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714306" w:rsidRDefault="0046503F" w:rsidP="00B74705">
      <w:pPr>
        <w:pStyle w:val="2"/>
        <w:numPr>
          <w:ilvl w:val="0"/>
          <w:numId w:val="0"/>
        </w:numPr>
        <w:ind w:left="643" w:hanging="76"/>
      </w:pPr>
      <w:r w:rsidRPr="00714306">
        <w:t xml:space="preserve">-в сельских населенных пунктах - </w:t>
      </w:r>
      <w:smartTag w:uri="urn:schemas-microsoft-com:office:smarttags" w:element="metricconverter">
        <w:smartTagPr>
          <w:attr w:name="ProductID" w:val="10 м"/>
        </w:smartTagPr>
        <w:r w:rsidRPr="00714306">
          <w:t>10 м</w:t>
        </w:r>
      </w:smartTag>
      <w:r w:rsidRPr="00714306">
        <w:t>.</w:t>
      </w:r>
    </w:p>
    <w:p w:rsidR="0046503F" w:rsidRPr="00714306" w:rsidRDefault="0046503F" w:rsidP="00B74705">
      <w:pPr>
        <w:pStyle w:val="2"/>
        <w:numPr>
          <w:ilvl w:val="0"/>
          <w:numId w:val="0"/>
        </w:numPr>
        <w:ind w:left="780" w:firstLine="567"/>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714306" w:rsidRDefault="0046503F" w:rsidP="00B74705">
      <w:pPr>
        <w:pStyle w:val="a6"/>
        <w:spacing w:after="0"/>
        <w:ind w:firstLine="567"/>
        <w:rPr>
          <w:rFonts w:ascii="Times New Roman" w:hAnsi="Times New Roman" w:cs="Times New Roman"/>
        </w:rPr>
      </w:pPr>
    </w:p>
    <w:p w:rsidR="0046503F" w:rsidRPr="00714306" w:rsidRDefault="0046503F" w:rsidP="00B74705">
      <w:pPr>
        <w:pStyle w:val="a6"/>
        <w:spacing w:after="0"/>
        <w:ind w:firstLine="567"/>
        <w:rPr>
          <w:rFonts w:ascii="Times New Roman" w:hAnsi="Times New Roman" w:cs="Times New Roman"/>
        </w:rPr>
      </w:pP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714306" w:rsidTr="0046503F">
        <w:tc>
          <w:tcPr>
            <w:tcW w:w="11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46503F" w:rsidRPr="00714306" w:rsidTr="0046503F">
        <w:tc>
          <w:tcPr>
            <w:tcW w:w="119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r w:rsidRPr="00714306">
              <w:rPr>
                <w:rFonts w:ascii="Times New Roman" w:hAnsi="Times New Roman" w:cs="Times New Roman"/>
              </w:rPr>
              <w:t>32%, в том числе по видам:</w:t>
            </w:r>
          </w:p>
          <w:p w:rsidR="0046503F" w:rsidRPr="00714306" w:rsidRDefault="0046503F" w:rsidP="00B74705">
            <w:pPr>
              <w:rPr>
                <w:rFonts w:ascii="Times New Roman" w:hAnsi="Times New Roman" w:cs="Times New Roman"/>
              </w:rPr>
            </w:pPr>
            <w:r w:rsidRPr="00714306">
              <w:rPr>
                <w:rFonts w:ascii="Times New Roman" w:hAnsi="Times New Roman" w:cs="Times New Roman"/>
              </w:rPr>
              <w:t>детская спортивная школа – 20%;</w:t>
            </w:r>
          </w:p>
          <w:p w:rsidR="0046503F" w:rsidRPr="00714306" w:rsidRDefault="0046503F" w:rsidP="00B74705">
            <w:pPr>
              <w:rPr>
                <w:rFonts w:ascii="Times New Roman" w:hAnsi="Times New Roman" w:cs="Times New Roman"/>
              </w:rPr>
            </w:pPr>
            <w:r w:rsidRPr="00714306">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r>
      <w:tr w:rsidR="0046503F" w:rsidRPr="00714306" w:rsidTr="0046503F">
        <w:tc>
          <w:tcPr>
            <w:tcW w:w="119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rPr>
                <w:rFonts w:ascii="Times New Roman" w:hAnsi="Times New Roman" w:cs="Times New Roman"/>
                <w:spacing w:val="-8"/>
              </w:rPr>
            </w:pPr>
            <w:r w:rsidRPr="00714306">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714306">
                <w:rPr>
                  <w:rFonts w:ascii="Times New Roman" w:hAnsi="Times New Roman" w:cs="Times New Roman"/>
                  <w:spacing w:val="-8"/>
                </w:rPr>
                <w:t>2 га</w:t>
              </w:r>
            </w:smartTag>
            <w:r w:rsidRPr="00714306">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714306">
                <w:rPr>
                  <w:rFonts w:ascii="Times New Roman" w:hAnsi="Times New Roman" w:cs="Times New Roman"/>
                  <w:spacing w:val="-8"/>
                </w:rPr>
                <w:t>3 га</w:t>
              </w:r>
            </w:smartTag>
          </w:p>
        </w:tc>
      </w:tr>
    </w:tbl>
    <w:p w:rsidR="0046503F" w:rsidRPr="00714306" w:rsidRDefault="0046503F" w:rsidP="00B74705">
      <w:pPr>
        <w:pStyle w:val="a4"/>
        <w:spacing w:after="0"/>
      </w:pPr>
      <w:r w:rsidRPr="00714306">
        <w:rPr>
          <w:u w:val="single"/>
        </w:rPr>
        <w:t>Примечание:</w:t>
      </w:r>
      <w:r w:rsidRPr="00714306">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714306" w:rsidRDefault="00FA2C1D" w:rsidP="00B74705">
      <w:pPr>
        <w:pStyle w:val="a6"/>
        <w:spacing w:after="0"/>
        <w:ind w:firstLine="567"/>
        <w:rPr>
          <w:rFonts w:ascii="Times New Roman" w:hAnsi="Times New Roman" w:cs="Times New Roman"/>
        </w:rPr>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3.4.12. Радиус обслуживания учреждений внешкольного образования:</w:t>
      </w:r>
    </w:p>
    <w:p w:rsidR="0046503F" w:rsidRPr="00714306" w:rsidRDefault="0046503F" w:rsidP="00B74705">
      <w:pPr>
        <w:pStyle w:val="2"/>
        <w:numPr>
          <w:ilvl w:val="0"/>
          <w:numId w:val="0"/>
        </w:numPr>
        <w:ind w:firstLine="567"/>
      </w:pPr>
      <w:r w:rsidRPr="00714306">
        <w:t xml:space="preserve">- зона многоквартирной и малоэтажной жилой застройки – </w:t>
      </w:r>
      <w:smartTag w:uri="urn:schemas-microsoft-com:office:smarttags" w:element="metricconverter">
        <w:smartTagPr>
          <w:attr w:name="ProductID" w:val="500 м"/>
        </w:smartTagPr>
        <w:r w:rsidRPr="00714306">
          <w:t>500 м</w:t>
        </w:r>
      </w:smartTag>
      <w:r w:rsidRPr="00714306">
        <w:t>;</w:t>
      </w:r>
    </w:p>
    <w:p w:rsidR="0046503F" w:rsidRPr="00714306" w:rsidRDefault="0046503F" w:rsidP="00B74705">
      <w:pPr>
        <w:pStyle w:val="2"/>
        <w:numPr>
          <w:ilvl w:val="0"/>
          <w:numId w:val="0"/>
        </w:numPr>
        <w:ind w:firstLine="567"/>
      </w:pPr>
      <w:r w:rsidRPr="00714306">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14306">
          <w:t>700 м</w:t>
        </w:r>
      </w:smartTag>
      <w:r w:rsidRPr="00714306">
        <w:t>.</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714306" w:rsidTr="0046503F">
        <w:tc>
          <w:tcPr>
            <w:tcW w:w="1181"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Учреждение</w:t>
            </w:r>
          </w:p>
        </w:tc>
        <w:tc>
          <w:tcPr>
            <w:tcW w:w="7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Норма обеспеченности</w:t>
            </w:r>
          </w:p>
        </w:tc>
        <w:tc>
          <w:tcPr>
            <w:tcW w:w="824"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Единица измерения</w:t>
            </w:r>
          </w:p>
        </w:tc>
        <w:tc>
          <w:tcPr>
            <w:tcW w:w="10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1198"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46503F">
        <w:tc>
          <w:tcPr>
            <w:tcW w:w="1181"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70-80</w:t>
            </w:r>
          </w:p>
        </w:tc>
        <w:tc>
          <w:tcPr>
            <w:tcW w:w="824" w:type="pct"/>
          </w:tcPr>
          <w:p w:rsidR="0046503F" w:rsidRPr="00714306" w:rsidRDefault="0046503F" w:rsidP="00B74705">
            <w:pPr>
              <w:rPr>
                <w:rFonts w:ascii="Times New Roman" w:hAnsi="Times New Roman" w:cs="Times New Roman"/>
              </w:rPr>
            </w:pPr>
            <w:r w:rsidRPr="00714306">
              <w:rPr>
                <w:rFonts w:ascii="Times New Roman" w:hAnsi="Times New Roman" w:cs="Times New Roman"/>
                <w:spacing w:val="-6"/>
              </w:rPr>
              <w:t>м</w:t>
            </w:r>
            <w:proofErr w:type="gramStart"/>
            <w:r w:rsidRPr="00714306">
              <w:rPr>
                <w:rFonts w:ascii="Times New Roman" w:hAnsi="Times New Roman" w:cs="Times New Roman"/>
                <w:spacing w:val="-6"/>
                <w:vertAlign w:val="superscript"/>
              </w:rPr>
              <w:t>2</w:t>
            </w:r>
            <w:proofErr w:type="gramEnd"/>
            <w:r w:rsidRPr="00714306">
              <w:rPr>
                <w:rFonts w:ascii="Times New Roman" w:hAnsi="Times New Roman" w:cs="Times New Roman"/>
                <w:spacing w:val="-6"/>
              </w:rPr>
              <w:t xml:space="preserve"> </w:t>
            </w:r>
            <w:r w:rsidRPr="00714306">
              <w:rPr>
                <w:rFonts w:ascii="Times New Roman" w:hAnsi="Times New Roman" w:cs="Times New Roman"/>
              </w:rPr>
              <w:t>общей площади на 1 чел.</w:t>
            </w:r>
          </w:p>
        </w:tc>
        <w:tc>
          <w:tcPr>
            <w:tcW w:w="1049"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c>
          <w:tcPr>
            <w:tcW w:w="1198" w:type="pct"/>
            <w:vMerge w:val="restart"/>
          </w:tcPr>
          <w:p w:rsidR="0046503F" w:rsidRPr="00714306" w:rsidRDefault="0046503F" w:rsidP="00B74705">
            <w:pPr>
              <w:rPr>
                <w:rFonts w:ascii="Times New Roman" w:hAnsi="Times New Roman" w:cs="Times New Roman"/>
                <w:spacing w:val="-10"/>
              </w:rPr>
            </w:pPr>
            <w:r w:rsidRPr="00714306">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714306" w:rsidTr="0046503F">
        <w:tc>
          <w:tcPr>
            <w:tcW w:w="1181"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300</w:t>
            </w:r>
          </w:p>
        </w:tc>
        <w:tc>
          <w:tcPr>
            <w:tcW w:w="824" w:type="pct"/>
          </w:tcPr>
          <w:p w:rsidR="0046503F" w:rsidRPr="00714306" w:rsidRDefault="0046503F" w:rsidP="00B74705">
            <w:pPr>
              <w:rPr>
                <w:rFonts w:ascii="Times New Roman" w:hAnsi="Times New Roman" w:cs="Times New Roman"/>
                <w:spacing w:val="-6"/>
              </w:rPr>
            </w:pPr>
            <w:r w:rsidRPr="00714306">
              <w:rPr>
                <w:rFonts w:ascii="Times New Roman" w:hAnsi="Times New Roman" w:cs="Times New Roman"/>
                <w:spacing w:val="-6"/>
              </w:rPr>
              <w:t>м</w:t>
            </w:r>
            <w:proofErr w:type="gramStart"/>
            <w:r w:rsidRPr="00714306">
              <w:rPr>
                <w:rFonts w:ascii="Times New Roman" w:hAnsi="Times New Roman" w:cs="Times New Roman"/>
                <w:spacing w:val="-6"/>
                <w:vertAlign w:val="superscript"/>
              </w:rPr>
              <w:t>2</w:t>
            </w:r>
            <w:proofErr w:type="gramEnd"/>
            <w:r w:rsidRPr="00714306">
              <w:rPr>
                <w:rFonts w:ascii="Times New Roman" w:hAnsi="Times New Roman" w:cs="Times New Roman"/>
                <w:spacing w:val="-6"/>
              </w:rPr>
              <w:t xml:space="preserve"> общей площади на 1000 чел.</w:t>
            </w:r>
          </w:p>
        </w:tc>
        <w:tc>
          <w:tcPr>
            <w:tcW w:w="10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 —</w:t>
            </w:r>
          </w:p>
        </w:tc>
        <w:tc>
          <w:tcPr>
            <w:tcW w:w="1198" w:type="pct"/>
            <w:vMerge/>
          </w:tcPr>
          <w:p w:rsidR="0046503F" w:rsidRPr="00714306" w:rsidRDefault="0046503F" w:rsidP="00B74705">
            <w:pPr>
              <w:jc w:val="both"/>
              <w:rPr>
                <w:rFonts w:ascii="Times New Roman" w:hAnsi="Times New Roman" w:cs="Times New Roman"/>
              </w:rPr>
            </w:pPr>
          </w:p>
        </w:tc>
      </w:tr>
      <w:tr w:rsidR="0046503F" w:rsidRPr="00714306" w:rsidTr="0046503F">
        <w:tc>
          <w:tcPr>
            <w:tcW w:w="1181"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Спортивные залы общего пользования</w:t>
            </w:r>
          </w:p>
        </w:tc>
        <w:tc>
          <w:tcPr>
            <w:tcW w:w="7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350</w:t>
            </w:r>
          </w:p>
        </w:tc>
        <w:tc>
          <w:tcPr>
            <w:tcW w:w="824" w:type="pct"/>
          </w:tcPr>
          <w:p w:rsidR="0046503F" w:rsidRPr="00714306" w:rsidRDefault="0046503F" w:rsidP="00B74705">
            <w:pPr>
              <w:rPr>
                <w:rFonts w:ascii="Times New Roman" w:hAnsi="Times New Roman" w:cs="Times New Roman"/>
              </w:rPr>
            </w:pPr>
            <w:r w:rsidRPr="00714306">
              <w:rPr>
                <w:rFonts w:ascii="Times New Roman" w:hAnsi="Times New Roman" w:cs="Times New Roman"/>
                <w:spacing w:val="-6"/>
              </w:rPr>
              <w:t>м</w:t>
            </w:r>
            <w:proofErr w:type="gramStart"/>
            <w:r w:rsidRPr="00714306">
              <w:rPr>
                <w:rFonts w:ascii="Times New Roman" w:hAnsi="Times New Roman" w:cs="Times New Roman"/>
                <w:spacing w:val="-6"/>
                <w:vertAlign w:val="superscript"/>
              </w:rPr>
              <w:t>2</w:t>
            </w:r>
            <w:proofErr w:type="gramEnd"/>
            <w:r w:rsidRPr="00714306">
              <w:rPr>
                <w:rFonts w:ascii="Times New Roman" w:hAnsi="Times New Roman" w:cs="Times New Roman"/>
              </w:rPr>
              <w:t xml:space="preserve"> на 1000 чел.</w:t>
            </w:r>
          </w:p>
        </w:tc>
        <w:tc>
          <w:tcPr>
            <w:tcW w:w="10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 —</w:t>
            </w:r>
          </w:p>
        </w:tc>
        <w:tc>
          <w:tcPr>
            <w:tcW w:w="1198" w:type="pct"/>
            <w:vMerge/>
          </w:tcPr>
          <w:p w:rsidR="0046503F" w:rsidRPr="00714306" w:rsidRDefault="0046503F" w:rsidP="00B74705">
            <w:pPr>
              <w:jc w:val="both"/>
              <w:rPr>
                <w:rFonts w:ascii="Times New Roman" w:hAnsi="Times New Roman" w:cs="Times New Roman"/>
              </w:rPr>
            </w:pPr>
          </w:p>
        </w:tc>
      </w:tr>
      <w:tr w:rsidR="0046503F" w:rsidRPr="00714306" w:rsidTr="0046503F">
        <w:tc>
          <w:tcPr>
            <w:tcW w:w="1181"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Плоскостные сооружения</w:t>
            </w:r>
          </w:p>
        </w:tc>
        <w:tc>
          <w:tcPr>
            <w:tcW w:w="749"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1950 </w:t>
            </w:r>
          </w:p>
        </w:tc>
        <w:tc>
          <w:tcPr>
            <w:tcW w:w="824" w:type="pct"/>
          </w:tcPr>
          <w:p w:rsidR="0046503F" w:rsidRPr="00714306" w:rsidRDefault="0046503F" w:rsidP="00B74705">
            <w:pPr>
              <w:rPr>
                <w:rFonts w:ascii="Times New Roman" w:hAnsi="Times New Roman" w:cs="Times New Roman"/>
              </w:rPr>
            </w:pPr>
            <w:r w:rsidRPr="00714306">
              <w:rPr>
                <w:rFonts w:ascii="Times New Roman" w:hAnsi="Times New Roman" w:cs="Times New Roman"/>
                <w:spacing w:val="-6"/>
              </w:rPr>
              <w:t>м</w:t>
            </w:r>
            <w:proofErr w:type="gramStart"/>
            <w:r w:rsidRPr="00714306">
              <w:rPr>
                <w:rFonts w:ascii="Times New Roman" w:hAnsi="Times New Roman" w:cs="Times New Roman"/>
                <w:spacing w:val="-6"/>
                <w:vertAlign w:val="superscript"/>
              </w:rPr>
              <w:t>2</w:t>
            </w:r>
            <w:proofErr w:type="gramEnd"/>
            <w:r w:rsidRPr="00714306">
              <w:rPr>
                <w:rFonts w:ascii="Times New Roman" w:hAnsi="Times New Roman" w:cs="Times New Roman"/>
              </w:rPr>
              <w:t xml:space="preserve"> </w:t>
            </w:r>
            <w:r w:rsidRPr="00714306">
              <w:rPr>
                <w:rFonts w:ascii="Times New Roman" w:hAnsi="Times New Roman" w:cs="Times New Roman"/>
                <w:spacing w:val="-6"/>
              </w:rPr>
              <w:t>на 1000 чел.</w:t>
            </w:r>
          </w:p>
        </w:tc>
        <w:tc>
          <w:tcPr>
            <w:tcW w:w="1049" w:type="pct"/>
          </w:tcPr>
          <w:p w:rsidR="0046503F" w:rsidRPr="00714306" w:rsidRDefault="0046503F" w:rsidP="00B74705">
            <w:pPr>
              <w:rPr>
                <w:rFonts w:ascii="Times New Roman" w:hAnsi="Times New Roman" w:cs="Times New Roman"/>
              </w:rPr>
            </w:pPr>
          </w:p>
        </w:tc>
        <w:tc>
          <w:tcPr>
            <w:tcW w:w="1198" w:type="pct"/>
            <w:vMerge/>
          </w:tcPr>
          <w:p w:rsidR="0046503F" w:rsidRPr="00714306" w:rsidRDefault="0046503F" w:rsidP="00B74705">
            <w:pPr>
              <w:jc w:val="both"/>
              <w:rPr>
                <w:rFonts w:ascii="Times New Roman" w:hAnsi="Times New Roman" w:cs="Times New Roman"/>
              </w:rPr>
            </w:pPr>
          </w:p>
        </w:tc>
      </w:tr>
      <w:tr w:rsidR="0046503F" w:rsidRPr="00714306" w:rsidTr="0046503F">
        <w:tc>
          <w:tcPr>
            <w:tcW w:w="1181"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20-25</w:t>
            </w:r>
          </w:p>
        </w:tc>
        <w:tc>
          <w:tcPr>
            <w:tcW w:w="824" w:type="pct"/>
          </w:tcPr>
          <w:p w:rsidR="0046503F" w:rsidRPr="00714306" w:rsidRDefault="0046503F" w:rsidP="00B74705">
            <w:pPr>
              <w:rPr>
                <w:rFonts w:ascii="Times New Roman" w:hAnsi="Times New Roman" w:cs="Times New Roman"/>
              </w:rPr>
            </w:pPr>
            <w:r w:rsidRPr="00714306">
              <w:rPr>
                <w:rFonts w:ascii="Times New Roman" w:hAnsi="Times New Roman" w:cs="Times New Roman"/>
                <w:spacing w:val="-6"/>
              </w:rPr>
              <w:t>м</w:t>
            </w:r>
            <w:proofErr w:type="gramStart"/>
            <w:r w:rsidRPr="00714306">
              <w:rPr>
                <w:rFonts w:ascii="Times New Roman" w:hAnsi="Times New Roman" w:cs="Times New Roman"/>
                <w:spacing w:val="-6"/>
                <w:vertAlign w:val="superscript"/>
              </w:rPr>
              <w:t>2</w:t>
            </w:r>
            <w:proofErr w:type="gramEnd"/>
            <w:r w:rsidRPr="00714306">
              <w:rPr>
                <w:rFonts w:ascii="Times New Roman" w:hAnsi="Times New Roman" w:cs="Times New Roman"/>
              </w:rPr>
              <w:t xml:space="preserve"> зеркала воды на 1000 чел.</w:t>
            </w:r>
          </w:p>
        </w:tc>
        <w:tc>
          <w:tcPr>
            <w:tcW w:w="104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c>
          <w:tcPr>
            <w:tcW w:w="1198" w:type="pct"/>
            <w:vMerge/>
          </w:tcPr>
          <w:p w:rsidR="0046503F" w:rsidRPr="00714306" w:rsidRDefault="0046503F" w:rsidP="00B74705">
            <w:pPr>
              <w:jc w:val="both"/>
              <w:rPr>
                <w:rFonts w:ascii="Times New Roman" w:hAnsi="Times New Roman" w:cs="Times New Roman"/>
              </w:rPr>
            </w:pPr>
          </w:p>
        </w:tc>
      </w:tr>
    </w:tbl>
    <w:p w:rsidR="0046503F" w:rsidRPr="00714306" w:rsidRDefault="0046503F" w:rsidP="00B74705">
      <w:pPr>
        <w:pStyle w:val="a4"/>
        <w:spacing w:after="0"/>
      </w:pPr>
      <w:r w:rsidRPr="00714306">
        <w:rPr>
          <w:u w:val="single"/>
        </w:rPr>
        <w:t>Примечание</w:t>
      </w:r>
      <w:r w:rsidRPr="00714306">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714306" w:rsidRDefault="0046503F" w:rsidP="00B74705">
      <w:pPr>
        <w:pStyle w:val="a4"/>
        <w:spacing w:after="0"/>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714306" w:rsidRDefault="00FA2C1D" w:rsidP="00B74705">
      <w:pPr>
        <w:pStyle w:val="2"/>
        <w:numPr>
          <w:ilvl w:val="0"/>
          <w:numId w:val="0"/>
        </w:numPr>
        <w:ind w:left="567"/>
      </w:pPr>
      <w:r w:rsidRPr="00714306">
        <w:t xml:space="preserve">- </w:t>
      </w:r>
      <w:r w:rsidR="0046503F" w:rsidRPr="00714306">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714306">
          <w:t>500 м</w:t>
        </w:r>
      </w:smartTag>
      <w:r w:rsidR="0046503F" w:rsidRPr="00714306">
        <w:t>;</w:t>
      </w:r>
    </w:p>
    <w:p w:rsidR="0046503F" w:rsidRPr="00714306" w:rsidRDefault="00FA2C1D" w:rsidP="00B74705">
      <w:pPr>
        <w:pStyle w:val="2"/>
        <w:numPr>
          <w:ilvl w:val="0"/>
          <w:numId w:val="0"/>
        </w:numPr>
        <w:ind w:firstLine="567"/>
      </w:pPr>
      <w:r w:rsidRPr="00714306">
        <w:lastRenderedPageBreak/>
        <w:t xml:space="preserve">- </w:t>
      </w:r>
      <w:r w:rsidR="0046503F" w:rsidRPr="00714306">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714306">
          <w:t>700 м</w:t>
        </w:r>
      </w:smartTag>
      <w:r w:rsidR="0046503F" w:rsidRPr="00714306">
        <w:t>.</w:t>
      </w:r>
    </w:p>
    <w:p w:rsidR="0046503F" w:rsidRPr="00714306" w:rsidRDefault="0046503F" w:rsidP="00B74705">
      <w:pPr>
        <w:pStyle w:val="a6"/>
        <w:spacing w:after="0"/>
        <w:rPr>
          <w:rFonts w:ascii="Times New Roman" w:hAnsi="Times New Roman" w:cs="Times New Roman"/>
        </w:rPr>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714306">
          <w:rPr>
            <w:rFonts w:ascii="Times New Roman" w:hAnsi="Times New Roman" w:cs="Times New Roman"/>
          </w:rPr>
          <w:t>1500 м</w:t>
        </w:r>
      </w:smartTag>
      <w:r w:rsidRPr="00714306">
        <w:rPr>
          <w:rFonts w:ascii="Times New Roman" w:hAnsi="Times New Roman" w:cs="Times New Roman"/>
        </w:rPr>
        <w:t>.</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714306" w:rsidTr="00FA2C1D">
        <w:tc>
          <w:tcPr>
            <w:tcW w:w="1106"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Учреждение</w:t>
            </w:r>
          </w:p>
        </w:tc>
        <w:tc>
          <w:tcPr>
            <w:tcW w:w="1048"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Размер населенного пункта</w:t>
            </w:r>
          </w:p>
        </w:tc>
        <w:tc>
          <w:tcPr>
            <w:tcW w:w="824"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Единица измерения</w:t>
            </w:r>
          </w:p>
        </w:tc>
        <w:tc>
          <w:tcPr>
            <w:tcW w:w="1123"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Норма обеспеченности</w:t>
            </w:r>
          </w:p>
        </w:tc>
        <w:tc>
          <w:tcPr>
            <w:tcW w:w="899"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FA2C1D">
        <w:tc>
          <w:tcPr>
            <w:tcW w:w="1106" w:type="pct"/>
            <w:shd w:val="clear" w:color="auto" w:fill="auto"/>
            <w:vAlign w:val="center"/>
          </w:tcPr>
          <w:p w:rsidR="0046503F" w:rsidRPr="00714306" w:rsidRDefault="0046503F" w:rsidP="00B74705">
            <w:pPr>
              <w:snapToGrid w:val="0"/>
              <w:rPr>
                <w:rFonts w:ascii="Times New Roman" w:hAnsi="Times New Roman" w:cs="Times New Roman"/>
                <w:spacing w:val="-10"/>
              </w:rPr>
            </w:pPr>
            <w:r w:rsidRPr="00714306">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714306"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 xml:space="preserve"> площади пола на 1000 чел.</w:t>
            </w:r>
          </w:p>
        </w:tc>
        <w:tc>
          <w:tcPr>
            <w:tcW w:w="1123" w:type="pct"/>
            <w:shd w:val="clear" w:color="auto" w:fill="auto"/>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50-60</w:t>
            </w:r>
          </w:p>
        </w:tc>
        <w:tc>
          <w:tcPr>
            <w:tcW w:w="899" w:type="pct"/>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Возможна организация на базе школы</w:t>
            </w:r>
          </w:p>
        </w:tc>
      </w:tr>
      <w:tr w:rsidR="0046503F" w:rsidRPr="00714306" w:rsidTr="00FA2C1D">
        <w:trPr>
          <w:trHeight w:val="161"/>
        </w:trPr>
        <w:tc>
          <w:tcPr>
            <w:tcW w:w="1106" w:type="pct"/>
            <w:vMerge w:val="restart"/>
            <w:shd w:val="clear" w:color="auto" w:fill="auto"/>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Клубы, дома культуры</w:t>
            </w:r>
          </w:p>
        </w:tc>
        <w:tc>
          <w:tcPr>
            <w:tcW w:w="1048"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до 0,5 тыс. чел.</w:t>
            </w:r>
          </w:p>
        </w:tc>
        <w:tc>
          <w:tcPr>
            <w:tcW w:w="824" w:type="pct"/>
            <w:vMerge w:val="restart"/>
            <w:shd w:val="clear" w:color="auto" w:fill="auto"/>
            <w:vAlign w:val="center"/>
          </w:tcPr>
          <w:p w:rsidR="0046503F" w:rsidRPr="00714306" w:rsidRDefault="0046503F" w:rsidP="00B74705">
            <w:pPr>
              <w:jc w:val="center"/>
              <w:rPr>
                <w:rFonts w:ascii="Times New Roman" w:hAnsi="Times New Roman" w:cs="Times New Roman"/>
              </w:rPr>
            </w:pPr>
            <w:proofErr w:type="spellStart"/>
            <w:r w:rsidRPr="00714306">
              <w:rPr>
                <w:rFonts w:ascii="Times New Roman" w:hAnsi="Times New Roman" w:cs="Times New Roman"/>
              </w:rPr>
              <w:t>посет</w:t>
            </w:r>
            <w:proofErr w:type="spellEnd"/>
            <w:r w:rsidRPr="00714306">
              <w:rPr>
                <w:rFonts w:ascii="Times New Roman" w:hAnsi="Times New Roman" w:cs="Times New Roman"/>
              </w:rPr>
              <w:t xml:space="preserve">. мест </w:t>
            </w:r>
            <w:proofErr w:type="gramStart"/>
            <w:r w:rsidRPr="00714306">
              <w:rPr>
                <w:rFonts w:ascii="Times New Roman" w:hAnsi="Times New Roman" w:cs="Times New Roman"/>
              </w:rPr>
              <w:t>на</w:t>
            </w:r>
            <w:proofErr w:type="gramEnd"/>
          </w:p>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 1 тыс. чел.</w:t>
            </w:r>
          </w:p>
        </w:tc>
        <w:tc>
          <w:tcPr>
            <w:tcW w:w="1123"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200</w:t>
            </w:r>
          </w:p>
        </w:tc>
        <w:tc>
          <w:tcPr>
            <w:tcW w:w="899" w:type="pct"/>
            <w:vMerge w:val="restart"/>
          </w:tcPr>
          <w:p w:rsidR="0046503F" w:rsidRPr="00714306" w:rsidRDefault="0046503F" w:rsidP="00B74705">
            <w:pPr>
              <w:jc w:val="center"/>
              <w:rPr>
                <w:rFonts w:ascii="Times New Roman" w:hAnsi="Times New Roman" w:cs="Times New Roman"/>
              </w:rPr>
            </w:pPr>
          </w:p>
        </w:tc>
      </w:tr>
      <w:tr w:rsidR="0046503F" w:rsidRPr="00714306" w:rsidTr="00FA2C1D">
        <w:tc>
          <w:tcPr>
            <w:tcW w:w="1106" w:type="pct"/>
            <w:vMerge/>
            <w:shd w:val="clear" w:color="auto" w:fill="auto"/>
          </w:tcPr>
          <w:p w:rsidR="0046503F" w:rsidRPr="00714306" w:rsidRDefault="0046503F" w:rsidP="00B74705">
            <w:pPr>
              <w:rPr>
                <w:rFonts w:ascii="Times New Roman" w:hAnsi="Times New Roman" w:cs="Times New Roman"/>
              </w:rPr>
            </w:pPr>
          </w:p>
        </w:tc>
        <w:tc>
          <w:tcPr>
            <w:tcW w:w="1048"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от 0,5 до 1,0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24" w:type="pct"/>
            <w:vMerge/>
            <w:shd w:val="clear" w:color="auto" w:fill="auto"/>
            <w:vAlign w:val="center"/>
          </w:tcPr>
          <w:p w:rsidR="0046503F" w:rsidRPr="00714306" w:rsidRDefault="0046503F" w:rsidP="00B74705">
            <w:pPr>
              <w:jc w:val="center"/>
              <w:rPr>
                <w:rFonts w:ascii="Times New Roman" w:hAnsi="Times New Roman" w:cs="Times New Roman"/>
              </w:rPr>
            </w:pPr>
          </w:p>
        </w:tc>
        <w:tc>
          <w:tcPr>
            <w:tcW w:w="1123"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175</w:t>
            </w:r>
          </w:p>
        </w:tc>
        <w:tc>
          <w:tcPr>
            <w:tcW w:w="899" w:type="pct"/>
            <w:vMerge/>
          </w:tcPr>
          <w:p w:rsidR="0046503F" w:rsidRPr="00714306" w:rsidRDefault="0046503F" w:rsidP="00B74705">
            <w:pPr>
              <w:jc w:val="center"/>
              <w:rPr>
                <w:rFonts w:ascii="Times New Roman" w:hAnsi="Times New Roman" w:cs="Times New Roman"/>
              </w:rPr>
            </w:pPr>
          </w:p>
        </w:tc>
      </w:tr>
      <w:tr w:rsidR="0046503F" w:rsidRPr="00714306" w:rsidTr="00FA2C1D">
        <w:tc>
          <w:tcPr>
            <w:tcW w:w="1106" w:type="pct"/>
            <w:vMerge/>
            <w:shd w:val="clear" w:color="auto" w:fill="auto"/>
          </w:tcPr>
          <w:p w:rsidR="0046503F" w:rsidRPr="00714306" w:rsidRDefault="0046503F" w:rsidP="00B74705">
            <w:pPr>
              <w:rPr>
                <w:rFonts w:ascii="Times New Roman" w:hAnsi="Times New Roman" w:cs="Times New Roman"/>
              </w:rPr>
            </w:pPr>
          </w:p>
        </w:tc>
        <w:tc>
          <w:tcPr>
            <w:tcW w:w="1048"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от 1,0 до 2,0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24" w:type="pct"/>
            <w:vMerge/>
            <w:shd w:val="clear" w:color="auto" w:fill="auto"/>
            <w:vAlign w:val="center"/>
          </w:tcPr>
          <w:p w:rsidR="0046503F" w:rsidRPr="00714306" w:rsidRDefault="0046503F" w:rsidP="00B74705">
            <w:pPr>
              <w:jc w:val="center"/>
              <w:rPr>
                <w:rFonts w:ascii="Times New Roman" w:hAnsi="Times New Roman" w:cs="Times New Roman"/>
              </w:rPr>
            </w:pPr>
          </w:p>
        </w:tc>
        <w:tc>
          <w:tcPr>
            <w:tcW w:w="1123"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150</w:t>
            </w:r>
          </w:p>
        </w:tc>
        <w:tc>
          <w:tcPr>
            <w:tcW w:w="899" w:type="pct"/>
            <w:vMerge/>
          </w:tcPr>
          <w:p w:rsidR="0046503F" w:rsidRPr="00714306" w:rsidRDefault="0046503F" w:rsidP="00B74705">
            <w:pPr>
              <w:jc w:val="center"/>
              <w:rPr>
                <w:rFonts w:ascii="Times New Roman" w:hAnsi="Times New Roman" w:cs="Times New Roman"/>
              </w:rPr>
            </w:pPr>
          </w:p>
        </w:tc>
      </w:tr>
      <w:tr w:rsidR="0046503F" w:rsidRPr="00714306" w:rsidTr="00FA2C1D">
        <w:trPr>
          <w:trHeight w:val="177"/>
        </w:trPr>
        <w:tc>
          <w:tcPr>
            <w:tcW w:w="1106" w:type="pct"/>
            <w:shd w:val="clear" w:color="auto" w:fill="auto"/>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Дискотеки</w:t>
            </w:r>
          </w:p>
        </w:tc>
        <w:tc>
          <w:tcPr>
            <w:tcW w:w="1048" w:type="pct"/>
            <w:shd w:val="clear" w:color="auto" w:fill="auto"/>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 xml:space="preserve">св.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24" w:type="pct"/>
            <w:shd w:val="clear" w:color="auto" w:fill="auto"/>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мест на 1000 чел.</w:t>
            </w:r>
          </w:p>
        </w:tc>
        <w:tc>
          <w:tcPr>
            <w:tcW w:w="1123" w:type="pct"/>
            <w:shd w:val="clear" w:color="auto" w:fill="auto"/>
            <w:vAlign w:val="center"/>
          </w:tcPr>
          <w:p w:rsidR="0046503F" w:rsidRPr="00714306" w:rsidRDefault="0046503F" w:rsidP="00B74705">
            <w:pPr>
              <w:snapToGrid w:val="0"/>
              <w:jc w:val="center"/>
              <w:rPr>
                <w:rFonts w:ascii="Times New Roman" w:hAnsi="Times New Roman" w:cs="Times New Roman"/>
                <w:color w:val="FF0000"/>
              </w:rPr>
            </w:pPr>
            <w:r w:rsidRPr="00714306">
              <w:rPr>
                <w:rFonts w:ascii="Times New Roman" w:hAnsi="Times New Roman" w:cs="Times New Roman"/>
              </w:rPr>
              <w:t xml:space="preserve">6 </w:t>
            </w:r>
          </w:p>
        </w:tc>
        <w:tc>
          <w:tcPr>
            <w:tcW w:w="899" w:type="pct"/>
          </w:tcPr>
          <w:p w:rsidR="0046503F" w:rsidRPr="00714306" w:rsidRDefault="0046503F" w:rsidP="00B74705">
            <w:pPr>
              <w:snapToGrid w:val="0"/>
              <w:rPr>
                <w:rFonts w:ascii="Times New Roman" w:hAnsi="Times New Roman" w:cs="Times New Roman"/>
                <w:color w:val="FF0000"/>
              </w:rPr>
            </w:pPr>
          </w:p>
        </w:tc>
      </w:tr>
      <w:tr w:rsidR="0046503F" w:rsidRPr="00714306" w:rsidTr="00FA2C1D">
        <w:trPr>
          <w:trHeight w:val="568"/>
        </w:trPr>
        <w:tc>
          <w:tcPr>
            <w:tcW w:w="1106" w:type="pct"/>
            <w:vMerge w:val="restart"/>
            <w:shd w:val="clear" w:color="auto" w:fill="auto"/>
          </w:tcPr>
          <w:p w:rsidR="0046503F" w:rsidRPr="00714306" w:rsidRDefault="0046503F" w:rsidP="00B74705">
            <w:pPr>
              <w:rPr>
                <w:rFonts w:ascii="Times New Roman" w:hAnsi="Times New Roman" w:cs="Times New Roman"/>
              </w:rPr>
            </w:pPr>
            <w:r w:rsidRPr="00714306">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до 1,0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24" w:type="pct"/>
            <w:vMerge w:val="restart"/>
            <w:shd w:val="clear" w:color="auto" w:fill="auto"/>
            <w:vAlign w:val="center"/>
          </w:tcPr>
          <w:p w:rsidR="0046503F" w:rsidRPr="00714306" w:rsidRDefault="0046503F" w:rsidP="00B74705">
            <w:pPr>
              <w:rPr>
                <w:rFonts w:ascii="Times New Roman" w:hAnsi="Times New Roman" w:cs="Times New Roman"/>
                <w:spacing w:val="-6"/>
              </w:rPr>
            </w:pPr>
            <w:r w:rsidRPr="00714306">
              <w:rPr>
                <w:rFonts w:ascii="Times New Roman" w:hAnsi="Times New Roman" w:cs="Times New Roman"/>
                <w:spacing w:val="-6"/>
              </w:rPr>
              <w:t>кол</w:t>
            </w:r>
            <w:proofErr w:type="gramStart"/>
            <w:r w:rsidRPr="00714306">
              <w:rPr>
                <w:rFonts w:ascii="Times New Roman" w:hAnsi="Times New Roman" w:cs="Times New Roman"/>
                <w:spacing w:val="-6"/>
              </w:rPr>
              <w:t>.</w:t>
            </w:r>
            <w:proofErr w:type="gramEnd"/>
            <w:r w:rsidRPr="00714306">
              <w:rPr>
                <w:rFonts w:ascii="Times New Roman" w:hAnsi="Times New Roman" w:cs="Times New Roman"/>
                <w:spacing w:val="-6"/>
              </w:rPr>
              <w:t xml:space="preserve"> </w:t>
            </w:r>
            <w:proofErr w:type="gramStart"/>
            <w:r w:rsidRPr="00714306">
              <w:rPr>
                <w:rFonts w:ascii="Times New Roman" w:hAnsi="Times New Roman" w:cs="Times New Roman"/>
                <w:spacing w:val="-6"/>
              </w:rPr>
              <w:t>о</w:t>
            </w:r>
            <w:proofErr w:type="gramEnd"/>
            <w:r w:rsidRPr="00714306">
              <w:rPr>
                <w:rFonts w:ascii="Times New Roman" w:hAnsi="Times New Roman" w:cs="Times New Roman"/>
                <w:spacing w:val="-6"/>
              </w:rPr>
              <w:t>бъектов. или</w:t>
            </w:r>
          </w:p>
          <w:p w:rsidR="0046503F" w:rsidRPr="00714306" w:rsidRDefault="0046503F" w:rsidP="00B74705">
            <w:pPr>
              <w:jc w:val="center"/>
              <w:rPr>
                <w:rFonts w:ascii="Times New Roman" w:hAnsi="Times New Roman" w:cs="Times New Roman"/>
              </w:rPr>
            </w:pPr>
            <w:r w:rsidRPr="00714306">
              <w:rPr>
                <w:rFonts w:ascii="Times New Roman" w:hAnsi="Times New Roman" w:cs="Times New Roman"/>
                <w:spacing w:val="-6"/>
              </w:rPr>
              <w:t>кол</w:t>
            </w:r>
            <w:proofErr w:type="gramStart"/>
            <w:r w:rsidRPr="00714306">
              <w:rPr>
                <w:rFonts w:ascii="Times New Roman" w:hAnsi="Times New Roman" w:cs="Times New Roman"/>
                <w:spacing w:val="-6"/>
              </w:rPr>
              <w:t>.</w:t>
            </w:r>
            <w:proofErr w:type="gramEnd"/>
            <w:r w:rsidRPr="00714306">
              <w:rPr>
                <w:rFonts w:ascii="Times New Roman" w:hAnsi="Times New Roman" w:cs="Times New Roman"/>
                <w:spacing w:val="-6"/>
              </w:rPr>
              <w:t xml:space="preserve"> </w:t>
            </w:r>
            <w:proofErr w:type="gramStart"/>
            <w:r w:rsidRPr="00714306">
              <w:rPr>
                <w:rFonts w:ascii="Times New Roman" w:hAnsi="Times New Roman" w:cs="Times New Roman"/>
                <w:spacing w:val="-6"/>
              </w:rPr>
              <w:t>е</w:t>
            </w:r>
            <w:proofErr w:type="gramEnd"/>
            <w:r w:rsidRPr="00714306">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1 </w:t>
            </w:r>
          </w:p>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6000-7500/5-6</w:t>
            </w:r>
          </w:p>
        </w:tc>
        <w:tc>
          <w:tcPr>
            <w:tcW w:w="899" w:type="pct"/>
            <w:vMerge w:val="restart"/>
          </w:tcPr>
          <w:p w:rsidR="0046503F" w:rsidRPr="00714306" w:rsidRDefault="0046503F" w:rsidP="00B74705">
            <w:pPr>
              <w:rPr>
                <w:rFonts w:ascii="Times New Roman" w:hAnsi="Times New Roman" w:cs="Times New Roman"/>
              </w:rPr>
            </w:pPr>
            <w:r w:rsidRPr="00714306">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714306">
              <w:rPr>
                <w:rFonts w:ascii="Times New Roman" w:hAnsi="Times New Roman" w:cs="Times New Roman"/>
              </w:rPr>
              <w:t>.</w:t>
            </w:r>
            <w:proofErr w:type="gramEnd"/>
            <w:r w:rsidRPr="00714306">
              <w:rPr>
                <w:rFonts w:ascii="Times New Roman" w:hAnsi="Times New Roman" w:cs="Times New Roman"/>
              </w:rPr>
              <w:t>/</w:t>
            </w:r>
            <w:proofErr w:type="spellStart"/>
            <w:proofErr w:type="gramStart"/>
            <w:r w:rsidRPr="00714306">
              <w:rPr>
                <w:rFonts w:ascii="Times New Roman" w:hAnsi="Times New Roman" w:cs="Times New Roman"/>
              </w:rPr>
              <w:t>ч</w:t>
            </w:r>
            <w:proofErr w:type="gramEnd"/>
            <w:r w:rsidRPr="00714306">
              <w:rPr>
                <w:rFonts w:ascii="Times New Roman" w:hAnsi="Times New Roman" w:cs="Times New Roman"/>
              </w:rPr>
              <w:t>ит</w:t>
            </w:r>
            <w:proofErr w:type="spellEnd"/>
            <w:r w:rsidRPr="00714306">
              <w:rPr>
                <w:rFonts w:ascii="Times New Roman" w:hAnsi="Times New Roman" w:cs="Times New Roman"/>
              </w:rPr>
              <w:t>. места</w:t>
            </w:r>
          </w:p>
        </w:tc>
      </w:tr>
      <w:tr w:rsidR="0046503F" w:rsidRPr="00714306" w:rsidTr="00FA2C1D">
        <w:trPr>
          <w:trHeight w:val="770"/>
        </w:trPr>
        <w:tc>
          <w:tcPr>
            <w:tcW w:w="1106" w:type="pct"/>
            <w:vMerge/>
            <w:shd w:val="clear" w:color="auto" w:fill="auto"/>
          </w:tcPr>
          <w:p w:rsidR="0046503F" w:rsidRPr="00714306" w:rsidRDefault="0046503F" w:rsidP="00B74705">
            <w:pPr>
              <w:rPr>
                <w:rFonts w:ascii="Times New Roman" w:hAnsi="Times New Roman" w:cs="Times New Roman"/>
              </w:rPr>
            </w:pPr>
          </w:p>
        </w:tc>
        <w:tc>
          <w:tcPr>
            <w:tcW w:w="1048"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более 1,0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24" w:type="pct"/>
            <w:vMerge/>
            <w:shd w:val="clear" w:color="auto" w:fill="auto"/>
            <w:vAlign w:val="center"/>
          </w:tcPr>
          <w:p w:rsidR="0046503F" w:rsidRPr="00714306" w:rsidRDefault="0046503F" w:rsidP="00B74705">
            <w:pPr>
              <w:jc w:val="center"/>
              <w:rPr>
                <w:rFonts w:ascii="Times New Roman" w:hAnsi="Times New Roman" w:cs="Times New Roman"/>
              </w:rPr>
            </w:pPr>
          </w:p>
        </w:tc>
        <w:tc>
          <w:tcPr>
            <w:tcW w:w="1123" w:type="pct"/>
            <w:shd w:val="clear" w:color="auto" w:fill="auto"/>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1 на 1 тыс. чел. 5000-6000/4-5</w:t>
            </w:r>
          </w:p>
        </w:tc>
        <w:tc>
          <w:tcPr>
            <w:tcW w:w="899" w:type="pct"/>
            <w:vMerge/>
          </w:tcPr>
          <w:p w:rsidR="0046503F" w:rsidRPr="00714306" w:rsidRDefault="0046503F" w:rsidP="00B74705">
            <w:pPr>
              <w:jc w:val="center"/>
              <w:rPr>
                <w:rFonts w:ascii="Times New Roman" w:hAnsi="Times New Roman" w:cs="Times New Roman"/>
              </w:rPr>
            </w:pPr>
          </w:p>
        </w:tc>
      </w:tr>
    </w:tbl>
    <w:p w:rsidR="0046503F" w:rsidRPr="00714306" w:rsidRDefault="0046503F" w:rsidP="00B74705">
      <w:pPr>
        <w:pStyle w:val="a7"/>
        <w:rPr>
          <w:b w:val="0"/>
          <w:sz w:val="24"/>
          <w:szCs w:val="24"/>
        </w:rPr>
      </w:pPr>
      <w:r w:rsidRPr="00714306">
        <w:rPr>
          <w:b w:val="0"/>
          <w:sz w:val="24"/>
          <w:szCs w:val="24"/>
          <w:u w:val="single"/>
        </w:rPr>
        <w:t>Примечания</w:t>
      </w:r>
      <w:r w:rsidRPr="00714306">
        <w:rPr>
          <w:b w:val="0"/>
          <w:sz w:val="24"/>
          <w:szCs w:val="24"/>
        </w:rPr>
        <w:t xml:space="preserve">:  </w:t>
      </w:r>
    </w:p>
    <w:p w:rsidR="0046503F" w:rsidRPr="00714306" w:rsidRDefault="0046503F" w:rsidP="00B74705">
      <w:pPr>
        <w:pStyle w:val="a7"/>
        <w:rPr>
          <w:b w:val="0"/>
          <w:sz w:val="24"/>
          <w:szCs w:val="24"/>
        </w:rPr>
      </w:pPr>
      <w:r w:rsidRPr="00714306">
        <w:rPr>
          <w:b w:val="0"/>
          <w:sz w:val="24"/>
          <w:szCs w:val="24"/>
        </w:rPr>
        <w:t>1. Приведенные нормы не распространяются на специализированные библиотеки.</w:t>
      </w:r>
    </w:p>
    <w:p w:rsidR="0046503F" w:rsidRPr="00714306" w:rsidRDefault="0046503F" w:rsidP="00B74705">
      <w:pPr>
        <w:pStyle w:val="22"/>
        <w:ind w:left="0" w:firstLine="0"/>
        <w:rPr>
          <w:rFonts w:ascii="Times New Roman" w:hAnsi="Times New Roman" w:cs="Times New Roman"/>
        </w:rPr>
      </w:pPr>
      <w:r w:rsidRPr="00714306">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3.4.17. Норма обеспеченности учреждениями здравоохранения и размер их земельного участка</w:t>
      </w:r>
    </w:p>
    <w:p w:rsidR="00FA2C1D" w:rsidRPr="00714306" w:rsidRDefault="00FA2C1D"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714306" w:rsidTr="00FA2C1D">
        <w:tc>
          <w:tcPr>
            <w:tcW w:w="88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FA2C1D">
        <w:tc>
          <w:tcPr>
            <w:tcW w:w="88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r w:rsidRPr="00714306">
              <w:rPr>
                <w:rFonts w:ascii="Times New Roman" w:hAnsi="Times New Roman" w:cs="Times New Roman"/>
              </w:rPr>
              <w:t>На одно койко-место при вместимости учреждений:</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до 50 коек – </w:t>
            </w:r>
            <w:smartTag w:uri="urn:schemas-microsoft-com:office:smarttags" w:element="metricconverter">
              <w:smartTagPr>
                <w:attr w:name="ProductID" w:val="150 м2"/>
              </w:smartTagPr>
              <w:r w:rsidRPr="00714306">
                <w:rPr>
                  <w:rFonts w:ascii="Times New Roman" w:hAnsi="Times New Roman" w:cs="Times New Roman"/>
                </w:rPr>
                <w:t>150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50-100 коек – 150-</w:t>
            </w:r>
            <w:smartTag w:uri="urn:schemas-microsoft-com:office:smarttags" w:element="metricconverter">
              <w:smartTagPr>
                <w:attr w:name="ProductID" w:val="100 м2"/>
              </w:smartTagPr>
              <w:r w:rsidRPr="00714306">
                <w:rPr>
                  <w:rFonts w:ascii="Times New Roman" w:hAnsi="Times New Roman" w:cs="Times New Roman"/>
                </w:rPr>
                <w:t>100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spacing w:val="-2"/>
              </w:rPr>
            </w:pPr>
            <w:r w:rsidRPr="00714306">
              <w:rPr>
                <w:rFonts w:ascii="Times New Roman" w:hAnsi="Times New Roman" w:cs="Times New Roman"/>
                <w:spacing w:val="-2"/>
              </w:rPr>
              <w:t>100-200 коек – 100-</w:t>
            </w:r>
            <w:smartTag w:uri="urn:schemas-microsoft-com:office:smarttags" w:element="metricconverter">
              <w:smartTagPr>
                <w:attr w:name="ProductID" w:val="80 м2"/>
              </w:smartTagPr>
              <w:r w:rsidRPr="00714306">
                <w:rPr>
                  <w:rFonts w:ascii="Times New Roman" w:hAnsi="Times New Roman" w:cs="Times New Roman"/>
                  <w:spacing w:val="-2"/>
                </w:rPr>
                <w:t>80 м</w:t>
              </w:r>
              <w:proofErr w:type="gramStart"/>
              <w:r w:rsidRPr="00714306">
                <w:rPr>
                  <w:rFonts w:ascii="Times New Roman" w:hAnsi="Times New Roman" w:cs="Times New Roman"/>
                  <w:spacing w:val="-2"/>
                </w:rPr>
                <w:t>2</w:t>
              </w:r>
            </w:smartTag>
            <w:proofErr w:type="gramEnd"/>
            <w:r w:rsidRPr="00714306">
              <w:rPr>
                <w:rFonts w:ascii="Times New Roman" w:hAnsi="Times New Roman" w:cs="Times New Roman"/>
                <w:spacing w:val="-2"/>
              </w:rPr>
              <w:t>;</w:t>
            </w:r>
          </w:p>
          <w:p w:rsidR="0046503F" w:rsidRPr="00714306" w:rsidRDefault="0046503F" w:rsidP="00B74705">
            <w:pPr>
              <w:rPr>
                <w:rFonts w:ascii="Times New Roman" w:hAnsi="Times New Roman" w:cs="Times New Roman"/>
                <w:spacing w:val="-2"/>
              </w:rPr>
            </w:pPr>
            <w:r w:rsidRPr="00714306">
              <w:rPr>
                <w:rFonts w:ascii="Times New Roman" w:hAnsi="Times New Roman" w:cs="Times New Roman"/>
                <w:spacing w:val="-2"/>
              </w:rPr>
              <w:t>200-400 коек – 80-</w:t>
            </w:r>
            <w:smartTag w:uri="urn:schemas-microsoft-com:office:smarttags" w:element="metricconverter">
              <w:smartTagPr>
                <w:attr w:name="ProductID" w:val="75 м2"/>
              </w:smartTagPr>
              <w:r w:rsidRPr="00714306">
                <w:rPr>
                  <w:rFonts w:ascii="Times New Roman" w:hAnsi="Times New Roman" w:cs="Times New Roman"/>
                  <w:spacing w:val="-2"/>
                </w:rPr>
                <w:t>75 м</w:t>
              </w:r>
              <w:proofErr w:type="gramStart"/>
              <w:r w:rsidRPr="00714306">
                <w:rPr>
                  <w:rFonts w:ascii="Times New Roman" w:hAnsi="Times New Roman" w:cs="Times New Roman"/>
                  <w:spacing w:val="-2"/>
                </w:rPr>
                <w:t>2</w:t>
              </w:r>
            </w:smartTag>
            <w:proofErr w:type="gramEnd"/>
            <w:r w:rsidRPr="00714306">
              <w:rPr>
                <w:rFonts w:ascii="Times New Roman" w:hAnsi="Times New Roman" w:cs="Times New Roman"/>
                <w:spacing w:val="-2"/>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400-800 коек – 75-</w:t>
            </w:r>
            <w:smartTag w:uri="urn:schemas-microsoft-com:office:smarttags" w:element="metricconverter">
              <w:smartTagPr>
                <w:attr w:name="ProductID" w:val="70 м2"/>
              </w:smartTagPr>
              <w:r w:rsidRPr="00714306">
                <w:rPr>
                  <w:rFonts w:ascii="Times New Roman" w:hAnsi="Times New Roman" w:cs="Times New Roman"/>
                </w:rPr>
                <w:t>70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spacing w:val="-6"/>
              </w:rPr>
            </w:pPr>
            <w:r w:rsidRPr="00714306">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714306" w:rsidRDefault="0046503F" w:rsidP="00B74705">
            <w:pPr>
              <w:rPr>
                <w:rFonts w:ascii="Times New Roman" w:hAnsi="Times New Roman" w:cs="Times New Roman"/>
              </w:rPr>
            </w:pPr>
            <w:r w:rsidRPr="00714306">
              <w:rPr>
                <w:rFonts w:ascii="Times New Roman" w:hAnsi="Times New Roman" w:cs="Times New Roman"/>
                <w:spacing w:val="-6"/>
              </w:rPr>
              <w:t xml:space="preserve">Площадь зеленых насаждений должна составлять не менее 60% </w:t>
            </w:r>
            <w:r w:rsidRPr="00714306">
              <w:rPr>
                <w:rFonts w:ascii="Times New Roman" w:hAnsi="Times New Roman" w:cs="Times New Roman"/>
                <w:spacing w:val="-6"/>
              </w:rPr>
              <w:lastRenderedPageBreak/>
              <w:t>общей площади участка.</w:t>
            </w:r>
          </w:p>
        </w:tc>
      </w:tr>
      <w:tr w:rsidR="0046503F" w:rsidRPr="00714306" w:rsidTr="00FA2C1D">
        <w:tc>
          <w:tcPr>
            <w:tcW w:w="88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714306" w:rsidTr="00FA2C1D">
        <w:tc>
          <w:tcPr>
            <w:tcW w:w="88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с</w:t>
            </w:r>
            <w:proofErr w:type="gramEnd"/>
            <w:r w:rsidRPr="00714306">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714306">
                <w:rPr>
                  <w:rFonts w:ascii="Times New Roman" w:hAnsi="Times New Roman" w:cs="Times New Roman"/>
                </w:rPr>
                <w:t>0,05 га</w:t>
              </w:r>
            </w:smartTag>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н</w:t>
            </w:r>
            <w:proofErr w:type="gramEnd"/>
            <w:r w:rsidRPr="00714306">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714306">
                <w:rPr>
                  <w:rFonts w:ascii="Times New Roman" w:hAnsi="Times New Roman" w:cs="Times New Roman"/>
                </w:rPr>
                <w:t>0,1 га</w:t>
              </w:r>
            </w:smartTag>
            <w:r w:rsidRPr="0071430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пределах зоны 15-ти минутной доступности на спец. автомашине.</w:t>
            </w:r>
          </w:p>
        </w:tc>
      </w:tr>
      <w:tr w:rsidR="0046503F" w:rsidRPr="00714306" w:rsidTr="00FA2C1D">
        <w:tc>
          <w:tcPr>
            <w:tcW w:w="88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Выдвижные пункты скорой мед</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п</w:t>
            </w:r>
            <w:proofErr w:type="gramEnd"/>
            <w:r w:rsidRPr="00714306">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с</w:t>
            </w:r>
            <w:proofErr w:type="gramEnd"/>
            <w:r w:rsidRPr="00714306">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714306">
                <w:rPr>
                  <w:rFonts w:ascii="Times New Roman" w:hAnsi="Times New Roman" w:cs="Times New Roman"/>
                </w:rPr>
                <w:t>0,05 га</w:t>
              </w:r>
            </w:smartTag>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н</w:t>
            </w:r>
            <w:proofErr w:type="gramEnd"/>
            <w:r w:rsidRPr="00714306">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714306">
                <w:rPr>
                  <w:rFonts w:ascii="Times New Roman" w:hAnsi="Times New Roman" w:cs="Times New Roman"/>
                </w:rPr>
                <w:t>0,1 га</w:t>
              </w:r>
            </w:smartTag>
            <w:r w:rsidRPr="0071430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пределах зоны 30-минутной доступности на спец. автомобиле</w:t>
            </w:r>
          </w:p>
        </w:tc>
      </w:tr>
      <w:tr w:rsidR="0046503F" w:rsidRPr="00714306" w:rsidTr="00FA2C1D">
        <w:tc>
          <w:tcPr>
            <w:tcW w:w="883" w:type="pct"/>
            <w:tcBorders>
              <w:top w:val="single" w:sz="4" w:space="0" w:color="000000"/>
              <w:left w:val="single" w:sz="4" w:space="0" w:color="000000"/>
              <w:bottom w:val="single" w:sz="4" w:space="0" w:color="000000"/>
            </w:tcBorders>
          </w:tcPr>
          <w:p w:rsidR="0046503F" w:rsidRPr="00714306" w:rsidRDefault="0046503F" w:rsidP="00B74705">
            <w:pPr>
              <w:snapToGrid w:val="0"/>
              <w:ind w:right="-53"/>
              <w:rPr>
                <w:rFonts w:ascii="Times New Roman" w:hAnsi="Times New Roman" w:cs="Times New Roman"/>
                <w:spacing w:val="-8"/>
              </w:rPr>
            </w:pPr>
            <w:r w:rsidRPr="00714306">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714306">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p>
        </w:tc>
      </w:tr>
      <w:tr w:rsidR="0046503F" w:rsidRPr="00714306" w:rsidTr="00FA2C1D">
        <w:tc>
          <w:tcPr>
            <w:tcW w:w="88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lang w:val="en-US"/>
              </w:rPr>
              <w:t>I</w:t>
            </w:r>
            <w:r w:rsidRPr="00714306">
              <w:rPr>
                <w:rFonts w:ascii="Times New Roman" w:hAnsi="Times New Roman" w:cs="Times New Roman"/>
              </w:rPr>
              <w:t>-</w:t>
            </w:r>
            <w:r w:rsidRPr="00714306">
              <w:rPr>
                <w:rFonts w:ascii="Times New Roman" w:hAnsi="Times New Roman" w:cs="Times New Roman"/>
                <w:lang w:val="en-US"/>
              </w:rPr>
              <w:t>II</w:t>
            </w:r>
            <w:r w:rsidRPr="00714306">
              <w:rPr>
                <w:rFonts w:ascii="Times New Roman" w:hAnsi="Times New Roman" w:cs="Times New Roman"/>
              </w:rPr>
              <w:t xml:space="preserve"> группа - </w:t>
            </w:r>
            <w:smartTag w:uri="urn:schemas-microsoft-com:office:smarttags" w:element="metricconverter">
              <w:smartTagPr>
                <w:attr w:name="ProductID" w:val="0,3 га"/>
              </w:smartTagPr>
              <w:r w:rsidRPr="00714306">
                <w:rPr>
                  <w:rFonts w:ascii="Times New Roman" w:hAnsi="Times New Roman" w:cs="Times New Roman"/>
                </w:rPr>
                <w:t>0,3 га</w:t>
              </w:r>
            </w:smartTag>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lang w:val="en-US"/>
              </w:rPr>
              <w:t>III</w:t>
            </w:r>
            <w:r w:rsidRPr="00714306">
              <w:rPr>
                <w:rFonts w:ascii="Times New Roman" w:hAnsi="Times New Roman" w:cs="Times New Roman"/>
              </w:rPr>
              <w:t>–</w:t>
            </w:r>
            <w:r w:rsidRPr="00714306">
              <w:rPr>
                <w:rFonts w:ascii="Times New Roman" w:hAnsi="Times New Roman" w:cs="Times New Roman"/>
                <w:lang w:val="en-US"/>
              </w:rPr>
              <w:t>V</w:t>
            </w:r>
            <w:r w:rsidRPr="00714306">
              <w:rPr>
                <w:rFonts w:ascii="Times New Roman" w:hAnsi="Times New Roman" w:cs="Times New Roman"/>
              </w:rPr>
              <w:t xml:space="preserve"> группа - </w:t>
            </w:r>
            <w:smartTag w:uri="urn:schemas-microsoft-com:office:smarttags" w:element="metricconverter">
              <w:smartTagPr>
                <w:attr w:name="ProductID" w:val="0,25 га"/>
              </w:smartTagPr>
              <w:r w:rsidRPr="00714306">
                <w:rPr>
                  <w:rFonts w:ascii="Times New Roman" w:hAnsi="Times New Roman" w:cs="Times New Roman"/>
                </w:rPr>
                <w:t>0,25 га</w:t>
              </w:r>
            </w:smartTag>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lang w:val="en-US"/>
              </w:rPr>
              <w:t xml:space="preserve">VI-VII </w:t>
            </w:r>
            <w:r w:rsidRPr="00714306">
              <w:rPr>
                <w:rFonts w:ascii="Times New Roman" w:hAnsi="Times New Roman" w:cs="Times New Roman"/>
              </w:rPr>
              <w:t xml:space="preserve">группа – </w:t>
            </w:r>
            <w:smartTag w:uri="urn:schemas-microsoft-com:office:smarttags" w:element="metricconverter">
              <w:smartTagPr>
                <w:attr w:name="ProductID" w:val="0,2 га"/>
              </w:smartTagPr>
              <w:r w:rsidRPr="00714306">
                <w:rPr>
                  <w:rFonts w:ascii="Times New Roman" w:hAnsi="Times New Roman" w:cs="Times New Roman"/>
                </w:rPr>
                <w:t>0</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га</w:t>
              </w:r>
            </w:smartTag>
            <w:r w:rsidRPr="0071430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Могут быть встроенными в жилые и общественные здания.</w:t>
            </w:r>
          </w:p>
        </w:tc>
      </w:tr>
    </w:tbl>
    <w:p w:rsidR="0046503F" w:rsidRPr="00714306" w:rsidRDefault="0046503F" w:rsidP="00B74705">
      <w:pPr>
        <w:pStyle w:val="a7"/>
        <w:rPr>
          <w:b w:val="0"/>
          <w:sz w:val="24"/>
          <w:szCs w:val="24"/>
          <w:u w:val="single"/>
        </w:rPr>
      </w:pPr>
      <w:r w:rsidRPr="00714306">
        <w:rPr>
          <w:b w:val="0"/>
          <w:sz w:val="24"/>
          <w:szCs w:val="24"/>
          <w:u w:val="single"/>
        </w:rPr>
        <w:t xml:space="preserve">Примечания: </w:t>
      </w:r>
    </w:p>
    <w:p w:rsidR="0046503F" w:rsidRPr="00714306" w:rsidRDefault="0046503F" w:rsidP="00B74705">
      <w:pPr>
        <w:pStyle w:val="22"/>
        <w:rPr>
          <w:rFonts w:ascii="Times New Roman" w:hAnsi="Times New Roman" w:cs="Times New Roman"/>
        </w:rPr>
      </w:pPr>
      <w:r w:rsidRPr="00714306">
        <w:rPr>
          <w:rFonts w:ascii="Times New Roman" w:hAnsi="Times New Roman" w:cs="Times New Roman"/>
        </w:rPr>
        <w:t>1.</w:t>
      </w:r>
      <w:r w:rsidRPr="00714306">
        <w:rPr>
          <w:rFonts w:ascii="Times New Roman" w:hAnsi="Times New Roman" w:cs="Times New Roman"/>
        </w:rPr>
        <w:tab/>
        <w:t>На одну койку для детей следует принимать норму всего стационара с коэффициентом 1,5.</w:t>
      </w:r>
    </w:p>
    <w:p w:rsidR="0046503F" w:rsidRPr="00714306" w:rsidRDefault="0046503F" w:rsidP="00B74705">
      <w:pPr>
        <w:pStyle w:val="22"/>
        <w:rPr>
          <w:rFonts w:ascii="Times New Roman" w:hAnsi="Times New Roman" w:cs="Times New Roman"/>
        </w:rPr>
      </w:pPr>
      <w:r w:rsidRPr="00714306">
        <w:rPr>
          <w:rFonts w:ascii="Times New Roman" w:hAnsi="Times New Roman" w:cs="Times New Roman"/>
        </w:rPr>
        <w:t>2.</w:t>
      </w:r>
      <w:r w:rsidRPr="00714306">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714306" w:rsidRDefault="0046503F" w:rsidP="00B74705">
      <w:pPr>
        <w:pStyle w:val="22"/>
        <w:rPr>
          <w:rFonts w:ascii="Times New Roman" w:hAnsi="Times New Roman" w:cs="Times New Roman"/>
        </w:rPr>
      </w:pPr>
      <w:r w:rsidRPr="00714306">
        <w:rPr>
          <w:rFonts w:ascii="Times New Roman" w:hAnsi="Times New Roman" w:cs="Times New Roman"/>
        </w:rPr>
        <w:t>3.</w:t>
      </w:r>
      <w:r w:rsidRPr="00714306">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714306" w:rsidRDefault="0046503F" w:rsidP="00B74705">
      <w:pPr>
        <w:pStyle w:val="22"/>
        <w:rPr>
          <w:rFonts w:ascii="Times New Roman" w:hAnsi="Times New Roman" w:cs="Times New Roman"/>
        </w:rPr>
      </w:pPr>
      <w:r w:rsidRPr="00714306">
        <w:rPr>
          <w:rFonts w:ascii="Times New Roman" w:hAnsi="Times New Roman" w:cs="Times New Roman"/>
        </w:rPr>
        <w:t>4.</w:t>
      </w:r>
      <w:r w:rsidRPr="00714306">
        <w:rPr>
          <w:rFonts w:ascii="Times New Roman" w:hAnsi="Times New Roman" w:cs="Times New Roman"/>
        </w:rPr>
        <w:tab/>
        <w:t>В условиях реконструкции земельные участки больниц допускается уменьшать на 25%.</w:t>
      </w:r>
    </w:p>
    <w:p w:rsidR="0046503F" w:rsidRPr="00714306" w:rsidRDefault="0046503F" w:rsidP="00B74705">
      <w:pPr>
        <w:pStyle w:val="32"/>
        <w:spacing w:after="0" w:line="240" w:lineRule="auto"/>
        <w:ind w:left="0" w:firstLine="567"/>
        <w:rPr>
          <w:rFonts w:ascii="Times New Roman" w:hAnsi="Times New Roman" w:cs="Times New Roman"/>
          <w:sz w:val="24"/>
          <w:szCs w:val="24"/>
        </w:rPr>
      </w:pPr>
      <w:r w:rsidRPr="00714306">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714306" w:rsidRDefault="0046503F" w:rsidP="00B74705">
      <w:pPr>
        <w:pStyle w:val="32"/>
        <w:spacing w:after="0" w:line="240" w:lineRule="auto"/>
        <w:ind w:left="0" w:firstLine="0"/>
        <w:jc w:val="right"/>
        <w:rPr>
          <w:rFonts w:ascii="Times New Roman" w:hAnsi="Times New Roman" w:cs="Times New Roman"/>
          <w:sz w:val="24"/>
          <w:szCs w:val="24"/>
        </w:rPr>
      </w:pPr>
      <w:r w:rsidRPr="00714306">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714306" w:rsidTr="00FA2C1D">
        <w:tc>
          <w:tcPr>
            <w:tcW w:w="1330" w:type="pct"/>
            <w:vMerge w:val="restar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Учреждение</w:t>
            </w:r>
          </w:p>
        </w:tc>
        <w:tc>
          <w:tcPr>
            <w:tcW w:w="450" w:type="pct"/>
            <w:vMerge w:val="restar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Ед. изм.</w:t>
            </w:r>
          </w:p>
        </w:tc>
        <w:tc>
          <w:tcPr>
            <w:tcW w:w="3220" w:type="pct"/>
            <w:gridSpan w:val="2"/>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Максимальный расчетный показатель</w:t>
            </w:r>
          </w:p>
        </w:tc>
      </w:tr>
      <w:tr w:rsidR="0046503F" w:rsidRPr="00714306" w:rsidTr="00FA2C1D">
        <w:trPr>
          <w:trHeight w:val="243"/>
        </w:trPr>
        <w:tc>
          <w:tcPr>
            <w:tcW w:w="1330" w:type="pct"/>
            <w:vMerge/>
          </w:tcPr>
          <w:p w:rsidR="0046503F" w:rsidRPr="00714306" w:rsidRDefault="0046503F" w:rsidP="00B74705">
            <w:pPr>
              <w:jc w:val="both"/>
              <w:rPr>
                <w:rFonts w:ascii="Times New Roman" w:hAnsi="Times New Roman" w:cs="Times New Roman"/>
              </w:rPr>
            </w:pPr>
          </w:p>
        </w:tc>
        <w:tc>
          <w:tcPr>
            <w:tcW w:w="450" w:type="pct"/>
            <w:vMerge/>
          </w:tcPr>
          <w:p w:rsidR="0046503F" w:rsidRPr="00714306" w:rsidRDefault="0046503F" w:rsidP="00B74705">
            <w:pPr>
              <w:jc w:val="center"/>
              <w:rPr>
                <w:rFonts w:ascii="Times New Roman" w:hAnsi="Times New Roman" w:cs="Times New Roman"/>
              </w:rPr>
            </w:pPr>
          </w:p>
        </w:tc>
        <w:tc>
          <w:tcPr>
            <w:tcW w:w="1947"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зона многоквартирной и малоэтажной жилой застройки</w:t>
            </w:r>
          </w:p>
        </w:tc>
        <w:tc>
          <w:tcPr>
            <w:tcW w:w="1273"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зона индивидуальной жилой застройки</w:t>
            </w:r>
          </w:p>
        </w:tc>
      </w:tr>
      <w:tr w:rsidR="0046503F" w:rsidRPr="00714306" w:rsidTr="00FA2C1D">
        <w:trPr>
          <w:trHeight w:val="243"/>
        </w:trPr>
        <w:tc>
          <w:tcPr>
            <w:tcW w:w="1330" w:type="pct"/>
          </w:tcPr>
          <w:p w:rsidR="0046503F" w:rsidRPr="00714306" w:rsidRDefault="0046503F" w:rsidP="00B74705">
            <w:pPr>
              <w:jc w:val="both"/>
              <w:rPr>
                <w:rFonts w:ascii="Times New Roman" w:hAnsi="Times New Roman" w:cs="Times New Roman"/>
              </w:rPr>
            </w:pPr>
            <w:r w:rsidRPr="00714306">
              <w:rPr>
                <w:rFonts w:ascii="Times New Roman" w:hAnsi="Times New Roman" w:cs="Times New Roman"/>
              </w:rPr>
              <w:t>Поликлиника</w:t>
            </w:r>
          </w:p>
        </w:tc>
        <w:tc>
          <w:tcPr>
            <w:tcW w:w="450"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м</w:t>
            </w:r>
          </w:p>
        </w:tc>
        <w:tc>
          <w:tcPr>
            <w:tcW w:w="1947"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800</w:t>
            </w:r>
          </w:p>
        </w:tc>
        <w:tc>
          <w:tcPr>
            <w:tcW w:w="1273"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1000</w:t>
            </w:r>
          </w:p>
        </w:tc>
      </w:tr>
      <w:tr w:rsidR="0046503F" w:rsidRPr="00714306" w:rsidTr="00FA2C1D">
        <w:tc>
          <w:tcPr>
            <w:tcW w:w="1330" w:type="pct"/>
          </w:tcPr>
          <w:p w:rsidR="0046503F" w:rsidRPr="00714306" w:rsidRDefault="0046503F" w:rsidP="00B74705">
            <w:pPr>
              <w:jc w:val="both"/>
              <w:rPr>
                <w:rFonts w:ascii="Times New Roman" w:hAnsi="Times New Roman" w:cs="Times New Roman"/>
              </w:rPr>
            </w:pPr>
            <w:r w:rsidRPr="00714306">
              <w:rPr>
                <w:rFonts w:ascii="Times New Roman" w:hAnsi="Times New Roman" w:cs="Times New Roman"/>
              </w:rPr>
              <w:t>Аптека</w:t>
            </w:r>
          </w:p>
        </w:tc>
        <w:tc>
          <w:tcPr>
            <w:tcW w:w="450"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м</w:t>
            </w:r>
          </w:p>
        </w:tc>
        <w:tc>
          <w:tcPr>
            <w:tcW w:w="1947"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300</w:t>
            </w:r>
          </w:p>
        </w:tc>
        <w:tc>
          <w:tcPr>
            <w:tcW w:w="1273"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600</w:t>
            </w:r>
          </w:p>
        </w:tc>
      </w:tr>
    </w:tbl>
    <w:p w:rsidR="0046503F" w:rsidRPr="00714306" w:rsidRDefault="0046503F" w:rsidP="00B74705">
      <w:pPr>
        <w:jc w:val="both"/>
        <w:rPr>
          <w:rFonts w:ascii="Times New Roman" w:hAnsi="Times New Roman" w:cs="Times New Roman"/>
        </w:rPr>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714306" w:rsidRDefault="0046503F" w:rsidP="00B74705">
      <w:pPr>
        <w:pStyle w:val="a6"/>
        <w:spacing w:after="0"/>
        <w:ind w:firstLine="567"/>
        <w:rPr>
          <w:rFonts w:ascii="Times New Roman" w:hAnsi="Times New Roman" w:cs="Times New Roman"/>
        </w:rPr>
      </w:pP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3.4.20. Расстояние от стен зданий учреждений здравоохранения до красной линии:</w:t>
      </w:r>
    </w:p>
    <w:p w:rsidR="0046503F" w:rsidRPr="00714306"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 </w:t>
      </w:r>
      <w:r w:rsidR="0046503F" w:rsidRPr="00714306">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714306">
          <w:rPr>
            <w:rFonts w:ascii="Times New Roman" w:hAnsi="Times New Roman" w:cs="Times New Roman"/>
            <w:sz w:val="24"/>
            <w:szCs w:val="24"/>
          </w:rPr>
          <w:t>30 м</w:t>
        </w:r>
      </w:smartTag>
      <w:r w:rsidR="0046503F" w:rsidRPr="00714306">
        <w:rPr>
          <w:rFonts w:ascii="Times New Roman" w:hAnsi="Times New Roman" w:cs="Times New Roman"/>
          <w:sz w:val="24"/>
          <w:szCs w:val="24"/>
        </w:rPr>
        <w:t>;</w:t>
      </w:r>
    </w:p>
    <w:p w:rsidR="0046503F" w:rsidRPr="00714306"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 </w:t>
      </w:r>
      <w:r w:rsidR="0046503F" w:rsidRPr="00714306">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714306">
          <w:rPr>
            <w:rFonts w:ascii="Times New Roman" w:hAnsi="Times New Roman" w:cs="Times New Roman"/>
            <w:sz w:val="24"/>
            <w:szCs w:val="24"/>
          </w:rPr>
          <w:t>15 м</w:t>
        </w:r>
      </w:smartTag>
      <w:r w:rsidR="0046503F" w:rsidRPr="00714306">
        <w:rPr>
          <w:rFonts w:ascii="Times New Roman" w:hAnsi="Times New Roman" w:cs="Times New Roman"/>
          <w:sz w:val="24"/>
          <w:szCs w:val="24"/>
        </w:rPr>
        <w:t>.</w:t>
      </w:r>
    </w:p>
    <w:p w:rsidR="0046503F" w:rsidRPr="00714306" w:rsidRDefault="0046503F" w:rsidP="00B74705">
      <w:pPr>
        <w:jc w:val="both"/>
        <w:rPr>
          <w:rFonts w:ascii="Times New Roman" w:hAnsi="Times New Roman" w:cs="Times New Roman"/>
        </w:rPr>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Pr="00714306" w:rsidRDefault="00FA2C1D" w:rsidP="00B74705">
      <w:pPr>
        <w:pStyle w:val="a6"/>
        <w:spacing w:after="0"/>
        <w:jc w:val="right"/>
        <w:rPr>
          <w:rFonts w:ascii="Times New Roman" w:hAnsi="Times New Roman" w:cs="Times New Roman"/>
        </w:rPr>
      </w:pPr>
    </w:p>
    <w:p w:rsidR="00FA2C1D" w:rsidRPr="00714306" w:rsidRDefault="00FA2C1D" w:rsidP="00B74705">
      <w:pPr>
        <w:pStyle w:val="a6"/>
        <w:spacing w:after="0"/>
        <w:jc w:val="right"/>
        <w:rPr>
          <w:rFonts w:ascii="Times New Roman" w:hAnsi="Times New Roman" w:cs="Times New Roman"/>
        </w:rPr>
      </w:pP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714306"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Магазины, </w:t>
            </w:r>
          </w:p>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Торговые центры сельских поселений с числом жителей, тыс. чел.:</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до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 xml:space="preserve">. – 0,1 - </w:t>
            </w:r>
            <w:smartTag w:uri="urn:schemas-microsoft-com:office:smarttags" w:element="metricconverter">
              <w:smartTagPr>
                <w:attr w:name="ProductID" w:val="0,2 га"/>
              </w:smartTagPr>
              <w:r w:rsidRPr="00714306">
                <w:rPr>
                  <w:rFonts w:ascii="Times New Roman" w:hAnsi="Times New Roman" w:cs="Times New Roman"/>
                </w:rPr>
                <w:t>0,2 га</w:t>
              </w:r>
            </w:smartTag>
            <w:r w:rsidRPr="00714306">
              <w:rPr>
                <w:rFonts w:ascii="Times New Roman" w:hAnsi="Times New Roman" w:cs="Times New Roman"/>
              </w:rPr>
              <w:t xml:space="preserve"> на объект;</w:t>
            </w:r>
          </w:p>
          <w:p w:rsidR="0046503F" w:rsidRPr="00714306" w:rsidRDefault="0046503F" w:rsidP="00B74705">
            <w:pPr>
              <w:rPr>
                <w:rFonts w:ascii="Times New Roman" w:hAnsi="Times New Roman" w:cs="Times New Roman"/>
              </w:rPr>
            </w:pPr>
            <w:r w:rsidRPr="00714306">
              <w:rPr>
                <w:rFonts w:ascii="Times New Roman" w:hAnsi="Times New Roman" w:cs="Times New Roman"/>
              </w:rPr>
              <w:t>св.1 до 3 – 0,2-</w:t>
            </w:r>
            <w:smartTag w:uri="urn:schemas-microsoft-com:office:smarttags" w:element="metricconverter">
              <w:smartTagPr>
                <w:attr w:name="ProductID" w:val="0,4 га"/>
              </w:smartTagPr>
              <w:r w:rsidRPr="00714306">
                <w:rPr>
                  <w:rFonts w:ascii="Times New Roman" w:hAnsi="Times New Roman" w:cs="Times New Roman"/>
                </w:rPr>
                <w:t>0,4 га</w:t>
              </w:r>
            </w:smartTag>
            <w:r w:rsidRPr="00714306">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714306"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proofErr w:type="spellStart"/>
            <w:proofErr w:type="gramStart"/>
            <w:r w:rsidRPr="00714306">
              <w:rPr>
                <w:rFonts w:ascii="Times New Roman" w:hAnsi="Times New Roman" w:cs="Times New Roman"/>
              </w:rPr>
              <w:t>Продовольст</w:t>
            </w:r>
            <w:proofErr w:type="spellEnd"/>
            <w:r w:rsidRPr="00714306">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100</w:t>
            </w:r>
          </w:p>
        </w:tc>
        <w:tc>
          <w:tcPr>
            <w:tcW w:w="973" w:type="pct"/>
            <w:vMerge/>
            <w:tcBorders>
              <w:left w:val="single" w:sz="4" w:space="0" w:color="000000"/>
            </w:tcBorders>
            <w:vAlign w:val="center"/>
          </w:tcPr>
          <w:p w:rsidR="0046503F" w:rsidRPr="00714306" w:rsidRDefault="0046503F" w:rsidP="00B74705">
            <w:pPr>
              <w:rPr>
                <w:rFonts w:ascii="Times New Roman" w:hAnsi="Times New Roman" w:cs="Times New Roman"/>
              </w:rPr>
            </w:pPr>
          </w:p>
        </w:tc>
        <w:tc>
          <w:tcPr>
            <w:tcW w:w="1272" w:type="pct"/>
            <w:vMerge/>
            <w:tcBorders>
              <w:left w:val="single" w:sz="4" w:space="0" w:color="000000"/>
            </w:tcBorders>
          </w:tcPr>
          <w:p w:rsidR="0046503F" w:rsidRPr="00714306"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proofErr w:type="spellStart"/>
            <w:proofErr w:type="gramStart"/>
            <w:r w:rsidRPr="00714306">
              <w:rPr>
                <w:rFonts w:ascii="Times New Roman" w:hAnsi="Times New Roman" w:cs="Times New Roman"/>
              </w:rPr>
              <w:t>Непродоволь-ственные</w:t>
            </w:r>
            <w:proofErr w:type="spellEnd"/>
            <w:proofErr w:type="gramEnd"/>
            <w:r w:rsidRPr="00714306">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200</w:t>
            </w:r>
          </w:p>
        </w:tc>
        <w:tc>
          <w:tcPr>
            <w:tcW w:w="973" w:type="pct"/>
            <w:vMerge/>
            <w:tcBorders>
              <w:left w:val="single" w:sz="4" w:space="0" w:color="000000"/>
            </w:tcBorders>
            <w:vAlign w:val="center"/>
          </w:tcPr>
          <w:p w:rsidR="0046503F" w:rsidRPr="00714306" w:rsidRDefault="0046503F" w:rsidP="00B74705">
            <w:pPr>
              <w:rPr>
                <w:rFonts w:ascii="Times New Roman" w:hAnsi="Times New Roman" w:cs="Times New Roman"/>
              </w:rPr>
            </w:pPr>
          </w:p>
        </w:tc>
        <w:tc>
          <w:tcPr>
            <w:tcW w:w="1272" w:type="pct"/>
            <w:vMerge/>
            <w:tcBorders>
              <w:left w:val="single" w:sz="4" w:space="0" w:color="000000"/>
            </w:tcBorders>
          </w:tcPr>
          <w:p w:rsidR="0046503F" w:rsidRPr="00714306"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rPr>
          <w:trHeight w:val="3675"/>
        </w:trPr>
        <w:tc>
          <w:tcPr>
            <w:tcW w:w="6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vertAlign w:val="superscript"/>
              </w:rPr>
              <w:t>2</w:t>
            </w:r>
            <w:proofErr w:type="gramEnd"/>
            <w:r w:rsidRPr="00714306">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При торговой площади рыночного комплекса:</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до </w:t>
            </w:r>
            <w:smartTag w:uri="urn:schemas-microsoft-com:office:smarttags" w:element="metricconverter">
              <w:smartTagPr>
                <w:attr w:name="ProductID" w:val="600 м2"/>
              </w:smartTagPr>
              <w:r w:rsidRPr="00714306">
                <w:rPr>
                  <w:rFonts w:ascii="Times New Roman" w:hAnsi="Times New Roman" w:cs="Times New Roman"/>
                </w:rPr>
                <w:t>600 м</w:t>
              </w:r>
              <w:proofErr w:type="gramStart"/>
              <w:r w:rsidRPr="00714306">
                <w:rPr>
                  <w:rFonts w:ascii="Times New Roman" w:hAnsi="Times New Roman" w:cs="Times New Roman"/>
                  <w:vertAlign w:val="superscript"/>
                </w:rPr>
                <w:t>2</w:t>
              </w:r>
            </w:smartTag>
            <w:proofErr w:type="gramEnd"/>
            <w:r w:rsidRPr="00714306">
              <w:rPr>
                <w:rFonts w:ascii="Times New Roman" w:hAnsi="Times New Roman" w:cs="Times New Roman"/>
              </w:rPr>
              <w:t xml:space="preserve"> – </w:t>
            </w:r>
            <w:smartTag w:uri="urn:schemas-microsoft-com:office:smarttags" w:element="metricconverter">
              <w:smartTagPr>
                <w:attr w:name="ProductID" w:val="14 м2"/>
              </w:smartTagPr>
              <w:r w:rsidRPr="00714306">
                <w:rPr>
                  <w:rFonts w:ascii="Times New Roman" w:hAnsi="Times New Roman" w:cs="Times New Roman"/>
                </w:rPr>
                <w:t>14 м2</w:t>
              </w:r>
            </w:smartTag>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св.3000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 </w:t>
            </w:r>
            <w:smartTag w:uri="urn:schemas-microsoft-com:office:smarttags" w:element="metricconverter">
              <w:smartTagPr>
                <w:attr w:name="ProductID" w:val="7 м2"/>
              </w:smartTagPr>
              <w:r w:rsidRPr="00714306">
                <w:rPr>
                  <w:rFonts w:ascii="Times New Roman" w:hAnsi="Times New Roman" w:cs="Times New Roman"/>
                </w:rPr>
                <w:t>7 м2</w:t>
              </w:r>
            </w:smartTag>
            <w:r w:rsidRPr="00714306">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714306">
                <w:rPr>
                  <w:rFonts w:ascii="Times New Roman" w:hAnsi="Times New Roman" w:cs="Times New Roman"/>
                </w:rPr>
                <w:t>6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714306" w:rsidTr="00FA2C1D">
        <w:trPr>
          <w:trHeight w:val="5227"/>
        </w:trPr>
        <w:tc>
          <w:tcPr>
            <w:tcW w:w="658" w:type="pct"/>
            <w:tcBorders>
              <w:top w:val="single" w:sz="4" w:space="0" w:color="000000"/>
              <w:left w:val="single" w:sz="4" w:space="0" w:color="000000"/>
              <w:bottom w:val="single" w:sz="4" w:space="0" w:color="000000"/>
            </w:tcBorders>
          </w:tcPr>
          <w:p w:rsidR="0046503F" w:rsidRPr="00714306" w:rsidRDefault="00FA2C1D" w:rsidP="00B74705">
            <w:pPr>
              <w:snapToGrid w:val="0"/>
              <w:rPr>
                <w:rFonts w:ascii="Times New Roman" w:hAnsi="Times New Roman" w:cs="Times New Roman"/>
              </w:rPr>
            </w:pPr>
            <w:r w:rsidRPr="00714306">
              <w:rPr>
                <w:rFonts w:ascii="Times New Roman" w:hAnsi="Times New Roman" w:cs="Times New Roman"/>
              </w:rPr>
              <w:lastRenderedPageBreak/>
              <w:t>П</w:t>
            </w:r>
            <w:r w:rsidR="0046503F" w:rsidRPr="00714306">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кол. мест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714306" w:rsidRDefault="0046503F" w:rsidP="00B74705">
            <w:pPr>
              <w:snapToGrid w:val="0"/>
              <w:jc w:val="both"/>
              <w:rPr>
                <w:rFonts w:ascii="Times New Roman" w:hAnsi="Times New Roman" w:cs="Times New Roman"/>
              </w:rPr>
            </w:pPr>
            <w:r w:rsidRPr="00714306">
              <w:rPr>
                <w:rFonts w:ascii="Times New Roman" w:hAnsi="Times New Roman" w:cs="Times New Roman"/>
              </w:rPr>
              <w:t>На 100 мест, при числе мест:</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до </w:t>
            </w:r>
            <w:smartTag w:uri="urn:schemas-microsoft-com:office:smarttags" w:element="metricconverter">
              <w:smartTagPr>
                <w:attr w:name="ProductID" w:val="50 м2"/>
              </w:smartTagPr>
              <w:r w:rsidRPr="00714306">
                <w:rPr>
                  <w:rFonts w:ascii="Times New Roman" w:hAnsi="Times New Roman" w:cs="Times New Roman"/>
                </w:rPr>
                <w:t>50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 xml:space="preserve"> – 0,2 - </w:t>
            </w:r>
            <w:smartTag w:uri="urn:schemas-microsoft-com:office:smarttags" w:element="metricconverter">
              <w:smartTagPr>
                <w:attr w:name="ProductID" w:val="0,25 га"/>
              </w:smartTagPr>
              <w:r w:rsidRPr="00714306">
                <w:rPr>
                  <w:rFonts w:ascii="Times New Roman" w:hAnsi="Times New Roman" w:cs="Times New Roman"/>
                </w:rPr>
                <w:t>0,25 га</w:t>
              </w:r>
            </w:smartTag>
            <w:r w:rsidRPr="00714306">
              <w:rPr>
                <w:rFonts w:ascii="Times New Roman" w:hAnsi="Times New Roman" w:cs="Times New Roman"/>
              </w:rPr>
              <w:t xml:space="preserve"> на объект;</w:t>
            </w:r>
          </w:p>
          <w:p w:rsidR="0046503F" w:rsidRPr="00714306" w:rsidRDefault="0046503F" w:rsidP="00B74705">
            <w:pPr>
              <w:rPr>
                <w:rFonts w:ascii="Times New Roman" w:hAnsi="Times New Roman" w:cs="Times New Roman"/>
              </w:rPr>
            </w:pPr>
            <w:r w:rsidRPr="00714306">
              <w:rPr>
                <w:rFonts w:ascii="Times New Roman" w:hAnsi="Times New Roman" w:cs="Times New Roman"/>
              </w:rPr>
              <w:t>св.50 до 150 – 0,2-</w:t>
            </w:r>
            <w:smartTag w:uri="urn:schemas-microsoft-com:office:smarttags" w:element="metricconverter">
              <w:smartTagPr>
                <w:attr w:name="ProductID" w:val="0,15 га"/>
              </w:smartTagPr>
              <w:r w:rsidRPr="00714306">
                <w:rPr>
                  <w:rFonts w:ascii="Times New Roman" w:hAnsi="Times New Roman" w:cs="Times New Roman"/>
                </w:rPr>
                <w:t>0,15 га</w:t>
              </w:r>
            </w:smartTag>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св.150 – </w:t>
            </w:r>
            <w:smartTag w:uri="urn:schemas-microsoft-com:office:smarttags" w:element="metricconverter">
              <w:smartTagPr>
                <w:attr w:name="ProductID" w:val="0,1 га"/>
              </w:smartTagPr>
              <w:r w:rsidRPr="00714306">
                <w:rPr>
                  <w:rFonts w:ascii="Times New Roman" w:hAnsi="Times New Roman" w:cs="Times New Roman"/>
                </w:rPr>
                <w:t>0,1 га</w:t>
              </w:r>
            </w:smartTag>
            <w:r w:rsidRPr="00714306">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spacing w:val="-12"/>
              </w:rPr>
            </w:pPr>
            <w:r w:rsidRPr="00714306">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714306" w:rsidRDefault="0046503F" w:rsidP="00B74705">
            <w:pPr>
              <w:rPr>
                <w:rFonts w:ascii="Times New Roman" w:hAnsi="Times New Roman" w:cs="Times New Roman"/>
                <w:spacing w:val="-12"/>
              </w:rPr>
            </w:pPr>
            <w:r w:rsidRPr="00714306">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714306">
                <w:rPr>
                  <w:rFonts w:ascii="Times New Roman" w:hAnsi="Times New Roman" w:cs="Times New Roman"/>
                  <w:spacing w:val="-12"/>
                </w:rPr>
                <w:t>300 кг</w:t>
              </w:r>
            </w:smartTag>
            <w:r w:rsidRPr="00714306">
              <w:rPr>
                <w:rFonts w:ascii="Times New Roman" w:hAnsi="Times New Roman" w:cs="Times New Roman"/>
                <w:spacing w:val="-12"/>
              </w:rPr>
              <w:t xml:space="preserve"> в сутки на 1 тыс. чел.</w:t>
            </w:r>
          </w:p>
        </w:tc>
      </w:tr>
    </w:tbl>
    <w:p w:rsidR="0046503F" w:rsidRPr="00714306" w:rsidRDefault="0046503F" w:rsidP="00B74705">
      <w:pPr>
        <w:pStyle w:val="a6"/>
        <w:spacing w:after="0"/>
        <w:rPr>
          <w:rFonts w:ascii="Times New Roman" w:hAnsi="Times New Roman" w:cs="Times New Roman"/>
          <w:b/>
        </w:rPr>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3.4.22 Норма обеспеченности школами-интернатами и размер их земельного участка</w:t>
      </w: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714306" w:rsidTr="00FA2C1D">
        <w:tc>
          <w:tcPr>
            <w:tcW w:w="129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FA2C1D">
        <w:tc>
          <w:tcPr>
            <w:tcW w:w="129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714306" w:rsidRDefault="0046503F" w:rsidP="00B74705">
            <w:pPr>
              <w:snapToGrid w:val="0"/>
              <w:jc w:val="both"/>
              <w:rPr>
                <w:rFonts w:ascii="Times New Roman" w:hAnsi="Times New Roman" w:cs="Times New Roman"/>
              </w:rPr>
            </w:pPr>
            <w:r w:rsidRPr="00714306">
              <w:rPr>
                <w:rFonts w:ascii="Times New Roman" w:hAnsi="Times New Roman" w:cs="Times New Roman"/>
              </w:rPr>
              <w:t>На одно место при вместимости учреждений:</w:t>
            </w:r>
          </w:p>
          <w:p w:rsidR="0046503F" w:rsidRPr="00714306" w:rsidRDefault="0046503F" w:rsidP="00B74705">
            <w:pPr>
              <w:tabs>
                <w:tab w:val="right" w:pos="4464"/>
              </w:tabs>
              <w:rPr>
                <w:rFonts w:ascii="Times New Roman" w:hAnsi="Times New Roman" w:cs="Times New Roman"/>
              </w:rPr>
            </w:pPr>
            <w:r w:rsidRPr="00714306">
              <w:rPr>
                <w:rFonts w:ascii="Times New Roman" w:hAnsi="Times New Roman" w:cs="Times New Roman"/>
              </w:rPr>
              <w:t xml:space="preserve">до 200 до 300 - </w:t>
            </w:r>
            <w:smartTag w:uri="urn:schemas-microsoft-com:office:smarttags" w:element="metricconverter">
              <w:smartTagPr>
                <w:attr w:name="ProductID" w:val="70 м2"/>
              </w:smartTagPr>
              <w:r w:rsidRPr="00714306">
                <w:rPr>
                  <w:rFonts w:ascii="Times New Roman" w:hAnsi="Times New Roman" w:cs="Times New Roman"/>
                </w:rPr>
                <w:t>70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r w:rsidRPr="00714306">
              <w:rPr>
                <w:rFonts w:ascii="Times New Roman" w:hAnsi="Times New Roman" w:cs="Times New Roman"/>
              </w:rPr>
              <w:tab/>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св. 300 до 500 – </w:t>
            </w:r>
            <w:smartTag w:uri="urn:schemas-microsoft-com:office:smarttags" w:element="metricconverter">
              <w:smartTagPr>
                <w:attr w:name="ProductID" w:val="65 м2"/>
              </w:smartTagPr>
              <w:r w:rsidRPr="00714306">
                <w:rPr>
                  <w:rFonts w:ascii="Times New Roman" w:hAnsi="Times New Roman" w:cs="Times New Roman"/>
                </w:rPr>
                <w:t>65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св. 500 и более – </w:t>
            </w:r>
            <w:smartTag w:uri="urn:schemas-microsoft-com:office:smarttags" w:element="metricconverter">
              <w:smartTagPr>
                <w:attr w:name="ProductID" w:val="45 м2"/>
              </w:smartTagPr>
              <w:r w:rsidRPr="00714306">
                <w:rPr>
                  <w:rFonts w:ascii="Times New Roman" w:hAnsi="Times New Roman" w:cs="Times New Roman"/>
                </w:rPr>
                <w:t>45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714306">
                <w:rPr>
                  <w:rFonts w:ascii="Times New Roman" w:hAnsi="Times New Roman" w:cs="Times New Roman"/>
                </w:rPr>
                <w:t>0,2 га</w:t>
              </w:r>
            </w:smartTag>
            <w:r w:rsidRPr="00714306">
              <w:rPr>
                <w:rFonts w:ascii="Times New Roman" w:hAnsi="Times New Roman" w:cs="Times New Roman"/>
              </w:rPr>
              <w:t>, относительно основного участка</w:t>
            </w:r>
          </w:p>
        </w:tc>
      </w:tr>
    </w:tbl>
    <w:p w:rsidR="0046503F" w:rsidRPr="00714306" w:rsidRDefault="0046503F" w:rsidP="00B74705">
      <w:pPr>
        <w:rPr>
          <w:rFonts w:ascii="Times New Roman" w:hAnsi="Times New Roman" w:cs="Times New Roman"/>
        </w:rPr>
      </w:pPr>
    </w:p>
    <w:p w:rsidR="0046503F" w:rsidRPr="00714306" w:rsidRDefault="00FA2C1D" w:rsidP="00B74705">
      <w:pPr>
        <w:pStyle w:val="a6"/>
        <w:spacing w:after="0"/>
        <w:ind w:firstLine="567"/>
        <w:rPr>
          <w:rFonts w:ascii="Times New Roman" w:hAnsi="Times New Roman" w:cs="Times New Roman"/>
        </w:rPr>
      </w:pPr>
      <w:r w:rsidRPr="00714306">
        <w:rPr>
          <w:rFonts w:ascii="Times New Roman" w:hAnsi="Times New Roman" w:cs="Times New Roman"/>
        </w:rPr>
        <w:t>3.4.23</w:t>
      </w:r>
      <w:r w:rsidR="0046503F" w:rsidRPr="00714306">
        <w:rPr>
          <w:rFonts w:ascii="Times New Roman" w:hAnsi="Times New Roman" w:cs="Times New Roman"/>
        </w:rPr>
        <w:t>.</w:t>
      </w:r>
      <w:r w:rsidR="0046503F" w:rsidRPr="00714306">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714306" w:rsidTr="00FA2C1D">
        <w:tc>
          <w:tcPr>
            <w:tcW w:w="1854"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Учреждение</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Норма обеспеченности</w:t>
            </w:r>
          </w:p>
        </w:tc>
        <w:tc>
          <w:tcPr>
            <w:tcW w:w="727" w:type="pct"/>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Единица измерения</w:t>
            </w:r>
          </w:p>
        </w:tc>
        <w:tc>
          <w:tcPr>
            <w:tcW w:w="1562"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46503F" w:rsidRPr="00714306" w:rsidTr="00FA2C1D">
        <w:tc>
          <w:tcPr>
            <w:tcW w:w="1854" w:type="pct"/>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30</w:t>
            </w:r>
          </w:p>
        </w:tc>
        <w:tc>
          <w:tcPr>
            <w:tcW w:w="727"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10000 чел.</w:t>
            </w:r>
          </w:p>
        </w:tc>
        <w:tc>
          <w:tcPr>
            <w:tcW w:w="1562"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r>
      <w:tr w:rsidR="0046503F" w:rsidRPr="00714306" w:rsidTr="00FA2C1D">
        <w:tc>
          <w:tcPr>
            <w:tcW w:w="1854" w:type="pct"/>
            <w:vAlign w:val="center"/>
          </w:tcPr>
          <w:p w:rsidR="0046503F" w:rsidRPr="00714306" w:rsidRDefault="0046503F" w:rsidP="00B74705">
            <w:pPr>
              <w:snapToGrid w:val="0"/>
              <w:rPr>
                <w:rFonts w:ascii="Times New Roman" w:hAnsi="Times New Roman" w:cs="Times New Roman"/>
                <w:spacing w:val="-4"/>
              </w:rPr>
            </w:pPr>
            <w:r w:rsidRPr="00714306">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28</w:t>
            </w:r>
          </w:p>
        </w:tc>
        <w:tc>
          <w:tcPr>
            <w:tcW w:w="727"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1000 чел.</w:t>
            </w:r>
          </w:p>
        </w:tc>
        <w:tc>
          <w:tcPr>
            <w:tcW w:w="1562"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r>
      <w:tr w:rsidR="0046503F" w:rsidRPr="00714306" w:rsidTr="00FA2C1D">
        <w:tc>
          <w:tcPr>
            <w:tcW w:w="1854" w:type="pct"/>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Дом-интернат для детей инвалидов</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20</w:t>
            </w:r>
          </w:p>
        </w:tc>
        <w:tc>
          <w:tcPr>
            <w:tcW w:w="727"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10000 чел.</w:t>
            </w:r>
          </w:p>
        </w:tc>
        <w:tc>
          <w:tcPr>
            <w:tcW w:w="1562"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r>
      <w:tr w:rsidR="0046503F" w:rsidRPr="00714306" w:rsidTr="00FA2C1D">
        <w:tc>
          <w:tcPr>
            <w:tcW w:w="1854" w:type="pct"/>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Детские дома-интернаты  </w:t>
            </w:r>
          </w:p>
          <w:p w:rsidR="0046503F" w:rsidRPr="00714306" w:rsidRDefault="0046503F" w:rsidP="00B74705">
            <w:pPr>
              <w:rPr>
                <w:rFonts w:ascii="Times New Roman" w:hAnsi="Times New Roman" w:cs="Times New Roman"/>
              </w:rPr>
            </w:pPr>
            <w:r w:rsidRPr="00714306">
              <w:rPr>
                <w:rFonts w:ascii="Times New Roman" w:hAnsi="Times New Roman" w:cs="Times New Roman"/>
              </w:rPr>
              <w:t>(от 4до17 лет)</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3</w:t>
            </w:r>
          </w:p>
        </w:tc>
        <w:tc>
          <w:tcPr>
            <w:tcW w:w="727"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1000 чел.</w:t>
            </w:r>
          </w:p>
        </w:tc>
        <w:tc>
          <w:tcPr>
            <w:tcW w:w="1562"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714306">
                <w:rPr>
                  <w:rFonts w:ascii="Times New Roman" w:hAnsi="Times New Roman" w:cs="Times New Roman"/>
                </w:rPr>
                <w:t>150 кв. м</w:t>
              </w:r>
            </w:smartTag>
            <w:r w:rsidRPr="00714306">
              <w:rPr>
                <w:rFonts w:ascii="Times New Roman" w:hAnsi="Times New Roman" w:cs="Times New Roman"/>
              </w:rPr>
              <w:t>, не считая площади хозяйственной зоны и площади застройки.</w:t>
            </w:r>
          </w:p>
        </w:tc>
      </w:tr>
      <w:tr w:rsidR="0046503F" w:rsidRPr="00714306" w:rsidTr="00FA2C1D">
        <w:tc>
          <w:tcPr>
            <w:tcW w:w="1854" w:type="pct"/>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1</w:t>
            </w:r>
          </w:p>
        </w:tc>
        <w:tc>
          <w:tcPr>
            <w:tcW w:w="727"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центров на 1000 детей</w:t>
            </w:r>
          </w:p>
        </w:tc>
        <w:tc>
          <w:tcPr>
            <w:tcW w:w="1562"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r>
      <w:tr w:rsidR="0046503F" w:rsidRPr="00714306" w:rsidTr="00FA2C1D">
        <w:tc>
          <w:tcPr>
            <w:tcW w:w="1854" w:type="pct"/>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Территориальный центр </w:t>
            </w:r>
            <w:r w:rsidRPr="00714306">
              <w:rPr>
                <w:rFonts w:ascii="Times New Roman" w:hAnsi="Times New Roman" w:cs="Times New Roman"/>
              </w:rPr>
              <w:lastRenderedPageBreak/>
              <w:t>социальной помощи семье и детям</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lastRenderedPageBreak/>
              <w:t>1</w:t>
            </w:r>
          </w:p>
        </w:tc>
        <w:tc>
          <w:tcPr>
            <w:tcW w:w="727"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центров на </w:t>
            </w:r>
            <w:r w:rsidRPr="00714306">
              <w:rPr>
                <w:rFonts w:ascii="Times New Roman" w:hAnsi="Times New Roman" w:cs="Times New Roman"/>
              </w:rPr>
              <w:lastRenderedPageBreak/>
              <w:t>50000 чел.</w:t>
            </w:r>
          </w:p>
        </w:tc>
        <w:tc>
          <w:tcPr>
            <w:tcW w:w="1562"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lastRenderedPageBreak/>
              <w:t xml:space="preserve">В соответствии с </w:t>
            </w:r>
            <w:r w:rsidRPr="00714306">
              <w:rPr>
                <w:rFonts w:ascii="Times New Roman" w:hAnsi="Times New Roman" w:cs="Times New Roman"/>
              </w:rPr>
              <w:lastRenderedPageBreak/>
              <w:t>техническими регламентами</w:t>
            </w:r>
          </w:p>
        </w:tc>
      </w:tr>
      <w:tr w:rsidR="0046503F" w:rsidRPr="00714306" w:rsidTr="00FA2C1D">
        <w:tc>
          <w:tcPr>
            <w:tcW w:w="1854" w:type="pct"/>
          </w:tcPr>
          <w:p w:rsidR="0046503F" w:rsidRPr="00714306" w:rsidRDefault="0046503F" w:rsidP="00B74705">
            <w:pPr>
              <w:snapToGrid w:val="0"/>
              <w:jc w:val="both"/>
              <w:rPr>
                <w:rFonts w:ascii="Times New Roman" w:hAnsi="Times New Roman" w:cs="Times New Roman"/>
              </w:rPr>
            </w:pPr>
            <w:r w:rsidRPr="00714306">
              <w:rPr>
                <w:rFonts w:ascii="Times New Roman" w:hAnsi="Times New Roman" w:cs="Times New Roman"/>
              </w:rPr>
              <w:lastRenderedPageBreak/>
              <w:t>Психоневрологические интернаты  (с 18 лет)</w:t>
            </w:r>
          </w:p>
        </w:tc>
        <w:tc>
          <w:tcPr>
            <w:tcW w:w="856"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3</w:t>
            </w:r>
          </w:p>
        </w:tc>
        <w:tc>
          <w:tcPr>
            <w:tcW w:w="727"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1000 чел.</w:t>
            </w:r>
          </w:p>
        </w:tc>
        <w:tc>
          <w:tcPr>
            <w:tcW w:w="1562"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На одно место при вместимости учреждений:</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до 200 - </w:t>
            </w:r>
            <w:smartTag w:uri="urn:schemas-microsoft-com:office:smarttags" w:element="metricconverter">
              <w:smartTagPr>
                <w:attr w:name="ProductID" w:val="125 м2"/>
              </w:smartTagPr>
              <w:r w:rsidRPr="00714306">
                <w:rPr>
                  <w:rFonts w:ascii="Times New Roman" w:hAnsi="Times New Roman" w:cs="Times New Roman"/>
                </w:rPr>
                <w:t>125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св. 200 до 400 – </w:t>
            </w:r>
            <w:smartTag w:uri="urn:schemas-microsoft-com:office:smarttags" w:element="metricconverter">
              <w:smartTagPr>
                <w:attr w:name="ProductID" w:val="100 м2"/>
              </w:smartTagPr>
              <w:r w:rsidRPr="00714306">
                <w:rPr>
                  <w:rFonts w:ascii="Times New Roman" w:hAnsi="Times New Roman" w:cs="Times New Roman"/>
                </w:rPr>
                <w:t>100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св. 400 до 600 – </w:t>
            </w:r>
            <w:smartTag w:uri="urn:schemas-microsoft-com:office:smarttags" w:element="metricconverter">
              <w:smartTagPr>
                <w:attr w:name="ProductID" w:val="80 м2"/>
              </w:smartTagPr>
              <w:r w:rsidRPr="00714306">
                <w:rPr>
                  <w:rFonts w:ascii="Times New Roman" w:hAnsi="Times New Roman" w:cs="Times New Roman"/>
                </w:rPr>
                <w:t>80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tc>
      </w:tr>
    </w:tbl>
    <w:p w:rsidR="0046503F" w:rsidRPr="00714306" w:rsidRDefault="0046503F" w:rsidP="00B74705">
      <w:pPr>
        <w:jc w:val="both"/>
        <w:rPr>
          <w:rFonts w:ascii="Times New Roman" w:hAnsi="Times New Roman" w:cs="Times New Roman"/>
        </w:rPr>
      </w:pP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714306" w:rsidRDefault="0046503F" w:rsidP="00B74705">
      <w:pPr>
        <w:pStyle w:val="22"/>
        <w:ind w:left="0" w:firstLine="0"/>
        <w:jc w:val="right"/>
        <w:rPr>
          <w:rFonts w:ascii="Times New Roman" w:hAnsi="Times New Roman" w:cs="Times New Roman"/>
        </w:rPr>
      </w:pPr>
      <w:r w:rsidRPr="00714306">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714306" w:rsidTr="00FA2C1D">
        <w:tc>
          <w:tcPr>
            <w:tcW w:w="1632" w:type="pct"/>
            <w:gridSpan w:val="2"/>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FA2C1D">
        <w:tc>
          <w:tcPr>
            <w:tcW w:w="817" w:type="pct"/>
            <w:vMerge w:val="restar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р</w:t>
            </w:r>
            <w:proofErr w:type="gramEnd"/>
            <w:r w:rsidRPr="00714306">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На 10 рабочих мест для предприятий мощностью:</w:t>
            </w:r>
          </w:p>
          <w:p w:rsidR="0046503F" w:rsidRPr="00714306" w:rsidRDefault="0046503F" w:rsidP="00B74705">
            <w:pPr>
              <w:rPr>
                <w:rFonts w:ascii="Times New Roman" w:hAnsi="Times New Roman" w:cs="Times New Roman"/>
                <w:spacing w:val="-6"/>
              </w:rPr>
            </w:pPr>
            <w:r w:rsidRPr="00714306">
              <w:rPr>
                <w:rFonts w:ascii="Times New Roman" w:hAnsi="Times New Roman" w:cs="Times New Roman"/>
                <w:spacing w:val="-6"/>
              </w:rPr>
              <w:t>от 10 до 50 – 0,1-</w:t>
            </w:r>
            <w:smartTag w:uri="urn:schemas-microsoft-com:office:smarttags" w:element="metricconverter">
              <w:smartTagPr>
                <w:attr w:name="ProductID" w:val="0,2 га"/>
              </w:smartTagPr>
              <w:r w:rsidRPr="00714306">
                <w:rPr>
                  <w:rFonts w:ascii="Times New Roman" w:hAnsi="Times New Roman" w:cs="Times New Roman"/>
                  <w:spacing w:val="-6"/>
                </w:rPr>
                <w:t>0,2 га</w:t>
              </w:r>
            </w:smartTag>
            <w:r w:rsidRPr="00714306">
              <w:rPr>
                <w:rFonts w:ascii="Times New Roman" w:hAnsi="Times New Roman" w:cs="Times New Roman"/>
                <w:spacing w:val="-6"/>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от 50 до 150 – 0,05-</w:t>
            </w:r>
            <w:smartTag w:uri="urn:schemas-microsoft-com:office:smarttags" w:element="metricconverter">
              <w:smartTagPr>
                <w:attr w:name="ProductID" w:val="0,08 га"/>
              </w:smartTagPr>
              <w:r w:rsidRPr="00714306">
                <w:rPr>
                  <w:rFonts w:ascii="Times New Roman" w:hAnsi="Times New Roman" w:cs="Times New Roman"/>
                </w:rPr>
                <w:t>0,08 га</w:t>
              </w:r>
            </w:smartTag>
          </w:p>
          <w:p w:rsidR="0046503F" w:rsidRPr="00714306" w:rsidRDefault="0046503F" w:rsidP="00B74705">
            <w:pPr>
              <w:rPr>
                <w:rFonts w:ascii="Times New Roman" w:hAnsi="Times New Roman" w:cs="Times New Roman"/>
              </w:rPr>
            </w:pPr>
            <w:r w:rsidRPr="00714306">
              <w:rPr>
                <w:rFonts w:ascii="Times New Roman" w:hAnsi="Times New Roman" w:cs="Times New Roman"/>
              </w:rPr>
              <w:t>св. 150 – 0,03-</w:t>
            </w:r>
            <w:smartTag w:uri="urn:schemas-microsoft-com:office:smarttags" w:element="metricconverter">
              <w:smartTagPr>
                <w:attr w:name="ProductID" w:val="0,04 га"/>
              </w:smartTagPr>
              <w:r w:rsidRPr="00714306">
                <w:rPr>
                  <w:rFonts w:ascii="Times New Roman" w:hAnsi="Times New Roman" w:cs="Times New Roman"/>
                </w:rPr>
                <w:t>0,04 га</w:t>
              </w:r>
            </w:smartTag>
            <w:r w:rsidRPr="00714306">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714306" w:rsidTr="00FA2C1D">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rPr>
          <w:trHeight w:val="276"/>
        </w:trPr>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0,5-</w:t>
            </w:r>
            <w:smartTag w:uri="urn:schemas-microsoft-com:office:smarttags" w:element="metricconverter">
              <w:smartTagPr>
                <w:attr w:name="ProductID" w:val="1,2 га"/>
              </w:smartTagPr>
              <w:r w:rsidRPr="00714306">
                <w:rPr>
                  <w:rFonts w:ascii="Times New Roman" w:hAnsi="Times New Roman" w:cs="Times New Roman"/>
                </w:rPr>
                <w:t>1,2 га</w:t>
              </w:r>
            </w:smartTag>
            <w:r w:rsidRPr="00714306">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c>
          <w:tcPr>
            <w:tcW w:w="817" w:type="pct"/>
            <w:vMerge w:val="restar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кг</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б</w:t>
            </w:r>
            <w:proofErr w:type="gramEnd"/>
            <w:r w:rsidRPr="00714306">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0,1-</w:t>
            </w:r>
            <w:smartTag w:uri="urn:schemas-microsoft-com:office:smarttags" w:element="metricconverter">
              <w:smartTagPr>
                <w:attr w:name="ProductID" w:val="0,2 га"/>
              </w:smartTagPr>
              <w:r w:rsidRPr="00714306">
                <w:rPr>
                  <w:rFonts w:ascii="Times New Roman" w:hAnsi="Times New Roman" w:cs="Times New Roman"/>
                </w:rPr>
                <w:t>0,2 га</w:t>
              </w:r>
            </w:smartTag>
            <w:r w:rsidRPr="00714306">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spacing w:val="-4"/>
              </w:rPr>
            </w:pPr>
            <w:r w:rsidRPr="00714306">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714306">
                <w:rPr>
                  <w:rFonts w:ascii="Times New Roman" w:hAnsi="Times New Roman" w:cs="Times New Roman"/>
                  <w:spacing w:val="-4"/>
                </w:rPr>
                <w:t>40 кг</w:t>
              </w:r>
            </w:smartTag>
            <w:proofErr w:type="gramStart"/>
            <w:r w:rsidRPr="00714306">
              <w:rPr>
                <w:rFonts w:ascii="Times New Roman" w:hAnsi="Times New Roman" w:cs="Times New Roman"/>
                <w:spacing w:val="-4"/>
              </w:rPr>
              <w:t>.</w:t>
            </w:r>
            <w:proofErr w:type="gramEnd"/>
            <w:r w:rsidRPr="00714306">
              <w:rPr>
                <w:rFonts w:ascii="Times New Roman" w:hAnsi="Times New Roman" w:cs="Times New Roman"/>
                <w:spacing w:val="-4"/>
              </w:rPr>
              <w:t xml:space="preserve"> </w:t>
            </w:r>
            <w:proofErr w:type="gramStart"/>
            <w:r w:rsidRPr="00714306">
              <w:rPr>
                <w:rFonts w:ascii="Times New Roman" w:hAnsi="Times New Roman" w:cs="Times New Roman"/>
                <w:spacing w:val="-4"/>
              </w:rPr>
              <w:t>в</w:t>
            </w:r>
            <w:proofErr w:type="gramEnd"/>
            <w:r w:rsidRPr="00714306">
              <w:rPr>
                <w:rFonts w:ascii="Times New Roman" w:hAnsi="Times New Roman" w:cs="Times New Roman"/>
                <w:spacing w:val="-4"/>
              </w:rPr>
              <w:t xml:space="preserve"> смену.</w:t>
            </w:r>
          </w:p>
        </w:tc>
      </w:tr>
      <w:tr w:rsidR="0046503F" w:rsidRPr="00714306" w:rsidTr="00FA2C1D">
        <w:trPr>
          <w:trHeight w:val="276"/>
        </w:trPr>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rPr>
          <w:trHeight w:val="276"/>
        </w:trPr>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0,5-</w:t>
            </w:r>
            <w:smartTag w:uri="urn:schemas-microsoft-com:office:smarttags" w:element="metricconverter">
              <w:smartTagPr>
                <w:attr w:name="ProductID" w:val="1,0 га"/>
              </w:smartTagPr>
              <w:r w:rsidRPr="00714306">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c>
          <w:tcPr>
            <w:tcW w:w="817" w:type="pct"/>
            <w:vMerge w:val="restar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кг</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в</w:t>
            </w:r>
            <w:proofErr w:type="gramEnd"/>
            <w:r w:rsidRPr="00714306">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0,1-</w:t>
            </w:r>
            <w:smartTag w:uri="urn:schemas-microsoft-com:office:smarttags" w:element="metricconverter">
              <w:smartTagPr>
                <w:attr w:name="ProductID" w:val="0,2 га"/>
              </w:smartTagPr>
              <w:r w:rsidRPr="00714306">
                <w:rPr>
                  <w:rFonts w:ascii="Times New Roman" w:hAnsi="Times New Roman" w:cs="Times New Roman"/>
                </w:rPr>
                <w:t>0,2 га</w:t>
              </w:r>
            </w:smartTag>
            <w:r w:rsidRPr="00714306">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p>
        </w:tc>
      </w:tr>
      <w:tr w:rsidR="0046503F" w:rsidRPr="00714306" w:rsidTr="00FA2C1D">
        <w:trPr>
          <w:trHeight w:val="276"/>
        </w:trPr>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rPr>
          <w:trHeight w:val="276"/>
        </w:trPr>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c>
          <w:tcPr>
            <w:tcW w:w="817"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rPr>
                <w:rFonts w:ascii="Times New Roman" w:hAnsi="Times New Roman" w:cs="Times New Roman"/>
              </w:rPr>
            </w:pPr>
          </w:p>
        </w:tc>
      </w:tr>
      <w:tr w:rsidR="0046503F" w:rsidRPr="00714306" w:rsidTr="00FA2C1D">
        <w:tc>
          <w:tcPr>
            <w:tcW w:w="817"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0,2-</w:t>
            </w:r>
            <w:smartTag w:uri="urn:schemas-microsoft-com:office:smarttags" w:element="metricconverter">
              <w:smartTagPr>
                <w:attr w:name="ProductID" w:val="0,4 га"/>
              </w:smartTagPr>
              <w:r w:rsidRPr="00714306">
                <w:rPr>
                  <w:rFonts w:ascii="Times New Roman" w:hAnsi="Times New Roman" w:cs="Times New Roman"/>
                </w:rPr>
                <w:t>0,4 га</w:t>
              </w:r>
            </w:smartTag>
            <w:r w:rsidRPr="00714306">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p>
        </w:tc>
      </w:tr>
    </w:tbl>
    <w:p w:rsidR="0046503F" w:rsidRPr="00714306" w:rsidRDefault="0046503F" w:rsidP="00B74705">
      <w:pPr>
        <w:pStyle w:val="a7"/>
        <w:rPr>
          <w:b w:val="0"/>
          <w:sz w:val="24"/>
          <w:szCs w:val="24"/>
        </w:rPr>
      </w:pPr>
      <w:r w:rsidRPr="00714306">
        <w:rPr>
          <w:b w:val="0"/>
          <w:sz w:val="24"/>
          <w:szCs w:val="24"/>
          <w:u w:val="single"/>
        </w:rPr>
        <w:t>Примечание</w:t>
      </w:r>
      <w:r w:rsidRPr="00714306">
        <w:rPr>
          <w:b w:val="0"/>
          <w:sz w:val="24"/>
          <w:szCs w:val="24"/>
        </w:rPr>
        <w:t xml:space="preserve">: </w:t>
      </w:r>
    </w:p>
    <w:p w:rsidR="0046503F" w:rsidRPr="00714306" w:rsidRDefault="0046503F" w:rsidP="00B74705">
      <w:pPr>
        <w:pStyle w:val="a4"/>
        <w:spacing w:after="0"/>
      </w:pPr>
      <w:r w:rsidRPr="00714306">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714306" w:rsidRDefault="0046503F" w:rsidP="00B74705">
      <w:pPr>
        <w:pStyle w:val="a4"/>
        <w:spacing w:after="0"/>
      </w:pPr>
    </w:p>
    <w:p w:rsidR="0046503F" w:rsidRPr="00714306" w:rsidRDefault="0046503F" w:rsidP="00B74705">
      <w:pPr>
        <w:pStyle w:val="a6"/>
        <w:spacing w:after="0"/>
        <w:rPr>
          <w:rFonts w:ascii="Times New Roman" w:hAnsi="Times New Roman" w:cs="Times New Roman"/>
        </w:rPr>
      </w:pPr>
      <w:r w:rsidRPr="00714306">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714306" w:rsidTr="00FA2C1D">
        <w:tc>
          <w:tcPr>
            <w:tcW w:w="2829"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 xml:space="preserve">Макс. расчетный показатель для сельских населенных </w:t>
            </w:r>
            <w:r w:rsidRPr="00714306">
              <w:rPr>
                <w:rFonts w:ascii="Times New Roman" w:hAnsi="Times New Roman" w:cs="Times New Roman"/>
              </w:rPr>
              <w:lastRenderedPageBreak/>
              <w:t>пунктов</w:t>
            </w:r>
          </w:p>
        </w:tc>
      </w:tr>
      <w:tr w:rsidR="0046503F" w:rsidRPr="00714306" w:rsidTr="00FA2C1D">
        <w:trPr>
          <w:trHeight w:val="243"/>
        </w:trPr>
        <w:tc>
          <w:tcPr>
            <w:tcW w:w="2829"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800 - 2000</w:t>
            </w:r>
          </w:p>
        </w:tc>
      </w:tr>
    </w:tbl>
    <w:p w:rsidR="0046503F" w:rsidRPr="00714306" w:rsidRDefault="0046503F" w:rsidP="00B74705">
      <w:pPr>
        <w:pStyle w:val="a7"/>
        <w:ind w:firstLine="567"/>
        <w:rPr>
          <w:b w:val="0"/>
          <w:sz w:val="24"/>
          <w:szCs w:val="24"/>
        </w:rPr>
      </w:pPr>
      <w:r w:rsidRPr="00714306">
        <w:rPr>
          <w:b w:val="0"/>
          <w:sz w:val="24"/>
          <w:szCs w:val="24"/>
          <w:u w:val="single"/>
        </w:rPr>
        <w:t>Примечания</w:t>
      </w:r>
      <w:r w:rsidRPr="00714306">
        <w:rPr>
          <w:b w:val="0"/>
          <w:sz w:val="24"/>
          <w:szCs w:val="24"/>
        </w:rPr>
        <w:t xml:space="preserve">: </w:t>
      </w:r>
    </w:p>
    <w:p w:rsidR="0046503F" w:rsidRPr="00714306" w:rsidRDefault="00FA2C1D" w:rsidP="00B74705">
      <w:pPr>
        <w:pStyle w:val="22"/>
        <w:ind w:left="0" w:firstLine="567"/>
        <w:rPr>
          <w:rFonts w:ascii="Times New Roman" w:hAnsi="Times New Roman" w:cs="Times New Roman"/>
        </w:rPr>
      </w:pPr>
      <w:r w:rsidRPr="00714306">
        <w:rPr>
          <w:rFonts w:ascii="Times New Roman" w:hAnsi="Times New Roman" w:cs="Times New Roman"/>
        </w:rPr>
        <w:t>1.</w:t>
      </w:r>
      <w:r w:rsidR="0046503F" w:rsidRPr="00714306">
        <w:rPr>
          <w:rFonts w:ascii="Times New Roman" w:hAnsi="Times New Roman" w:cs="Times New Roman"/>
        </w:rPr>
        <w:t xml:space="preserve">Указанный радиус обслуживания не распространяется на специализированные учреждения. </w:t>
      </w:r>
    </w:p>
    <w:p w:rsidR="0046503F" w:rsidRPr="00714306" w:rsidRDefault="00FA2C1D" w:rsidP="00B74705">
      <w:pPr>
        <w:pStyle w:val="22"/>
        <w:ind w:left="0" w:firstLine="567"/>
        <w:rPr>
          <w:rFonts w:ascii="Times New Roman" w:hAnsi="Times New Roman" w:cs="Times New Roman"/>
        </w:rPr>
      </w:pPr>
      <w:r w:rsidRPr="00714306">
        <w:rPr>
          <w:rFonts w:ascii="Times New Roman" w:hAnsi="Times New Roman" w:cs="Times New Roman"/>
        </w:rPr>
        <w:t>2.</w:t>
      </w:r>
      <w:r w:rsidR="0046503F" w:rsidRPr="00714306">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714306" w:rsidRDefault="00FA2C1D" w:rsidP="00B74705">
      <w:pPr>
        <w:pStyle w:val="a6"/>
        <w:spacing w:after="0"/>
        <w:jc w:val="right"/>
        <w:rPr>
          <w:rFonts w:ascii="Times New Roman" w:hAnsi="Times New Roman" w:cs="Times New Roman"/>
        </w:rPr>
      </w:pPr>
    </w:p>
    <w:p w:rsidR="00FA2C1D" w:rsidRPr="00714306" w:rsidRDefault="00FA2C1D" w:rsidP="00B74705">
      <w:pPr>
        <w:pStyle w:val="a6"/>
        <w:spacing w:after="0"/>
        <w:jc w:val="right"/>
        <w:rPr>
          <w:rFonts w:ascii="Times New Roman" w:hAnsi="Times New Roman" w:cs="Times New Roman"/>
        </w:rPr>
      </w:pPr>
    </w:p>
    <w:p w:rsidR="00FA2C1D" w:rsidRPr="00714306" w:rsidRDefault="00FA2C1D" w:rsidP="00B74705">
      <w:pPr>
        <w:pStyle w:val="a6"/>
        <w:spacing w:after="0"/>
        <w:jc w:val="right"/>
        <w:rPr>
          <w:rFonts w:ascii="Times New Roman" w:hAnsi="Times New Roman" w:cs="Times New Roman"/>
        </w:rPr>
      </w:pPr>
    </w:p>
    <w:p w:rsidR="00FA2C1D" w:rsidRPr="00714306" w:rsidRDefault="00FA2C1D" w:rsidP="00B74705">
      <w:pPr>
        <w:pStyle w:val="a6"/>
        <w:spacing w:after="0"/>
        <w:jc w:val="right"/>
        <w:rPr>
          <w:rFonts w:ascii="Times New Roman" w:hAnsi="Times New Roman" w:cs="Times New Roman"/>
        </w:rPr>
      </w:pP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714306"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FA2C1D">
        <w:tc>
          <w:tcPr>
            <w:tcW w:w="912"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spellStart"/>
            <w:proofErr w:type="gramStart"/>
            <w:r w:rsidRPr="00714306">
              <w:rPr>
                <w:rFonts w:ascii="Times New Roman" w:hAnsi="Times New Roman" w:cs="Times New Roman"/>
              </w:rPr>
              <w:t>о</w:t>
            </w:r>
            <w:proofErr w:type="gramEnd"/>
            <w:r w:rsidRPr="00714306">
              <w:rPr>
                <w:rFonts w:ascii="Times New Roman" w:hAnsi="Times New Roman" w:cs="Times New Roman"/>
              </w:rPr>
              <w:t>перац</w:t>
            </w:r>
            <w:proofErr w:type="spellEnd"/>
            <w:r w:rsidRPr="00714306">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При 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о</w:t>
            </w:r>
            <w:proofErr w:type="gramEnd"/>
            <w:r w:rsidRPr="00714306">
              <w:rPr>
                <w:rFonts w:ascii="Times New Roman" w:hAnsi="Times New Roman" w:cs="Times New Roman"/>
              </w:rPr>
              <w:t>перационных касс, га на объект:</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3 кассы – </w:t>
            </w:r>
            <w:smartTag w:uri="urn:schemas-microsoft-com:office:smarttags" w:element="metricconverter">
              <w:smartTagPr>
                <w:attr w:name="ProductID" w:val="0,05 га"/>
              </w:smartTagPr>
              <w:r w:rsidRPr="00714306">
                <w:rPr>
                  <w:rFonts w:ascii="Times New Roman" w:hAnsi="Times New Roman" w:cs="Times New Roman"/>
                </w:rPr>
                <w:t>0,05 га</w:t>
              </w:r>
            </w:smartTag>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20 касс – </w:t>
            </w:r>
            <w:smartTag w:uri="urn:schemas-microsoft-com:office:smarttags" w:element="metricconverter">
              <w:smartTagPr>
                <w:attr w:name="ProductID" w:val="0,4 га"/>
              </w:smartTagPr>
              <w:r w:rsidRPr="00714306">
                <w:rPr>
                  <w:rFonts w:ascii="Times New Roman" w:hAnsi="Times New Roman" w:cs="Times New Roman"/>
                </w:rPr>
                <w:t>0,4 га</w:t>
              </w:r>
            </w:smartTag>
            <w:r w:rsidRPr="00714306">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p>
        </w:tc>
      </w:tr>
      <w:tr w:rsidR="0046503F" w:rsidRPr="00714306" w:rsidTr="00FA2C1D">
        <w:tc>
          <w:tcPr>
            <w:tcW w:w="912"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 xml:space="preserve">1 объект на 1-10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Для населенного пункта численностью:</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0,5-2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 – 0,3-</w:t>
            </w:r>
            <w:smartTag w:uri="urn:schemas-microsoft-com:office:smarttags" w:element="metricconverter">
              <w:smartTagPr>
                <w:attr w:name="ProductID" w:val="0,35 га"/>
              </w:smartTagPr>
              <w:r w:rsidRPr="00714306">
                <w:rPr>
                  <w:rFonts w:ascii="Times New Roman" w:hAnsi="Times New Roman" w:cs="Times New Roman"/>
                </w:rPr>
                <w:t>0,35 га</w:t>
              </w:r>
            </w:smartTag>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2-6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 – 0,4-</w:t>
            </w:r>
            <w:smartTag w:uri="urn:schemas-microsoft-com:office:smarttags" w:element="metricconverter">
              <w:smartTagPr>
                <w:attr w:name="ProductID" w:val="0,45 га"/>
              </w:smartTagPr>
              <w:r w:rsidRPr="00714306">
                <w:rPr>
                  <w:rFonts w:ascii="Times New Roman" w:hAnsi="Times New Roman" w:cs="Times New Roman"/>
                </w:rPr>
                <w:t>0,45 га</w:t>
              </w:r>
            </w:smartTag>
            <w:r w:rsidRPr="00714306">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p>
        </w:tc>
      </w:tr>
      <w:tr w:rsidR="0046503F" w:rsidRPr="00714306" w:rsidTr="00FA2C1D">
        <w:tc>
          <w:tcPr>
            <w:tcW w:w="912"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Поселковых и сельских органов власти,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сотрудника: </w:t>
            </w:r>
          </w:p>
          <w:p w:rsidR="0046503F" w:rsidRPr="00714306" w:rsidRDefault="0046503F" w:rsidP="00B74705">
            <w:pPr>
              <w:rPr>
                <w:rFonts w:ascii="Times New Roman" w:hAnsi="Times New Roman" w:cs="Times New Roman"/>
              </w:rPr>
            </w:pPr>
            <w:r w:rsidRPr="00714306">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Большая площадь принимается для объектов меньшей этажности.</w:t>
            </w:r>
          </w:p>
        </w:tc>
      </w:tr>
    </w:tbl>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3.4.28. Радиус обслуживания филиалами банков и отделениями связи – 800 м.</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714306" w:rsidTr="00FA2C1D">
        <w:tc>
          <w:tcPr>
            <w:tcW w:w="95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6503F" w:rsidRPr="00714306" w:rsidTr="00FA2C1D">
        <w:tc>
          <w:tcPr>
            <w:tcW w:w="9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одно место при числе мест гостиницы:</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от 25 до 100 – </w:t>
            </w:r>
            <w:smartTag w:uri="urn:schemas-microsoft-com:office:smarttags" w:element="metricconverter">
              <w:smartTagPr>
                <w:attr w:name="ProductID" w:val="55 м2"/>
              </w:smartTagPr>
              <w:r w:rsidRPr="00714306">
                <w:rPr>
                  <w:rFonts w:ascii="Times New Roman" w:hAnsi="Times New Roman" w:cs="Times New Roman"/>
                </w:rPr>
                <w:t>55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p w:rsidR="0046503F" w:rsidRPr="00714306" w:rsidRDefault="0046503F" w:rsidP="00B74705">
            <w:pPr>
              <w:rPr>
                <w:rFonts w:ascii="Times New Roman" w:hAnsi="Times New Roman" w:cs="Times New Roman"/>
              </w:rPr>
            </w:pPr>
            <w:r w:rsidRPr="00714306">
              <w:rPr>
                <w:rFonts w:ascii="Times New Roman" w:hAnsi="Times New Roman" w:cs="Times New Roman"/>
              </w:rPr>
              <w:t xml:space="preserve">св. 100 – </w:t>
            </w:r>
            <w:smartTag w:uri="urn:schemas-microsoft-com:office:smarttags" w:element="metricconverter">
              <w:smartTagPr>
                <w:attr w:name="ProductID" w:val="30 м2"/>
              </w:smartTagPr>
              <w:r w:rsidRPr="00714306">
                <w:rPr>
                  <w:rFonts w:ascii="Times New Roman" w:hAnsi="Times New Roman" w:cs="Times New Roman"/>
                </w:rPr>
                <w:t>30 м</w:t>
              </w:r>
              <w:proofErr w:type="gramStart"/>
              <w:r w:rsidRPr="00714306">
                <w:rPr>
                  <w:rFonts w:ascii="Times New Roman" w:hAnsi="Times New Roman" w:cs="Times New Roman"/>
                </w:rPr>
                <w:t>2</w:t>
              </w:r>
            </w:smartTag>
            <w:proofErr w:type="gramEnd"/>
            <w:r w:rsidRPr="00714306">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p>
        </w:tc>
      </w:tr>
      <w:tr w:rsidR="0046503F" w:rsidRPr="00714306" w:rsidTr="00FA2C1D">
        <w:tc>
          <w:tcPr>
            <w:tcW w:w="9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о</w:t>
            </w:r>
            <w:proofErr w:type="gramEnd"/>
            <w:r w:rsidRPr="00714306">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714306">
                <w:rPr>
                  <w:rFonts w:ascii="Times New Roman" w:hAnsi="Times New Roman" w:cs="Times New Roman"/>
                </w:rPr>
                <w:t>0,3 га</w:t>
              </w:r>
            </w:smartTag>
            <w:r w:rsidRPr="00714306">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p>
        </w:tc>
      </w:tr>
      <w:tr w:rsidR="0046503F" w:rsidRPr="00714306"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714306" w:rsidRDefault="0046503F" w:rsidP="00B74705">
            <w:pPr>
              <w:rPr>
                <w:rFonts w:ascii="Times New Roman" w:hAnsi="Times New Roman" w:cs="Times New Roman"/>
              </w:rPr>
            </w:pPr>
            <w:r w:rsidRPr="00714306">
              <w:rPr>
                <w:rFonts w:ascii="Times New Roman" w:hAnsi="Times New Roman" w:cs="Times New Roman"/>
              </w:rPr>
              <w:t>Пункты приема вторичного сырья</w:t>
            </w:r>
          </w:p>
        </w:tc>
        <w:tc>
          <w:tcPr>
            <w:tcW w:w="898" w:type="pct"/>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1</w:t>
            </w:r>
          </w:p>
        </w:tc>
        <w:tc>
          <w:tcPr>
            <w:tcW w:w="973" w:type="pct"/>
            <w:vAlign w:val="center"/>
          </w:tcPr>
          <w:p w:rsidR="0046503F" w:rsidRPr="00714306" w:rsidRDefault="0046503F" w:rsidP="00B74705">
            <w:pP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о</w:t>
            </w:r>
            <w:proofErr w:type="gramEnd"/>
            <w:r w:rsidRPr="00714306">
              <w:rPr>
                <w:rFonts w:ascii="Times New Roman" w:hAnsi="Times New Roman" w:cs="Times New Roman"/>
              </w:rPr>
              <w:t>бъектов на 20 тыс. чел.</w:t>
            </w:r>
          </w:p>
        </w:tc>
        <w:tc>
          <w:tcPr>
            <w:tcW w:w="1272" w:type="pct"/>
            <w:vAlign w:val="center"/>
          </w:tcPr>
          <w:p w:rsidR="0046503F" w:rsidRPr="00714306"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714306">
                <w:rPr>
                  <w:rFonts w:ascii="Times New Roman" w:hAnsi="Times New Roman" w:cs="Times New Roman"/>
                </w:rPr>
                <w:t>0,01 га</w:t>
              </w:r>
            </w:smartTag>
            <w:r w:rsidRPr="00714306">
              <w:rPr>
                <w:rFonts w:ascii="Times New Roman" w:hAnsi="Times New Roman" w:cs="Times New Roman"/>
              </w:rPr>
              <w:t xml:space="preserve"> на 1 объект</w:t>
            </w:r>
          </w:p>
        </w:tc>
        <w:tc>
          <w:tcPr>
            <w:tcW w:w="899" w:type="pct"/>
          </w:tcPr>
          <w:p w:rsidR="0046503F" w:rsidRPr="00714306" w:rsidRDefault="0046503F" w:rsidP="00B74705">
            <w:pPr>
              <w:rPr>
                <w:rFonts w:ascii="Times New Roman" w:hAnsi="Times New Roman" w:cs="Times New Roman"/>
              </w:rPr>
            </w:pPr>
          </w:p>
        </w:tc>
      </w:tr>
      <w:tr w:rsidR="0046503F" w:rsidRPr="00714306" w:rsidTr="00FA2C1D">
        <w:tc>
          <w:tcPr>
            <w:tcW w:w="9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spellStart"/>
            <w:proofErr w:type="gramStart"/>
            <w:r w:rsidRPr="00714306">
              <w:rPr>
                <w:rFonts w:ascii="Times New Roman" w:hAnsi="Times New Roman" w:cs="Times New Roman"/>
              </w:rPr>
              <w:t>п</w:t>
            </w:r>
            <w:proofErr w:type="gramEnd"/>
            <w:r w:rsidRPr="00714306">
              <w:rPr>
                <w:rFonts w:ascii="Times New Roman" w:hAnsi="Times New Roman" w:cs="Times New Roman"/>
              </w:rPr>
              <w:t>ож</w:t>
            </w:r>
            <w:proofErr w:type="spellEnd"/>
            <w:r w:rsidRPr="00714306">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0,5-</w:t>
            </w:r>
            <w:smartTag w:uri="urn:schemas-microsoft-com:office:smarttags" w:element="metricconverter">
              <w:smartTagPr>
                <w:attr w:name="ProductID" w:val="2 га"/>
              </w:smartTagPr>
              <w:r w:rsidRPr="00714306">
                <w:rPr>
                  <w:rFonts w:ascii="Times New Roman" w:hAnsi="Times New Roman" w:cs="Times New Roman"/>
                </w:rPr>
                <w:t>2 га</w:t>
              </w:r>
            </w:smartTag>
            <w:r w:rsidRPr="00714306">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Количество </w:t>
            </w:r>
            <w:proofErr w:type="spellStart"/>
            <w:r w:rsidRPr="00714306">
              <w:rPr>
                <w:rFonts w:ascii="Times New Roman" w:hAnsi="Times New Roman" w:cs="Times New Roman"/>
              </w:rPr>
              <w:t>пож</w:t>
            </w:r>
            <w:proofErr w:type="spellEnd"/>
            <w:r w:rsidRPr="00714306">
              <w:rPr>
                <w:rFonts w:ascii="Times New Roman" w:hAnsi="Times New Roman" w:cs="Times New Roman"/>
              </w:rPr>
              <w:t xml:space="preserve">. машин зависит от </w:t>
            </w:r>
            <w:r w:rsidRPr="00714306">
              <w:rPr>
                <w:rFonts w:ascii="Times New Roman" w:hAnsi="Times New Roman" w:cs="Times New Roman"/>
              </w:rPr>
              <w:lastRenderedPageBreak/>
              <w:t>размера территории населенного пункта или их групп</w:t>
            </w:r>
          </w:p>
        </w:tc>
      </w:tr>
      <w:tr w:rsidR="0046503F" w:rsidRPr="00714306" w:rsidTr="00FA2C1D">
        <w:tc>
          <w:tcPr>
            <w:tcW w:w="958"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lastRenderedPageBreak/>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proofErr w:type="gramStart"/>
            <w:r w:rsidRPr="00714306">
              <w:rPr>
                <w:rFonts w:ascii="Times New Roman" w:hAnsi="Times New Roman" w:cs="Times New Roman"/>
              </w:rPr>
              <w:t>га</w:t>
            </w:r>
            <w:proofErr w:type="gramEnd"/>
            <w:r w:rsidRPr="00714306">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714306">
                <w:rPr>
                  <w:rFonts w:ascii="Times New Roman" w:hAnsi="Times New Roman" w:cs="Times New Roman"/>
                </w:rPr>
                <w:t>0,24 га</w:t>
              </w:r>
            </w:smartTag>
            <w:r w:rsidRPr="00714306">
              <w:rPr>
                <w:rFonts w:ascii="Times New Roman" w:hAnsi="Times New Roman" w:cs="Times New Roman"/>
              </w:rPr>
              <w:t xml:space="preserve"> на 1 тыс. чел., </w:t>
            </w:r>
          </w:p>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 xml:space="preserve">но не более </w:t>
            </w:r>
            <w:smartTag w:uri="urn:schemas-microsoft-com:office:smarttags" w:element="metricconverter">
              <w:smartTagPr>
                <w:attr w:name="ProductID" w:val="40 га"/>
              </w:smartTagPr>
              <w:r w:rsidRPr="00714306">
                <w:rPr>
                  <w:rFonts w:ascii="Times New Roman" w:hAnsi="Times New Roman" w:cs="Times New Roman"/>
                </w:rPr>
                <w:t>40 га</w:t>
              </w:r>
            </w:smartTag>
            <w:r w:rsidRPr="00714306">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714306" w:rsidRDefault="0046503F" w:rsidP="00B74705">
      <w:pPr>
        <w:rPr>
          <w:rFonts w:ascii="Times New Roman" w:hAnsi="Times New Roman" w:cs="Times New Roman"/>
        </w:rPr>
      </w:pP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714306" w:rsidRDefault="0046503F" w:rsidP="00B74705">
      <w:pPr>
        <w:ind w:firstLine="567"/>
        <w:rPr>
          <w:rFonts w:ascii="Times New Roman" w:hAnsi="Times New Roman" w:cs="Times New Roman"/>
        </w:rPr>
      </w:pPr>
      <w:r w:rsidRPr="00714306">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714306" w:rsidRDefault="0046503F" w:rsidP="00B74705">
      <w:pPr>
        <w:pStyle w:val="a6"/>
        <w:spacing w:after="0"/>
        <w:ind w:firstLine="567"/>
        <w:rPr>
          <w:rFonts w:ascii="Times New Roman" w:hAnsi="Times New Roman" w:cs="Times New Roman"/>
        </w:rPr>
      </w:pPr>
      <w:r w:rsidRPr="00714306">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714306" w:rsidRDefault="0046503F" w:rsidP="00B74705">
      <w:pPr>
        <w:pStyle w:val="a6"/>
        <w:spacing w:after="0"/>
        <w:jc w:val="right"/>
        <w:rPr>
          <w:rFonts w:ascii="Times New Roman" w:hAnsi="Times New Roman" w:cs="Times New Roman"/>
        </w:rPr>
      </w:pPr>
      <w:r w:rsidRPr="00714306">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714306"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714306">
              <w:rPr>
                <w:rFonts w:ascii="Times New Roman" w:hAnsi="Times New Roman" w:cs="Times New Roman"/>
              </w:rPr>
              <w:t>м</w:t>
            </w:r>
            <w:proofErr w:type="gramEnd"/>
          </w:p>
        </w:tc>
      </w:tr>
      <w:tr w:rsidR="0046503F" w:rsidRPr="00714306"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714306"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До водозаборных сооружений</w:t>
            </w:r>
          </w:p>
        </w:tc>
      </w:tr>
      <w:tr w:rsidR="0046503F" w:rsidRPr="00714306" w:rsidTr="00FA2C1D">
        <w:tc>
          <w:tcPr>
            <w:tcW w:w="1931"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i/>
                <w:color w:val="FF0000"/>
              </w:rPr>
            </w:pPr>
          </w:p>
        </w:tc>
      </w:tr>
      <w:tr w:rsidR="0046503F" w:rsidRPr="00714306"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714306" w:rsidRDefault="0046503F" w:rsidP="00B74705">
            <w:pPr>
              <w:snapToGrid w:val="0"/>
              <w:rPr>
                <w:rFonts w:ascii="Times New Roman" w:hAnsi="Times New Roman" w:cs="Times New Roman"/>
              </w:rPr>
            </w:pPr>
            <w:r w:rsidRPr="00714306">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714306">
                <w:rPr>
                  <w:rFonts w:ascii="Times New Roman" w:hAnsi="Times New Roman" w:cs="Times New Roman"/>
                </w:rPr>
                <w:t>40 га</w:t>
              </w:r>
            </w:smartTag>
            <w:r w:rsidRPr="00714306">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Не менее 1000</w:t>
            </w:r>
          </w:p>
          <w:p w:rsidR="0046503F" w:rsidRPr="00714306" w:rsidRDefault="0046503F" w:rsidP="00B74705">
            <w:pPr>
              <w:ind w:right="-104"/>
              <w:jc w:val="center"/>
              <w:rPr>
                <w:rFonts w:ascii="Times New Roman" w:hAnsi="Times New Roman" w:cs="Times New Roman"/>
              </w:rPr>
            </w:pPr>
            <w:r w:rsidRPr="00714306">
              <w:rPr>
                <w:rFonts w:ascii="Times New Roman" w:hAnsi="Times New Roman" w:cs="Times New Roman"/>
              </w:rPr>
              <w:t xml:space="preserve"> (по расчетам поясов санитарной </w:t>
            </w:r>
            <w:r w:rsidRPr="00714306">
              <w:rPr>
                <w:rFonts w:ascii="Times New Roman" w:hAnsi="Times New Roman" w:cs="Times New Roman"/>
              </w:rPr>
              <w:lastRenderedPageBreak/>
              <w:t>охраны источника водоснабжения и времени фильтрации)</w:t>
            </w:r>
          </w:p>
        </w:tc>
      </w:tr>
      <w:tr w:rsidR="0046503F" w:rsidRPr="00714306"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r w:rsidRPr="00714306">
              <w:rPr>
                <w:rFonts w:ascii="Times New Roman" w:hAnsi="Times New Roman" w:cs="Times New Roman"/>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714306">
                <w:rPr>
                  <w:rFonts w:ascii="Times New Roman" w:hAnsi="Times New Roman" w:cs="Times New Roman"/>
                </w:rPr>
                <w:t>20 га</w:t>
              </w:r>
            </w:smartTag>
            <w:r w:rsidRPr="00714306">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rPr>
                <w:rFonts w:ascii="Times New Roman" w:hAnsi="Times New Roman" w:cs="Times New Roman"/>
              </w:rPr>
            </w:pPr>
          </w:p>
        </w:tc>
      </w:tr>
      <w:tr w:rsidR="0046503F" w:rsidRPr="00714306" w:rsidTr="00FA2C1D">
        <w:tc>
          <w:tcPr>
            <w:tcW w:w="1931" w:type="pct"/>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r w:rsidRPr="00714306">
              <w:rPr>
                <w:rFonts w:ascii="Times New Roman" w:hAnsi="Times New Roman" w:cs="Times New Roman"/>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714306">
                <w:rPr>
                  <w:rFonts w:ascii="Times New Roman" w:hAnsi="Times New Roman" w:cs="Times New Roman"/>
                </w:rPr>
                <w:t>10 га</w:t>
              </w:r>
            </w:smartTag>
            <w:r w:rsidRPr="00714306">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714306" w:rsidRDefault="0046503F" w:rsidP="00B74705">
            <w:pPr>
              <w:snapToGrid w:val="0"/>
              <w:jc w:val="center"/>
              <w:rPr>
                <w:rFonts w:ascii="Times New Roman" w:hAnsi="Times New Roman" w:cs="Times New Roman"/>
              </w:rPr>
            </w:pPr>
            <w:r w:rsidRPr="00714306">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p>
        </w:tc>
      </w:tr>
      <w:tr w:rsidR="0046503F" w:rsidRPr="00714306" w:rsidTr="00FA2C1D">
        <w:tc>
          <w:tcPr>
            <w:tcW w:w="1931" w:type="pct"/>
            <w:tcBorders>
              <w:top w:val="single" w:sz="4" w:space="0" w:color="000000"/>
              <w:left w:val="single" w:sz="4" w:space="0" w:color="000000"/>
              <w:bottom w:val="single" w:sz="4" w:space="0" w:color="000000"/>
            </w:tcBorders>
          </w:tcPr>
          <w:p w:rsidR="0046503F" w:rsidRPr="00714306" w:rsidRDefault="0046503F" w:rsidP="00B74705">
            <w:pPr>
              <w:rPr>
                <w:rFonts w:ascii="Times New Roman" w:hAnsi="Times New Roman" w:cs="Times New Roman"/>
              </w:rPr>
            </w:pPr>
            <w:r w:rsidRPr="00714306">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714306" w:rsidRDefault="0046503F" w:rsidP="00B74705">
            <w:pPr>
              <w:jc w:val="center"/>
              <w:rPr>
                <w:rFonts w:ascii="Times New Roman" w:hAnsi="Times New Roman" w:cs="Times New Roman"/>
              </w:rPr>
            </w:pPr>
            <w:r w:rsidRPr="0071430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714306" w:rsidRDefault="0046503F" w:rsidP="00B74705">
            <w:pPr>
              <w:snapToGrid w:val="0"/>
              <w:jc w:val="center"/>
              <w:rPr>
                <w:rFonts w:ascii="Times New Roman" w:hAnsi="Times New Roman" w:cs="Times New Roman"/>
              </w:rPr>
            </w:pPr>
          </w:p>
        </w:tc>
      </w:tr>
    </w:tbl>
    <w:p w:rsidR="0046503F" w:rsidRPr="00714306" w:rsidRDefault="0046503F" w:rsidP="00B74705">
      <w:pPr>
        <w:pStyle w:val="a4"/>
        <w:spacing w:after="0"/>
        <w:rPr>
          <w:u w:val="single"/>
        </w:rPr>
      </w:pPr>
      <w:r w:rsidRPr="00714306">
        <w:rPr>
          <w:u w:val="single"/>
        </w:rPr>
        <w:t xml:space="preserve">Примечания: </w:t>
      </w:r>
    </w:p>
    <w:p w:rsidR="0046503F" w:rsidRPr="00714306" w:rsidRDefault="0046503F" w:rsidP="00B74705">
      <w:pPr>
        <w:pStyle w:val="a4"/>
        <w:spacing w:after="0"/>
      </w:pPr>
      <w:r w:rsidRPr="00714306">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714306">
          <w:t>100 м</w:t>
        </w:r>
      </w:smartTag>
      <w:r w:rsidRPr="00714306">
        <w:t>.</w:t>
      </w:r>
    </w:p>
    <w:p w:rsidR="0046503F" w:rsidRPr="00714306" w:rsidRDefault="0046503F" w:rsidP="00B74705">
      <w:pPr>
        <w:pStyle w:val="22"/>
        <w:ind w:left="0" w:firstLine="0"/>
        <w:rPr>
          <w:rFonts w:ascii="Times New Roman" w:hAnsi="Times New Roman" w:cs="Times New Roman"/>
        </w:rPr>
      </w:pPr>
      <w:r w:rsidRPr="00714306">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714306" w:rsidRDefault="00FA2C1D" w:rsidP="00B74705">
      <w:pPr>
        <w:pStyle w:val="22"/>
        <w:ind w:left="0" w:firstLine="0"/>
        <w:rPr>
          <w:rFonts w:ascii="Times New Roman" w:hAnsi="Times New Roman" w:cs="Times New Roman"/>
          <w:b/>
        </w:rPr>
      </w:pPr>
    </w:p>
    <w:p w:rsidR="00FA2C1D" w:rsidRPr="00714306" w:rsidRDefault="00FA2C1D" w:rsidP="00B74705">
      <w:pPr>
        <w:pStyle w:val="22"/>
        <w:ind w:left="0" w:firstLine="0"/>
        <w:rPr>
          <w:rFonts w:ascii="Times New Roman" w:hAnsi="Times New Roman" w:cs="Times New Roman"/>
          <w:b/>
        </w:rPr>
      </w:pPr>
    </w:p>
    <w:p w:rsidR="00FA2C1D" w:rsidRPr="00714306" w:rsidRDefault="00FA2C1D" w:rsidP="00B74705">
      <w:pPr>
        <w:pStyle w:val="22"/>
        <w:ind w:left="0" w:firstLine="0"/>
        <w:rPr>
          <w:rFonts w:ascii="Times New Roman" w:hAnsi="Times New Roman" w:cs="Times New Roman"/>
          <w:b/>
        </w:rPr>
      </w:pPr>
    </w:p>
    <w:p w:rsidR="0046503F" w:rsidRPr="00714306" w:rsidRDefault="0046503F" w:rsidP="00B74705">
      <w:pPr>
        <w:pStyle w:val="22"/>
        <w:ind w:left="0" w:firstLine="567"/>
        <w:rPr>
          <w:rFonts w:ascii="Times New Roman" w:hAnsi="Times New Roman" w:cs="Times New Roman"/>
          <w:b/>
        </w:rPr>
      </w:pPr>
      <w:r w:rsidRPr="00714306">
        <w:rPr>
          <w:rFonts w:ascii="Times New Roman" w:hAnsi="Times New Roman" w:cs="Times New Roman"/>
          <w:b/>
        </w:rPr>
        <w:t>3.5. Размещение учреждений и предприятий социальной инфраструктуры.</w:t>
      </w: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 xml:space="preserve"> 3.5.1. При разработке генеральн</w:t>
      </w:r>
      <w:r w:rsidR="00FA2C1D" w:rsidRPr="00714306">
        <w:rPr>
          <w:rFonts w:ascii="Times New Roman" w:hAnsi="Times New Roman" w:cs="Times New Roman"/>
        </w:rPr>
        <w:t>ого</w:t>
      </w:r>
      <w:r w:rsidRPr="00714306">
        <w:rPr>
          <w:rFonts w:ascii="Times New Roman" w:hAnsi="Times New Roman" w:cs="Times New Roman"/>
        </w:rPr>
        <w:t xml:space="preserve"> план</w:t>
      </w:r>
      <w:r w:rsidR="00FA2C1D" w:rsidRPr="00714306">
        <w:rPr>
          <w:rFonts w:ascii="Times New Roman" w:hAnsi="Times New Roman" w:cs="Times New Roman"/>
        </w:rPr>
        <w:t>а</w:t>
      </w:r>
      <w:r w:rsidRPr="00714306">
        <w:rPr>
          <w:rFonts w:ascii="Times New Roman" w:hAnsi="Times New Roman" w:cs="Times New Roman"/>
        </w:rPr>
        <w:t xml:space="preserve"> сельск</w:t>
      </w:r>
      <w:r w:rsidR="00FA2C1D" w:rsidRPr="00714306">
        <w:rPr>
          <w:rFonts w:ascii="Times New Roman" w:hAnsi="Times New Roman" w:cs="Times New Roman"/>
        </w:rPr>
        <w:t xml:space="preserve">ого </w:t>
      </w:r>
      <w:r w:rsidRPr="00714306">
        <w:rPr>
          <w:rFonts w:ascii="Times New Roman" w:hAnsi="Times New Roman" w:cs="Times New Roman"/>
        </w:rPr>
        <w:t>поселени</w:t>
      </w:r>
      <w:r w:rsidR="00FA2C1D" w:rsidRPr="00714306">
        <w:rPr>
          <w:rFonts w:ascii="Times New Roman" w:hAnsi="Times New Roman" w:cs="Times New Roman"/>
        </w:rPr>
        <w:t>я</w:t>
      </w:r>
      <w:r w:rsidRPr="00714306">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714306">
        <w:rPr>
          <w:rFonts w:ascii="Times New Roman" w:hAnsi="Times New Roman" w:cs="Times New Roman"/>
        </w:rPr>
        <w:t>,</w:t>
      </w:r>
      <w:r w:rsidRPr="00714306">
        <w:rPr>
          <w:rFonts w:ascii="Times New Roman" w:hAnsi="Times New Roman" w:cs="Times New Roman"/>
        </w:rPr>
        <w:t xml:space="preserve"> республиканских и федеральных нормативных документов и настоящих норм.</w:t>
      </w: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714306" w:rsidRDefault="0046503F" w:rsidP="00B74705">
      <w:pPr>
        <w:pStyle w:val="22"/>
        <w:ind w:left="0" w:firstLine="0"/>
        <w:jc w:val="right"/>
        <w:rPr>
          <w:rFonts w:ascii="Times New Roman" w:hAnsi="Times New Roman" w:cs="Times New Roman"/>
        </w:rPr>
      </w:pPr>
      <w:r w:rsidRPr="00714306">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714306" w:rsidTr="00FA2C1D">
        <w:tc>
          <w:tcPr>
            <w:tcW w:w="50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 xml:space="preserve">№ </w:t>
            </w:r>
            <w:proofErr w:type="gramStart"/>
            <w:r w:rsidRPr="00714306">
              <w:rPr>
                <w:rFonts w:ascii="Times New Roman" w:hAnsi="Times New Roman" w:cs="Times New Roman"/>
                <w:sz w:val="24"/>
                <w:szCs w:val="24"/>
              </w:rPr>
              <w:t>п</w:t>
            </w:r>
            <w:proofErr w:type="gramEnd"/>
            <w:r w:rsidRPr="00714306">
              <w:rPr>
                <w:rFonts w:ascii="Times New Roman" w:hAnsi="Times New Roman" w:cs="Times New Roman"/>
                <w:sz w:val="24"/>
                <w:szCs w:val="24"/>
              </w:rPr>
              <w:t>/п</w:t>
            </w:r>
          </w:p>
        </w:tc>
        <w:tc>
          <w:tcPr>
            <w:tcW w:w="2148"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Элементы территории</w:t>
            </w:r>
          </w:p>
        </w:tc>
        <w:tc>
          <w:tcPr>
            <w:tcW w:w="235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Удельная площадь, м</w:t>
            </w:r>
            <w:proofErr w:type="gramStart"/>
            <w:r w:rsidRPr="00714306">
              <w:rPr>
                <w:rFonts w:ascii="Times New Roman" w:hAnsi="Times New Roman" w:cs="Times New Roman"/>
                <w:sz w:val="24"/>
                <w:szCs w:val="24"/>
                <w:vertAlign w:val="superscript"/>
              </w:rPr>
              <w:t>2</w:t>
            </w:r>
            <w:proofErr w:type="gramEnd"/>
            <w:r w:rsidRPr="00714306">
              <w:rPr>
                <w:rFonts w:ascii="Times New Roman" w:hAnsi="Times New Roman" w:cs="Times New Roman"/>
                <w:sz w:val="24"/>
                <w:szCs w:val="24"/>
              </w:rPr>
              <w:t>/чел., не менее</w:t>
            </w:r>
          </w:p>
        </w:tc>
      </w:tr>
      <w:tr w:rsidR="0046503F" w:rsidRPr="00714306" w:rsidTr="00FA2C1D">
        <w:tc>
          <w:tcPr>
            <w:tcW w:w="50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1</w:t>
            </w:r>
          </w:p>
        </w:tc>
        <w:tc>
          <w:tcPr>
            <w:tcW w:w="2148" w:type="pct"/>
            <w:vAlign w:val="center"/>
          </w:tcPr>
          <w:p w:rsidR="0046503F" w:rsidRPr="00714306" w:rsidRDefault="0046503F" w:rsidP="00B74705">
            <w:pPr>
              <w:pStyle w:val="22"/>
              <w:ind w:left="0" w:firstLine="0"/>
              <w:rPr>
                <w:rFonts w:ascii="Times New Roman" w:hAnsi="Times New Roman" w:cs="Times New Roman"/>
                <w:sz w:val="24"/>
                <w:szCs w:val="24"/>
              </w:rPr>
            </w:pPr>
            <w:r w:rsidRPr="00714306">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6,6*</w:t>
            </w:r>
          </w:p>
        </w:tc>
      </w:tr>
      <w:tr w:rsidR="0046503F" w:rsidRPr="00714306" w:rsidTr="00FA2C1D">
        <w:tc>
          <w:tcPr>
            <w:tcW w:w="50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2</w:t>
            </w:r>
          </w:p>
        </w:tc>
        <w:tc>
          <w:tcPr>
            <w:tcW w:w="2148" w:type="pct"/>
            <w:vAlign w:val="center"/>
          </w:tcPr>
          <w:p w:rsidR="0046503F" w:rsidRPr="00714306" w:rsidRDefault="0046503F" w:rsidP="00B74705">
            <w:pPr>
              <w:pStyle w:val="22"/>
              <w:ind w:left="0" w:firstLine="0"/>
              <w:rPr>
                <w:rFonts w:ascii="Times New Roman" w:hAnsi="Times New Roman" w:cs="Times New Roman"/>
                <w:sz w:val="24"/>
                <w:szCs w:val="24"/>
              </w:rPr>
            </w:pPr>
            <w:r w:rsidRPr="00714306">
              <w:rPr>
                <w:rFonts w:ascii="Times New Roman" w:hAnsi="Times New Roman" w:cs="Times New Roman"/>
                <w:sz w:val="24"/>
                <w:szCs w:val="24"/>
              </w:rPr>
              <w:t>участки дошкольных учреждений</w:t>
            </w:r>
          </w:p>
        </w:tc>
        <w:tc>
          <w:tcPr>
            <w:tcW w:w="235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1,0*</w:t>
            </w:r>
          </w:p>
        </w:tc>
      </w:tr>
      <w:tr w:rsidR="0046503F" w:rsidRPr="00714306" w:rsidTr="00FA2C1D">
        <w:tc>
          <w:tcPr>
            <w:tcW w:w="50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3</w:t>
            </w:r>
          </w:p>
        </w:tc>
        <w:tc>
          <w:tcPr>
            <w:tcW w:w="2148" w:type="pct"/>
            <w:vAlign w:val="center"/>
          </w:tcPr>
          <w:p w:rsidR="0046503F" w:rsidRPr="00714306" w:rsidRDefault="0046503F" w:rsidP="00B74705">
            <w:pPr>
              <w:pStyle w:val="22"/>
              <w:ind w:left="0" w:firstLine="0"/>
              <w:rPr>
                <w:rFonts w:ascii="Times New Roman" w:hAnsi="Times New Roman" w:cs="Times New Roman"/>
                <w:sz w:val="24"/>
                <w:szCs w:val="24"/>
              </w:rPr>
            </w:pPr>
            <w:r w:rsidRPr="00714306">
              <w:rPr>
                <w:rFonts w:ascii="Times New Roman" w:hAnsi="Times New Roman" w:cs="Times New Roman"/>
                <w:sz w:val="24"/>
                <w:szCs w:val="24"/>
              </w:rPr>
              <w:t>участки бытового обслуживания</w:t>
            </w:r>
          </w:p>
        </w:tc>
        <w:tc>
          <w:tcPr>
            <w:tcW w:w="2351" w:type="pct"/>
            <w:vAlign w:val="center"/>
          </w:tcPr>
          <w:p w:rsidR="0046503F" w:rsidRPr="00714306" w:rsidRDefault="0046503F" w:rsidP="00B74705">
            <w:pPr>
              <w:pStyle w:val="22"/>
              <w:ind w:left="0" w:firstLine="0"/>
              <w:jc w:val="center"/>
              <w:rPr>
                <w:rFonts w:ascii="Times New Roman" w:hAnsi="Times New Roman" w:cs="Times New Roman"/>
                <w:sz w:val="24"/>
                <w:szCs w:val="24"/>
              </w:rPr>
            </w:pPr>
            <w:r w:rsidRPr="00714306">
              <w:rPr>
                <w:rFonts w:ascii="Times New Roman" w:hAnsi="Times New Roman" w:cs="Times New Roman"/>
                <w:sz w:val="24"/>
                <w:szCs w:val="24"/>
              </w:rPr>
              <w:t>0,8*</w:t>
            </w:r>
          </w:p>
        </w:tc>
      </w:tr>
    </w:tbl>
    <w:p w:rsidR="0046503F" w:rsidRPr="00714306" w:rsidRDefault="0046503F" w:rsidP="00B74705">
      <w:pPr>
        <w:pStyle w:val="22"/>
        <w:ind w:left="0" w:firstLine="708"/>
        <w:rPr>
          <w:rFonts w:ascii="Times New Roman" w:hAnsi="Times New Roman" w:cs="Times New Roman"/>
        </w:rPr>
      </w:pPr>
      <w:r w:rsidRPr="00714306">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FA2C1D" w:rsidRPr="00714306" w:rsidRDefault="00FA2C1D" w:rsidP="00B74705">
      <w:pPr>
        <w:pStyle w:val="Default"/>
        <w:rPr>
          <w:rFonts w:ascii="Times New Roman" w:hAnsi="Times New Roman" w:cs="Times New Roman"/>
        </w:rPr>
      </w:pP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3.5.5. </w:t>
      </w:r>
      <w:proofErr w:type="gramStart"/>
      <w:r w:rsidRPr="00714306">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714306">
        <w:rPr>
          <w:rFonts w:ascii="Times New Roman" w:hAnsi="Times New Roman" w:cs="Times New Roman"/>
        </w:rPr>
        <w:t>пешеходно</w:t>
      </w:r>
      <w:proofErr w:type="spellEnd"/>
      <w:r w:rsidRPr="00714306">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714306">
        <w:rPr>
          <w:rFonts w:ascii="Times New Roman" w:hAnsi="Times New Roman" w:cs="Times New Roman"/>
        </w:rPr>
        <w:t>подрайонной</w:t>
      </w:r>
      <w:proofErr w:type="spellEnd"/>
      <w:r w:rsidRPr="00714306">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3.5.7. Радиусы обслуживания в сельск</w:t>
      </w:r>
      <w:r w:rsidR="00FA2C1D" w:rsidRPr="00714306">
        <w:rPr>
          <w:rFonts w:ascii="Times New Roman" w:hAnsi="Times New Roman" w:cs="Times New Roman"/>
        </w:rPr>
        <w:t>ом</w:t>
      </w:r>
      <w:r w:rsidRPr="00714306">
        <w:rPr>
          <w:rFonts w:ascii="Times New Roman" w:hAnsi="Times New Roman" w:cs="Times New Roman"/>
        </w:rPr>
        <w:t xml:space="preserve"> поселени</w:t>
      </w:r>
      <w:r w:rsidR="00FA2C1D" w:rsidRPr="00714306">
        <w:rPr>
          <w:rFonts w:ascii="Times New Roman" w:hAnsi="Times New Roman" w:cs="Times New Roman"/>
        </w:rPr>
        <w:t>и</w:t>
      </w:r>
      <w:r w:rsidRPr="00714306">
        <w:rPr>
          <w:rFonts w:ascii="Times New Roman" w:hAnsi="Times New Roman" w:cs="Times New Roman"/>
        </w:rPr>
        <w:t xml:space="preserve"> принимаются: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дошкольных образовательных учреждений - в соответствии с таблицей 26;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общеобразовательных учреждений: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714306" w:rsidRDefault="0046503F" w:rsidP="00B74705">
      <w:pPr>
        <w:pStyle w:val="Default"/>
        <w:ind w:firstLine="567"/>
        <w:rPr>
          <w:rFonts w:ascii="Times New Roman" w:hAnsi="Times New Roman" w:cs="Times New Roman"/>
        </w:rPr>
      </w:pPr>
      <w:r w:rsidRPr="00714306">
        <w:rPr>
          <w:rFonts w:ascii="Times New Roman" w:hAnsi="Times New Roman" w:cs="Times New Roman"/>
        </w:rPr>
        <w:t xml:space="preserve">- предприятий торговли - в соответствии с разделом 3.4.9; </w:t>
      </w: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714306">
        <w:rPr>
          <w:rFonts w:ascii="Times New Roman" w:hAnsi="Times New Roman" w:cs="Times New Roman"/>
        </w:rPr>
        <w:t>пешеходно</w:t>
      </w:r>
      <w:proofErr w:type="spellEnd"/>
      <w:r w:rsidRPr="00714306">
        <w:rPr>
          <w:rFonts w:ascii="Times New Roman" w:hAnsi="Times New Roman" w:cs="Times New Roman"/>
        </w:rPr>
        <w:t xml:space="preserve"> – транспортной доступности.</w:t>
      </w:r>
    </w:p>
    <w:p w:rsidR="0046503F" w:rsidRPr="00714306" w:rsidRDefault="0046503F" w:rsidP="00B74705">
      <w:pPr>
        <w:pStyle w:val="22"/>
        <w:ind w:left="0" w:firstLine="567"/>
        <w:rPr>
          <w:rFonts w:ascii="Times New Roman" w:hAnsi="Times New Roman" w:cs="Times New Roman"/>
        </w:rPr>
      </w:pPr>
      <w:r w:rsidRPr="00714306">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714306" w:rsidRDefault="0046503F" w:rsidP="00B74705"/>
    <w:p w:rsidR="00FA2C1D" w:rsidRPr="00714306" w:rsidRDefault="00FA2C1D" w:rsidP="00B74705">
      <w:pPr>
        <w:rPr>
          <w:rFonts w:ascii="Times New Roman" w:hAnsi="Times New Roman" w:cs="Times New Roman"/>
        </w:rPr>
      </w:pPr>
      <w:r w:rsidRPr="00714306">
        <w:rPr>
          <w:rFonts w:ascii="Times New Roman" w:hAnsi="Times New Roman" w:cs="Times New Roman"/>
        </w:rPr>
        <w:br w:type="page"/>
      </w:r>
    </w:p>
    <w:p w:rsidR="00A67C8A" w:rsidRPr="00714306" w:rsidRDefault="00A67C8A" w:rsidP="00B74705">
      <w:pPr>
        <w:ind w:firstLine="567"/>
        <w:rPr>
          <w:rFonts w:ascii="Times New Roman" w:hAnsi="Times New Roman" w:cs="Times New Roman"/>
          <w:b/>
        </w:rPr>
      </w:pPr>
      <w:r w:rsidRPr="00714306">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714306" w:rsidRDefault="00A67C8A" w:rsidP="00B74705">
      <w:pPr>
        <w:ind w:firstLine="567"/>
        <w:rPr>
          <w:rFonts w:ascii="Times New Roman" w:hAnsi="Times New Roman" w:cs="Times New Roman"/>
          <w:b/>
        </w:rPr>
      </w:pPr>
    </w:p>
    <w:p w:rsidR="00A67C8A" w:rsidRPr="00714306" w:rsidRDefault="00A67C8A" w:rsidP="00B74705">
      <w:pPr>
        <w:ind w:firstLine="567"/>
        <w:rPr>
          <w:rFonts w:ascii="Times New Roman" w:hAnsi="Times New Roman" w:cs="Times New Roman"/>
          <w:b/>
        </w:rPr>
      </w:pPr>
      <w:r w:rsidRPr="00714306">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714306">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удобство и комфорт среды жизнедеятельности. </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телефонами-автоматами или иными средствами связи, доступными для инвалидов;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санитарно-гигиеническими помещениями;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пандусами и поручнями у лестниц при входах в здания;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714306">
        <w:rPr>
          <w:rFonts w:ascii="Times New Roman" w:hAnsi="Times New Roman" w:cs="Times New Roman"/>
        </w:rPr>
        <w:t>непожароопасных</w:t>
      </w:r>
      <w:proofErr w:type="spellEnd"/>
      <w:r w:rsidRPr="00714306">
        <w:rPr>
          <w:rFonts w:ascii="Times New Roman" w:hAnsi="Times New Roman" w:cs="Times New Roman"/>
        </w:rPr>
        <w:t xml:space="preserve"> материалов и соответствовать требованиям СНиП 35-01-2001, СНиП 21-01-97*.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Ограждения участков должны обеспечивать возможность опорного движения </w:t>
      </w:r>
      <w:proofErr w:type="spellStart"/>
      <w:r w:rsidRPr="00714306">
        <w:rPr>
          <w:rFonts w:ascii="Times New Roman" w:hAnsi="Times New Roman" w:cs="Times New Roman"/>
        </w:rPr>
        <w:t>мапомобильных</w:t>
      </w:r>
      <w:proofErr w:type="spellEnd"/>
      <w:r w:rsidRPr="00714306">
        <w:rPr>
          <w:rFonts w:ascii="Times New Roman" w:hAnsi="Times New Roman" w:cs="Times New Roman"/>
        </w:rPr>
        <w:t xml:space="preserve"> групп населения через проходы и вдоль них.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В условиях сложившейся застройки при невозможности </w:t>
      </w:r>
      <w:proofErr w:type="gramStart"/>
      <w:r w:rsidRPr="00714306">
        <w:rPr>
          <w:rFonts w:ascii="Times New Roman" w:hAnsi="Times New Roman" w:cs="Times New Roman"/>
        </w:rPr>
        <w:t>достижения нормативных параметров ширины пути движения</w:t>
      </w:r>
      <w:proofErr w:type="gramEnd"/>
      <w:r w:rsidRPr="00714306">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714306">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продольный - 5%;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 поперечный - 1 - 2%.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4.1.12. Высоту бордюров по краям пешеходных путей следует принимать не менее 0,05 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Примечание: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714306">
        <w:rPr>
          <w:rFonts w:ascii="Times New Roman" w:hAnsi="Times New Roman" w:cs="Times New Roman"/>
        </w:rPr>
        <w:t>проступей</w:t>
      </w:r>
      <w:proofErr w:type="spellEnd"/>
      <w:r w:rsidRPr="00714306">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4.1.16. </w:t>
      </w:r>
      <w:proofErr w:type="gramStart"/>
      <w:r w:rsidRPr="00714306">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714306">
        <w:rPr>
          <w:rFonts w:ascii="Times New Roman" w:hAnsi="Times New Roman" w:cs="Times New Roman"/>
        </w:rPr>
        <w:t xml:space="preserve"> высотой не менее 0,7 м и т.п.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Места парковки оснащаются знаками, применяемыми в международной практике.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714306" w:rsidRDefault="00A67C8A" w:rsidP="00B74705">
      <w:pPr>
        <w:pStyle w:val="Default"/>
        <w:ind w:firstLine="567"/>
        <w:rPr>
          <w:rFonts w:ascii="Times New Roman" w:hAnsi="Times New Roman" w:cs="Times New Roman"/>
        </w:rPr>
      </w:pPr>
      <w:r w:rsidRPr="00714306">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714306" w:rsidRDefault="00A67C8A" w:rsidP="00B74705">
      <w:pPr>
        <w:ind w:firstLine="567"/>
        <w:rPr>
          <w:rFonts w:ascii="Times New Roman" w:hAnsi="Times New Roman" w:cs="Times New Roman"/>
        </w:rPr>
      </w:pPr>
    </w:p>
    <w:p w:rsidR="00A67C8A" w:rsidRPr="00714306" w:rsidRDefault="00A67C8A" w:rsidP="00B74705">
      <w:pPr>
        <w:ind w:firstLine="567"/>
        <w:rPr>
          <w:rFonts w:ascii="Times New Roman" w:hAnsi="Times New Roman" w:cs="Times New Roman"/>
          <w:b/>
        </w:rPr>
      </w:pPr>
      <w:r w:rsidRPr="00714306">
        <w:rPr>
          <w:rFonts w:ascii="Times New Roman" w:hAnsi="Times New Roman" w:cs="Times New Roman"/>
          <w:b/>
        </w:rPr>
        <w:t>4.2. Расчетные показатели</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4.2.1. Специализированные жилые дома или группа квартир для инвалидов колясочников (</w:t>
      </w:r>
      <w:proofErr w:type="spellStart"/>
      <w:r w:rsidRPr="00714306">
        <w:rPr>
          <w:rFonts w:ascii="Times New Roman" w:hAnsi="Times New Roman" w:cs="Times New Roman"/>
        </w:rPr>
        <w:t>кол</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 на 1000 чел. населения) – 0,5 чел.</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714306">
        <w:rPr>
          <w:rFonts w:ascii="Times New Roman" w:hAnsi="Times New Roman" w:cs="Times New Roman"/>
        </w:rPr>
        <w:t xml:space="preserve">( </w:t>
      </w:r>
      <w:proofErr w:type="gramEnd"/>
      <w:r w:rsidRPr="00714306">
        <w:rPr>
          <w:rFonts w:ascii="Times New Roman" w:hAnsi="Times New Roman" w:cs="Times New Roman"/>
        </w:rPr>
        <w:t>не менее)</w:t>
      </w:r>
    </w:p>
    <w:p w:rsidR="00A67C8A" w:rsidRPr="00714306" w:rsidRDefault="00A67C8A" w:rsidP="00B74705">
      <w:pPr>
        <w:ind w:firstLine="567"/>
        <w:jc w:val="right"/>
        <w:rPr>
          <w:rFonts w:ascii="Times New Roman" w:hAnsi="Times New Roman" w:cs="Times New Roman"/>
        </w:rPr>
      </w:pPr>
      <w:r w:rsidRPr="00714306">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714306" w:rsidTr="00A67C8A">
        <w:tc>
          <w:tcPr>
            <w:tcW w:w="4786" w:type="dxa"/>
            <w:vAlign w:val="center"/>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Место размещения</w:t>
            </w:r>
          </w:p>
        </w:tc>
        <w:tc>
          <w:tcPr>
            <w:tcW w:w="2126" w:type="dxa"/>
            <w:vAlign w:val="center"/>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Норма обеспеченности</w:t>
            </w:r>
          </w:p>
        </w:tc>
        <w:tc>
          <w:tcPr>
            <w:tcW w:w="1800" w:type="dxa"/>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Единица измерения</w:t>
            </w:r>
          </w:p>
        </w:tc>
        <w:tc>
          <w:tcPr>
            <w:tcW w:w="1602" w:type="dxa"/>
            <w:vAlign w:val="center"/>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Примечание</w:t>
            </w:r>
          </w:p>
        </w:tc>
      </w:tr>
      <w:tr w:rsidR="00A67C8A" w:rsidRPr="00714306" w:rsidTr="00A67C8A">
        <w:tc>
          <w:tcPr>
            <w:tcW w:w="4786" w:type="dxa"/>
            <w:vAlign w:val="center"/>
          </w:tcPr>
          <w:p w:rsidR="00A67C8A" w:rsidRPr="00714306" w:rsidRDefault="00A67C8A" w:rsidP="00B74705">
            <w:pPr>
              <w:rPr>
                <w:rFonts w:ascii="Times New Roman" w:hAnsi="Times New Roman" w:cs="Times New Roman"/>
              </w:rPr>
            </w:pPr>
            <w:r w:rsidRPr="00714306">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10</w:t>
            </w:r>
          </w:p>
        </w:tc>
        <w:tc>
          <w:tcPr>
            <w:tcW w:w="1800" w:type="dxa"/>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Но не менее одного места</w:t>
            </w:r>
          </w:p>
        </w:tc>
      </w:tr>
      <w:tr w:rsidR="00A67C8A" w:rsidRPr="00714306" w:rsidTr="00A67C8A">
        <w:tc>
          <w:tcPr>
            <w:tcW w:w="4786" w:type="dxa"/>
            <w:vAlign w:val="center"/>
          </w:tcPr>
          <w:p w:rsidR="00A67C8A" w:rsidRPr="00714306" w:rsidRDefault="00A67C8A" w:rsidP="00B74705">
            <w:pPr>
              <w:rPr>
                <w:rFonts w:ascii="Times New Roman" w:hAnsi="Times New Roman" w:cs="Times New Roman"/>
              </w:rPr>
            </w:pPr>
            <w:r w:rsidRPr="00714306">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10</w:t>
            </w:r>
          </w:p>
        </w:tc>
        <w:tc>
          <w:tcPr>
            <w:tcW w:w="1800" w:type="dxa"/>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 мест от общего количества парковочных мест</w:t>
            </w:r>
          </w:p>
        </w:tc>
        <w:tc>
          <w:tcPr>
            <w:tcW w:w="1602" w:type="dxa"/>
            <w:vMerge/>
            <w:vAlign w:val="center"/>
          </w:tcPr>
          <w:p w:rsidR="00A67C8A" w:rsidRPr="00714306" w:rsidRDefault="00A67C8A" w:rsidP="00B74705">
            <w:pPr>
              <w:jc w:val="center"/>
              <w:rPr>
                <w:rFonts w:ascii="Times New Roman" w:hAnsi="Times New Roman" w:cs="Times New Roman"/>
              </w:rPr>
            </w:pPr>
          </w:p>
        </w:tc>
      </w:tr>
      <w:tr w:rsidR="00A67C8A" w:rsidRPr="00714306" w:rsidTr="00A67C8A">
        <w:tc>
          <w:tcPr>
            <w:tcW w:w="4786" w:type="dxa"/>
            <w:vAlign w:val="center"/>
          </w:tcPr>
          <w:p w:rsidR="00A67C8A" w:rsidRPr="00714306" w:rsidRDefault="00A67C8A" w:rsidP="00B74705">
            <w:pPr>
              <w:rPr>
                <w:rFonts w:ascii="Times New Roman" w:hAnsi="Times New Roman" w:cs="Times New Roman"/>
              </w:rPr>
            </w:pPr>
            <w:r w:rsidRPr="00714306">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20</w:t>
            </w:r>
          </w:p>
        </w:tc>
        <w:tc>
          <w:tcPr>
            <w:tcW w:w="1800" w:type="dxa"/>
          </w:tcPr>
          <w:p w:rsidR="00A67C8A" w:rsidRPr="00714306" w:rsidRDefault="00A67C8A" w:rsidP="00B74705">
            <w:pPr>
              <w:jc w:val="center"/>
              <w:rPr>
                <w:rFonts w:ascii="Times New Roman" w:hAnsi="Times New Roman" w:cs="Times New Roman"/>
              </w:rPr>
            </w:pPr>
            <w:r w:rsidRPr="00714306">
              <w:rPr>
                <w:rFonts w:ascii="Times New Roman" w:hAnsi="Times New Roman" w:cs="Times New Roman"/>
              </w:rPr>
              <w:t>% мест от общего количества парковочных мест</w:t>
            </w:r>
          </w:p>
        </w:tc>
        <w:tc>
          <w:tcPr>
            <w:tcW w:w="1602" w:type="dxa"/>
            <w:vMerge/>
            <w:vAlign w:val="center"/>
          </w:tcPr>
          <w:p w:rsidR="00A67C8A" w:rsidRPr="00714306" w:rsidRDefault="00A67C8A" w:rsidP="00B74705">
            <w:pPr>
              <w:jc w:val="center"/>
              <w:rPr>
                <w:rFonts w:ascii="Times New Roman" w:hAnsi="Times New Roman" w:cs="Times New Roman"/>
              </w:rPr>
            </w:pPr>
          </w:p>
        </w:tc>
      </w:tr>
    </w:tbl>
    <w:p w:rsidR="00A67C8A" w:rsidRPr="00714306" w:rsidRDefault="00A67C8A" w:rsidP="00B74705">
      <w:pPr>
        <w:ind w:firstLine="567"/>
        <w:rPr>
          <w:rFonts w:ascii="Times New Roman" w:hAnsi="Times New Roman" w:cs="Times New Roman"/>
        </w:rPr>
      </w:pP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 xml:space="preserve">4.2.6. Размер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-место) – 17,5 м2.</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w:t>
      </w:r>
      <w:proofErr w:type="spellStart"/>
      <w:r w:rsidRPr="00714306">
        <w:rPr>
          <w:rFonts w:ascii="Times New Roman" w:hAnsi="Times New Roman" w:cs="Times New Roman"/>
        </w:rPr>
        <w:t>мшино</w:t>
      </w:r>
      <w:proofErr w:type="spellEnd"/>
      <w:r w:rsidRPr="00714306">
        <w:rPr>
          <w:rFonts w:ascii="Times New Roman" w:hAnsi="Times New Roman" w:cs="Times New Roman"/>
        </w:rPr>
        <w:t>-место) – 21 м2.</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t>4.2.8. Ширина зоны для парковки автомобиля инвалида (не менее) – 3,5 м.</w:t>
      </w:r>
    </w:p>
    <w:p w:rsidR="00A67C8A" w:rsidRPr="00714306" w:rsidRDefault="00A67C8A" w:rsidP="00B74705">
      <w:pPr>
        <w:ind w:firstLine="567"/>
        <w:rPr>
          <w:rFonts w:ascii="Times New Roman" w:hAnsi="Times New Roman" w:cs="Times New Roman"/>
        </w:rPr>
      </w:pPr>
      <w:r w:rsidRPr="00714306">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714306" w:rsidRDefault="005032B7" w:rsidP="00B74705">
      <w:pPr>
        <w:ind w:firstLine="283"/>
        <w:rPr>
          <w:rFonts w:ascii="Times New Roman" w:hAnsi="Times New Roman" w:cs="Times New Roman"/>
        </w:rPr>
      </w:pPr>
    </w:p>
    <w:p w:rsidR="00B53419" w:rsidRPr="00714306" w:rsidRDefault="00B53419" w:rsidP="00B74705">
      <w:pPr>
        <w:rPr>
          <w:rFonts w:ascii="Times New Roman" w:hAnsi="Times New Roman" w:cs="Times New Roman"/>
        </w:rPr>
      </w:pPr>
    </w:p>
    <w:p w:rsidR="002D062D" w:rsidRPr="00714306" w:rsidRDefault="002D062D" w:rsidP="00B74705">
      <w:pPr>
        <w:ind w:firstLine="567"/>
        <w:rPr>
          <w:rFonts w:ascii="Times New Roman" w:hAnsi="Times New Roman" w:cs="Times New Roman"/>
          <w:b/>
        </w:rPr>
      </w:pPr>
      <w:r w:rsidRPr="00714306">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714306" w:rsidRDefault="002D062D" w:rsidP="00B74705">
      <w:pPr>
        <w:ind w:firstLine="567"/>
        <w:rPr>
          <w:rFonts w:ascii="Times New Roman" w:hAnsi="Times New Roman" w:cs="Times New Roman"/>
          <w:b/>
        </w:rPr>
      </w:pPr>
    </w:p>
    <w:p w:rsidR="002D062D" w:rsidRPr="00714306" w:rsidRDefault="002D062D" w:rsidP="00B74705">
      <w:pPr>
        <w:ind w:firstLine="567"/>
        <w:rPr>
          <w:rFonts w:ascii="Times New Roman" w:hAnsi="Times New Roman" w:cs="Times New Roman"/>
          <w:b/>
        </w:rPr>
      </w:pPr>
      <w:r w:rsidRPr="00714306">
        <w:rPr>
          <w:rFonts w:ascii="Times New Roman" w:hAnsi="Times New Roman" w:cs="Times New Roman"/>
          <w:b/>
        </w:rPr>
        <w:t>5.1. Общие требования</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714306">
        <w:rPr>
          <w:rFonts w:ascii="Times New Roman" w:hAnsi="Times New Roman" w:cs="Times New Roman"/>
        </w:rPr>
        <w:t>водоохранные</w:t>
      </w:r>
      <w:proofErr w:type="spellEnd"/>
      <w:r w:rsidRPr="00714306">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5.1.6. На озелененных территориях нормируются: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габариты допускаемой застройки и ее назначение;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расстояния от зеленых насаждений до зданий, сооружений, коммуникаций.</w:t>
      </w:r>
    </w:p>
    <w:p w:rsidR="002D062D" w:rsidRPr="00714306" w:rsidRDefault="002D062D" w:rsidP="00B74705">
      <w:pPr>
        <w:ind w:firstLine="567"/>
        <w:rPr>
          <w:rFonts w:ascii="Times New Roman" w:hAnsi="Times New Roman" w:cs="Times New Roman"/>
        </w:rPr>
      </w:pPr>
    </w:p>
    <w:p w:rsidR="002D062D" w:rsidRPr="00714306" w:rsidRDefault="002D062D" w:rsidP="00B74705">
      <w:pPr>
        <w:ind w:firstLine="567"/>
        <w:rPr>
          <w:rFonts w:ascii="Times New Roman" w:hAnsi="Times New Roman" w:cs="Times New Roman"/>
          <w:b/>
        </w:rPr>
      </w:pPr>
      <w:r w:rsidRPr="00714306">
        <w:rPr>
          <w:rFonts w:ascii="Times New Roman" w:hAnsi="Times New Roman" w:cs="Times New Roman"/>
          <w:b/>
        </w:rPr>
        <w:t>5.2. Озелененные территории общего пользования</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714306">
        <w:rPr>
          <w:rFonts w:ascii="Times New Roman" w:hAnsi="Times New Roman" w:cs="Times New Roman"/>
        </w:rPr>
        <w:t>озелененности</w:t>
      </w:r>
      <w:proofErr w:type="spellEnd"/>
      <w:r w:rsidRPr="00714306">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5.2.4. Оптимальные параметры общего баланса территории составляют: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открытые пространства: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зеленые насаждения - 65 - 75%;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аллеи и дороги - 10 - 15%;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площадки - 8 - 12%;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сооружения - 5 - 7%;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зона природных ландшафтов: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зеленые насаждения - 93 - 97%;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дорожная сеть - 2 - 5%;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обслуживающие сооружения и хозяйственные постройки - 2%.</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lastRenderedPageBreak/>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714306">
        <w:rPr>
          <w:rFonts w:ascii="Times New Roman" w:hAnsi="Times New Roman" w:cs="Times New Roman"/>
        </w:rPr>
        <w:t>средоохранное</w:t>
      </w:r>
      <w:proofErr w:type="spellEnd"/>
      <w:r w:rsidRPr="00714306">
        <w:rPr>
          <w:rFonts w:ascii="Times New Roman" w:hAnsi="Times New Roman" w:cs="Times New Roman"/>
        </w:rPr>
        <w:t xml:space="preserve"> и </w:t>
      </w:r>
      <w:proofErr w:type="spellStart"/>
      <w:r w:rsidRPr="00714306">
        <w:rPr>
          <w:rFonts w:ascii="Times New Roman" w:hAnsi="Times New Roman" w:cs="Times New Roman"/>
        </w:rPr>
        <w:t>средоформирующее</w:t>
      </w:r>
      <w:proofErr w:type="spellEnd"/>
      <w:r w:rsidRPr="00714306">
        <w:rPr>
          <w:rFonts w:ascii="Times New Roman" w:hAnsi="Times New Roman" w:cs="Times New Roman"/>
        </w:rPr>
        <w:t xml:space="preserve"> значение.</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5.2.8. Элементы территории парка следует принимать </w:t>
      </w:r>
      <w:proofErr w:type="gramStart"/>
      <w:r w:rsidRPr="00714306">
        <w:rPr>
          <w:rFonts w:ascii="Times New Roman" w:hAnsi="Times New Roman" w:cs="Times New Roman"/>
        </w:rPr>
        <w:t>в</w:t>
      </w:r>
      <w:proofErr w:type="gramEnd"/>
      <w:r w:rsidRPr="00714306">
        <w:rPr>
          <w:rFonts w:ascii="Times New Roman" w:hAnsi="Times New Roman" w:cs="Times New Roman"/>
        </w:rPr>
        <w:t xml:space="preserve"> % от общей площади парка: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территории зеленых насаждений и водоемов - не менее 70;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аллеи, дорожки, площадки - 25 - 28;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здания и сооружения - 5 – 7</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5.2.9. Радиус доступности должен составлять: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для парков - не более 20 минут;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для парков планировочных районов - не более 15 минут или 1200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не менее, размещаемых: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по оси улиц - 18;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с одной стороны улицы между проезжей частью и застройкой - 10.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5.2.16. </w:t>
      </w:r>
      <w:proofErr w:type="gramStart"/>
      <w:r w:rsidRPr="00714306">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714306">
        <w:rPr>
          <w:rFonts w:ascii="Times New Roman" w:hAnsi="Times New Roman" w:cs="Times New Roman"/>
        </w:rPr>
        <w:t xml:space="preserve"> окружающей среды гигиеническим требованиям.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5.2.17. Высота застройки не должна превышать 6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714306" w:rsidRDefault="002D062D" w:rsidP="00B74705">
      <w:pPr>
        <w:pStyle w:val="Default"/>
        <w:jc w:val="right"/>
        <w:rPr>
          <w:rFonts w:ascii="Times New Roman" w:hAnsi="Times New Roman" w:cs="Times New Roman"/>
        </w:rPr>
      </w:pPr>
      <w:r w:rsidRPr="00714306">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714306" w:rsidTr="002D062D">
        <w:trPr>
          <w:trHeight w:val="612"/>
        </w:trPr>
        <w:tc>
          <w:tcPr>
            <w:tcW w:w="1335" w:type="pct"/>
            <w:vMerge w:val="restar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Ширина бульвара,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c>
          <w:tcPr>
            <w:tcW w:w="3665" w:type="pct"/>
            <w:gridSpan w:val="3"/>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Элементы территории (% от общей площади) </w:t>
            </w:r>
          </w:p>
        </w:tc>
      </w:tr>
      <w:tr w:rsidR="002D062D" w:rsidRPr="00714306" w:rsidTr="002D062D">
        <w:trPr>
          <w:trHeight w:val="1025"/>
        </w:trPr>
        <w:tc>
          <w:tcPr>
            <w:tcW w:w="1335" w:type="pct"/>
            <w:vMerge/>
          </w:tcPr>
          <w:p w:rsidR="002D062D" w:rsidRPr="00714306" w:rsidRDefault="002D062D" w:rsidP="00B74705">
            <w:pPr>
              <w:pStyle w:val="Default"/>
              <w:rPr>
                <w:rFonts w:ascii="Times New Roman" w:hAnsi="Times New Roman" w:cs="Times New Roman"/>
              </w:rPr>
            </w:pPr>
          </w:p>
        </w:tc>
        <w:tc>
          <w:tcPr>
            <w:tcW w:w="103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территории зеленых насаждений и водоемов</w:t>
            </w:r>
          </w:p>
        </w:tc>
        <w:tc>
          <w:tcPr>
            <w:tcW w:w="1445"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аллеи, дорожки, площадки </w:t>
            </w:r>
          </w:p>
        </w:tc>
        <w:tc>
          <w:tcPr>
            <w:tcW w:w="119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сооружения и застройка </w:t>
            </w:r>
          </w:p>
        </w:tc>
      </w:tr>
      <w:tr w:rsidR="002D062D" w:rsidRPr="00714306" w:rsidTr="002D062D">
        <w:trPr>
          <w:trHeight w:val="220"/>
        </w:trPr>
        <w:tc>
          <w:tcPr>
            <w:tcW w:w="1335"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lastRenderedPageBreak/>
              <w:t xml:space="preserve">18 - 25 </w:t>
            </w:r>
          </w:p>
        </w:tc>
        <w:tc>
          <w:tcPr>
            <w:tcW w:w="103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70 - 75 </w:t>
            </w:r>
          </w:p>
        </w:tc>
        <w:tc>
          <w:tcPr>
            <w:tcW w:w="1445"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30 - 25 </w:t>
            </w:r>
          </w:p>
        </w:tc>
        <w:tc>
          <w:tcPr>
            <w:tcW w:w="119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 </w:t>
            </w:r>
          </w:p>
        </w:tc>
      </w:tr>
      <w:tr w:rsidR="002D062D" w:rsidRPr="00714306" w:rsidTr="002D062D">
        <w:trPr>
          <w:trHeight w:val="220"/>
        </w:trPr>
        <w:tc>
          <w:tcPr>
            <w:tcW w:w="1335"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25 - 50 </w:t>
            </w:r>
          </w:p>
        </w:tc>
        <w:tc>
          <w:tcPr>
            <w:tcW w:w="103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75 - 80 </w:t>
            </w:r>
          </w:p>
        </w:tc>
        <w:tc>
          <w:tcPr>
            <w:tcW w:w="1445"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23 - 17 </w:t>
            </w:r>
          </w:p>
        </w:tc>
        <w:tc>
          <w:tcPr>
            <w:tcW w:w="119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2 - 3 </w:t>
            </w:r>
          </w:p>
        </w:tc>
      </w:tr>
      <w:tr w:rsidR="002D062D" w:rsidRPr="00714306" w:rsidTr="002D062D">
        <w:trPr>
          <w:trHeight w:val="220"/>
        </w:trPr>
        <w:tc>
          <w:tcPr>
            <w:tcW w:w="1335"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более 50 </w:t>
            </w:r>
          </w:p>
        </w:tc>
        <w:tc>
          <w:tcPr>
            <w:tcW w:w="103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65 - 70 </w:t>
            </w:r>
          </w:p>
        </w:tc>
        <w:tc>
          <w:tcPr>
            <w:tcW w:w="1445"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30 - 25 </w:t>
            </w:r>
          </w:p>
        </w:tc>
        <w:tc>
          <w:tcPr>
            <w:tcW w:w="1190" w:type="pct"/>
          </w:tcPr>
          <w:p w:rsidR="002D062D" w:rsidRPr="00714306" w:rsidRDefault="002D062D" w:rsidP="00B74705">
            <w:pPr>
              <w:pStyle w:val="Default"/>
              <w:rPr>
                <w:rFonts w:ascii="Times New Roman" w:hAnsi="Times New Roman" w:cs="Times New Roman"/>
              </w:rPr>
            </w:pPr>
            <w:r w:rsidRPr="00714306">
              <w:rPr>
                <w:rFonts w:ascii="Times New Roman" w:hAnsi="Times New Roman" w:cs="Times New Roman"/>
              </w:rPr>
              <w:t xml:space="preserve">не более 5 </w:t>
            </w:r>
          </w:p>
        </w:tc>
      </w:tr>
    </w:tbl>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На территории сквера запрещается размещение застройки.</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5.2.24. Покрытия площадок, дорожно-</w:t>
      </w:r>
      <w:proofErr w:type="spellStart"/>
      <w:r w:rsidRPr="00714306">
        <w:rPr>
          <w:rFonts w:ascii="Times New Roman" w:hAnsi="Times New Roman" w:cs="Times New Roman"/>
        </w:rPr>
        <w:t>тропиночной</w:t>
      </w:r>
      <w:proofErr w:type="spellEnd"/>
      <w:r w:rsidRPr="00714306">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714306" w:rsidRDefault="002D062D" w:rsidP="00B74705">
      <w:pPr>
        <w:ind w:firstLine="567"/>
        <w:rPr>
          <w:rFonts w:ascii="Times New Roman" w:hAnsi="Times New Roman" w:cs="Times New Roman"/>
        </w:rPr>
      </w:pPr>
    </w:p>
    <w:p w:rsidR="002D062D" w:rsidRPr="00714306" w:rsidRDefault="002D062D" w:rsidP="00B74705">
      <w:pPr>
        <w:ind w:firstLine="567"/>
        <w:rPr>
          <w:rFonts w:ascii="Times New Roman" w:hAnsi="Times New Roman" w:cs="Times New Roman"/>
          <w:b/>
        </w:rPr>
      </w:pPr>
      <w:r w:rsidRPr="00714306">
        <w:rPr>
          <w:rFonts w:ascii="Times New Roman" w:hAnsi="Times New Roman" w:cs="Times New Roman"/>
          <w:b/>
        </w:rPr>
        <w:t>5.3. Зоны отдыха</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5.3.4. Размеры территории зон отдыха следует принимать из расчета не менее 500 - 1000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714306" w:rsidRDefault="002D062D" w:rsidP="00B74705">
      <w:pPr>
        <w:ind w:firstLine="567"/>
        <w:rPr>
          <w:rFonts w:ascii="Times New Roman" w:hAnsi="Times New Roman" w:cs="Times New Roman"/>
        </w:rPr>
      </w:pPr>
    </w:p>
    <w:p w:rsidR="002D062D" w:rsidRPr="00714306" w:rsidRDefault="002D062D" w:rsidP="00B74705">
      <w:pPr>
        <w:ind w:firstLine="567"/>
        <w:jc w:val="right"/>
        <w:rPr>
          <w:rFonts w:ascii="Times New Roman" w:hAnsi="Times New Roman" w:cs="Times New Roman"/>
        </w:rPr>
      </w:pPr>
      <w:r w:rsidRPr="00714306">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Учреждения, предприятия, сооружения</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Единица измерения</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Обеспеченность на 100 отдыхающих</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Предприятия общественного питания:</w:t>
            </w:r>
          </w:p>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кафе, закусочные</w:t>
            </w:r>
          </w:p>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столовые</w:t>
            </w:r>
          </w:p>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рестораны</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посадочное место</w:t>
            </w:r>
          </w:p>
        </w:tc>
        <w:tc>
          <w:tcPr>
            <w:tcW w:w="2315" w:type="dxa"/>
          </w:tcPr>
          <w:p w:rsidR="002D062D" w:rsidRPr="00714306" w:rsidRDefault="002D062D" w:rsidP="00B74705">
            <w:pPr>
              <w:jc w:val="center"/>
              <w:rPr>
                <w:rFonts w:ascii="Times New Roman" w:hAnsi="Times New Roman" w:cs="Times New Roman"/>
                <w:sz w:val="24"/>
                <w:szCs w:val="24"/>
              </w:rPr>
            </w:pP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28</w:t>
            </w: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40</w:t>
            </w: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12</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xml:space="preserve">Очаги самостоятельного приготовления </w:t>
            </w:r>
            <w:r w:rsidRPr="00714306">
              <w:rPr>
                <w:rFonts w:ascii="Times New Roman" w:hAnsi="Times New Roman" w:cs="Times New Roman"/>
                <w:sz w:val="24"/>
                <w:szCs w:val="24"/>
              </w:rPr>
              <w:lastRenderedPageBreak/>
              <w:t>пищи</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lastRenderedPageBreak/>
              <w:t>шт.</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5</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lastRenderedPageBreak/>
              <w:t>Магазины:</w:t>
            </w:r>
          </w:p>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продовольственные</w:t>
            </w:r>
          </w:p>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непродовольственные</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рабочее место</w:t>
            </w:r>
          </w:p>
        </w:tc>
        <w:tc>
          <w:tcPr>
            <w:tcW w:w="2315" w:type="dxa"/>
          </w:tcPr>
          <w:p w:rsidR="002D062D" w:rsidRPr="00714306" w:rsidRDefault="002D062D" w:rsidP="00B74705">
            <w:pPr>
              <w:jc w:val="center"/>
              <w:rPr>
                <w:rFonts w:ascii="Times New Roman" w:hAnsi="Times New Roman" w:cs="Times New Roman"/>
                <w:sz w:val="24"/>
                <w:szCs w:val="24"/>
              </w:rPr>
            </w:pP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1-1,5</w:t>
            </w: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0,5-0,8</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Пункты проката</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рабочее место</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0,2</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Киноплощадки</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зрительное место</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20</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Танцевальные площадки</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м</w:t>
            </w:r>
            <w:proofErr w:type="gramStart"/>
            <w:r w:rsidRPr="00714306">
              <w:rPr>
                <w:rFonts w:ascii="Times New Roman" w:hAnsi="Times New Roman" w:cs="Times New Roman"/>
                <w:sz w:val="24"/>
                <w:szCs w:val="24"/>
              </w:rPr>
              <w:t>2</w:t>
            </w:r>
            <w:proofErr w:type="gramEnd"/>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20-35</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Спортгородки</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м</w:t>
            </w:r>
            <w:proofErr w:type="gramStart"/>
            <w:r w:rsidRPr="00714306">
              <w:rPr>
                <w:rFonts w:ascii="Times New Roman" w:hAnsi="Times New Roman" w:cs="Times New Roman"/>
                <w:sz w:val="24"/>
                <w:szCs w:val="24"/>
              </w:rPr>
              <w:t>2</w:t>
            </w:r>
            <w:proofErr w:type="gramEnd"/>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3800-4000</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Лодочные станции</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лодки, шт.</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15</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Бассейн</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м</w:t>
            </w:r>
            <w:proofErr w:type="gramStart"/>
            <w:r w:rsidRPr="00714306">
              <w:rPr>
                <w:rFonts w:ascii="Times New Roman" w:hAnsi="Times New Roman" w:cs="Times New Roman"/>
                <w:sz w:val="24"/>
                <w:szCs w:val="24"/>
              </w:rPr>
              <w:t>2</w:t>
            </w:r>
            <w:proofErr w:type="gramEnd"/>
            <w:r w:rsidRPr="00714306">
              <w:rPr>
                <w:rFonts w:ascii="Times New Roman" w:hAnsi="Times New Roman" w:cs="Times New Roman"/>
                <w:sz w:val="24"/>
                <w:szCs w:val="24"/>
              </w:rPr>
              <w:t xml:space="preserve"> водного зеркала</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250</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proofErr w:type="spellStart"/>
            <w:r w:rsidRPr="00714306">
              <w:rPr>
                <w:rFonts w:ascii="Times New Roman" w:hAnsi="Times New Roman" w:cs="Times New Roman"/>
                <w:sz w:val="24"/>
                <w:szCs w:val="24"/>
              </w:rPr>
              <w:t>Велолыжные</w:t>
            </w:r>
            <w:proofErr w:type="spellEnd"/>
            <w:r w:rsidRPr="00714306">
              <w:rPr>
                <w:rFonts w:ascii="Times New Roman" w:hAnsi="Times New Roman" w:cs="Times New Roman"/>
                <w:sz w:val="24"/>
                <w:szCs w:val="24"/>
              </w:rPr>
              <w:t xml:space="preserve"> станции</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место</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200</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Автостоянки</w:t>
            </w:r>
          </w:p>
        </w:tc>
        <w:tc>
          <w:tcPr>
            <w:tcW w:w="3034"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место</w:t>
            </w:r>
          </w:p>
        </w:tc>
        <w:tc>
          <w:tcPr>
            <w:tcW w:w="2315"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15</w:t>
            </w:r>
          </w:p>
        </w:tc>
      </w:tr>
      <w:tr w:rsidR="002D062D" w:rsidRPr="00714306" w:rsidTr="002D062D">
        <w:tc>
          <w:tcPr>
            <w:tcW w:w="4506" w:type="dxa"/>
          </w:tcPr>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Пляжи общего пользования:</w:t>
            </w:r>
          </w:p>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пляж</w:t>
            </w:r>
          </w:p>
          <w:p w:rsidR="002D062D" w:rsidRPr="00714306" w:rsidRDefault="002D062D" w:rsidP="00B74705">
            <w:pPr>
              <w:rPr>
                <w:rFonts w:ascii="Times New Roman" w:hAnsi="Times New Roman" w:cs="Times New Roman"/>
                <w:sz w:val="24"/>
                <w:szCs w:val="24"/>
              </w:rPr>
            </w:pPr>
            <w:r w:rsidRPr="00714306">
              <w:rPr>
                <w:rFonts w:ascii="Times New Roman" w:hAnsi="Times New Roman" w:cs="Times New Roman"/>
                <w:sz w:val="24"/>
                <w:szCs w:val="24"/>
              </w:rPr>
              <w:t>- акватория</w:t>
            </w:r>
          </w:p>
        </w:tc>
        <w:tc>
          <w:tcPr>
            <w:tcW w:w="3034" w:type="dxa"/>
          </w:tcPr>
          <w:p w:rsidR="002D062D" w:rsidRPr="00714306" w:rsidRDefault="002D062D" w:rsidP="00B74705">
            <w:pPr>
              <w:jc w:val="center"/>
              <w:rPr>
                <w:rFonts w:ascii="Times New Roman" w:hAnsi="Times New Roman" w:cs="Times New Roman"/>
                <w:sz w:val="24"/>
                <w:szCs w:val="24"/>
              </w:rPr>
            </w:pP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га</w:t>
            </w: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га</w:t>
            </w:r>
          </w:p>
        </w:tc>
        <w:tc>
          <w:tcPr>
            <w:tcW w:w="2315" w:type="dxa"/>
          </w:tcPr>
          <w:p w:rsidR="002D062D" w:rsidRPr="00714306" w:rsidRDefault="002D062D" w:rsidP="00B74705">
            <w:pPr>
              <w:jc w:val="center"/>
              <w:rPr>
                <w:rFonts w:ascii="Times New Roman" w:hAnsi="Times New Roman" w:cs="Times New Roman"/>
                <w:sz w:val="24"/>
                <w:szCs w:val="24"/>
              </w:rPr>
            </w:pP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0,8-1</w:t>
            </w:r>
          </w:p>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1-2</w:t>
            </w:r>
          </w:p>
        </w:tc>
      </w:tr>
    </w:tbl>
    <w:p w:rsidR="002D062D" w:rsidRPr="00714306" w:rsidRDefault="002D062D" w:rsidP="00B74705">
      <w:pPr>
        <w:rPr>
          <w:rFonts w:ascii="Times New Roman" w:hAnsi="Times New Roman" w:cs="Times New Roman"/>
        </w:rPr>
      </w:pP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714306" w:rsidRDefault="002D062D" w:rsidP="00B74705">
      <w:pPr>
        <w:pStyle w:val="Default"/>
        <w:ind w:firstLine="567"/>
        <w:rPr>
          <w:rFonts w:ascii="Times New Roman" w:hAnsi="Times New Roman" w:cs="Times New Roman"/>
        </w:rPr>
      </w:pPr>
    </w:p>
    <w:p w:rsidR="002D062D" w:rsidRPr="00714306" w:rsidRDefault="002D062D" w:rsidP="00B74705">
      <w:pPr>
        <w:pStyle w:val="Default"/>
        <w:ind w:firstLine="567"/>
        <w:rPr>
          <w:rFonts w:ascii="Times New Roman" w:hAnsi="Times New Roman" w:cs="Times New Roman"/>
          <w:b/>
        </w:rPr>
      </w:pPr>
      <w:r w:rsidRPr="00714306">
        <w:rPr>
          <w:rFonts w:ascii="Times New Roman" w:hAnsi="Times New Roman" w:cs="Times New Roman"/>
          <w:b/>
        </w:rPr>
        <w:t>5.4. Расчетные показатели</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чел),</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не менее 6 м</w:t>
      </w:r>
      <w:proofErr w:type="gramStart"/>
      <w:r w:rsidRPr="00714306">
        <w:rPr>
          <w:rFonts w:ascii="Times New Roman" w:hAnsi="Times New Roman" w:cs="Times New Roman"/>
        </w:rPr>
        <w:t>2</w:t>
      </w:r>
      <w:proofErr w:type="gramEnd"/>
      <w:r w:rsidRPr="00714306">
        <w:rPr>
          <w:rFonts w:ascii="Times New Roman" w:hAnsi="Times New Roman" w:cs="Times New Roman"/>
        </w:rPr>
        <w:t>.</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u w:val="single"/>
        </w:rPr>
        <w:t>Примечание</w:t>
      </w:r>
      <w:r w:rsidRPr="00714306">
        <w:rPr>
          <w:rFonts w:ascii="Times New Roman" w:hAnsi="Times New Roman" w:cs="Times New Roman"/>
        </w:rPr>
        <w:t xml:space="preserve">: В площадь озелененной и благоустроенной территории включается вся территория микрорайона </w:t>
      </w:r>
      <w:proofErr w:type="gramStart"/>
      <w:r w:rsidRPr="00714306">
        <w:rPr>
          <w:rFonts w:ascii="Times New Roman" w:hAnsi="Times New Roman" w:cs="Times New Roman"/>
        </w:rPr>
        <w:t xml:space="preserve">( </w:t>
      </w:r>
      <w:proofErr w:type="gramEnd"/>
      <w:r w:rsidRPr="00714306">
        <w:rPr>
          <w:rFonts w:ascii="Times New Roman" w:hAnsi="Times New Roman" w:cs="Times New Roman"/>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714306" w:rsidRDefault="002D062D" w:rsidP="00B74705">
      <w:pPr>
        <w:pStyle w:val="Default"/>
        <w:ind w:firstLine="567"/>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5.4.2. Минимальная площадь территорий общего пользования (парки, скверы, сады):</w:t>
      </w:r>
    </w:p>
    <w:p w:rsidR="002D062D" w:rsidRPr="00714306" w:rsidRDefault="002D062D" w:rsidP="00B74705">
      <w:pPr>
        <w:pStyle w:val="2"/>
        <w:numPr>
          <w:ilvl w:val="0"/>
          <w:numId w:val="0"/>
        </w:numPr>
        <w:ind w:firstLine="567"/>
      </w:pPr>
      <w:r w:rsidRPr="00714306">
        <w:t xml:space="preserve">- парков – </w:t>
      </w:r>
      <w:smartTag w:uri="urn:schemas-microsoft-com:office:smarttags" w:element="metricconverter">
        <w:smartTagPr>
          <w:attr w:name="ProductID" w:val="10 га"/>
        </w:smartTagPr>
        <w:r w:rsidRPr="00714306">
          <w:t>10 га</w:t>
        </w:r>
      </w:smartTag>
      <w:r w:rsidRPr="00714306">
        <w:t>;</w:t>
      </w:r>
    </w:p>
    <w:p w:rsidR="002D062D" w:rsidRPr="00714306" w:rsidRDefault="002D062D" w:rsidP="00B74705">
      <w:pPr>
        <w:pStyle w:val="2"/>
        <w:numPr>
          <w:ilvl w:val="0"/>
          <w:numId w:val="0"/>
        </w:numPr>
        <w:ind w:firstLine="567"/>
      </w:pPr>
      <w:r w:rsidRPr="00714306">
        <w:t xml:space="preserve">- садов – </w:t>
      </w:r>
      <w:smartTag w:uri="urn:schemas-microsoft-com:office:smarttags" w:element="metricconverter">
        <w:smartTagPr>
          <w:attr w:name="ProductID" w:val="3 га"/>
        </w:smartTagPr>
        <w:r w:rsidRPr="00714306">
          <w:t>3 га</w:t>
        </w:r>
      </w:smartTag>
      <w:r w:rsidRPr="00714306">
        <w:t>;</w:t>
      </w:r>
    </w:p>
    <w:p w:rsidR="002D062D" w:rsidRPr="00714306" w:rsidRDefault="002D062D" w:rsidP="00B74705">
      <w:pPr>
        <w:pStyle w:val="2"/>
        <w:numPr>
          <w:ilvl w:val="0"/>
          <w:numId w:val="0"/>
        </w:numPr>
        <w:ind w:firstLine="567"/>
      </w:pPr>
      <w:r w:rsidRPr="00714306">
        <w:t xml:space="preserve">- скверов – </w:t>
      </w:r>
      <w:smartTag w:uri="urn:schemas-microsoft-com:office:smarttags" w:element="metricconverter">
        <w:smartTagPr>
          <w:attr w:name="ProductID" w:val="0,5 га"/>
        </w:smartTagPr>
        <w:r w:rsidRPr="00714306">
          <w:t>0,5 га</w:t>
        </w:r>
      </w:smartTag>
      <w:r w:rsidRPr="00714306">
        <w:t>.</w:t>
      </w:r>
    </w:p>
    <w:p w:rsidR="002D062D" w:rsidRPr="00714306" w:rsidRDefault="002D062D" w:rsidP="00B74705">
      <w:pPr>
        <w:pStyle w:val="a4"/>
        <w:spacing w:after="0"/>
        <w:ind w:firstLine="567"/>
      </w:pPr>
      <w:r w:rsidRPr="00714306">
        <w:rPr>
          <w:u w:val="single"/>
        </w:rPr>
        <w:t>Примечание:</w:t>
      </w:r>
      <w:r w:rsidRPr="00714306">
        <w:t xml:space="preserve"> В условиях реконструкции площадь территорий общего пользования может быть меньших размеров.</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 xml:space="preserve">5.4.3. Процент </w:t>
      </w:r>
      <w:proofErr w:type="spellStart"/>
      <w:r w:rsidRPr="00714306">
        <w:rPr>
          <w:rFonts w:ascii="Times New Roman" w:hAnsi="Times New Roman" w:cs="Times New Roman"/>
        </w:rPr>
        <w:t>озелененности</w:t>
      </w:r>
      <w:proofErr w:type="spellEnd"/>
      <w:r w:rsidRPr="00714306">
        <w:rPr>
          <w:rFonts w:ascii="Times New Roman" w:hAnsi="Times New Roman" w:cs="Times New Roman"/>
        </w:rPr>
        <w:t xml:space="preserve"> территории парков и садов (не менее) (% от общей площади парка, сада) – 70 %.</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5.4.4. Расчетное число единовременных посетителей территорий парков (кол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п</w:t>
      </w:r>
      <w:proofErr w:type="gramEnd"/>
      <w:r w:rsidRPr="00714306">
        <w:rPr>
          <w:rFonts w:ascii="Times New Roman" w:hAnsi="Times New Roman" w:cs="Times New Roman"/>
        </w:rPr>
        <w:t xml:space="preserve">осетителей на </w:t>
      </w:r>
      <w:smartTag w:uri="urn:schemas-microsoft-com:office:smarttags" w:element="metricconverter">
        <w:smartTagPr>
          <w:attr w:name="ProductID" w:val="1 га"/>
        </w:smartTagPr>
        <w:r w:rsidRPr="00714306">
          <w:rPr>
            <w:rFonts w:ascii="Times New Roman" w:hAnsi="Times New Roman" w:cs="Times New Roman"/>
          </w:rPr>
          <w:t>1 га</w:t>
        </w:r>
      </w:smartTag>
      <w:r w:rsidRPr="00714306">
        <w:rPr>
          <w:rFonts w:ascii="Times New Roman" w:hAnsi="Times New Roman" w:cs="Times New Roman"/>
        </w:rPr>
        <w:t xml:space="preserve"> парка) – 100 чел.</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714306" w:rsidRDefault="002D062D" w:rsidP="00B74705">
      <w:pPr>
        <w:pStyle w:val="2"/>
        <w:numPr>
          <w:ilvl w:val="0"/>
          <w:numId w:val="0"/>
        </w:numPr>
        <w:ind w:firstLine="567"/>
      </w:pPr>
      <w:r w:rsidRPr="00714306">
        <w:t xml:space="preserve">- для легковых автомобилей – </w:t>
      </w:r>
      <w:smartTag w:uri="urn:schemas-microsoft-com:office:smarttags" w:element="metricconverter">
        <w:smartTagPr>
          <w:attr w:name="ProductID" w:val="25 м2"/>
        </w:smartTagPr>
        <w:r w:rsidRPr="00714306">
          <w:t>25 м</w:t>
        </w:r>
        <w:proofErr w:type="gramStart"/>
        <w:r w:rsidRPr="00714306">
          <w:t>2</w:t>
        </w:r>
      </w:smartTag>
      <w:proofErr w:type="gramEnd"/>
      <w:r w:rsidRPr="00714306">
        <w:t xml:space="preserve">; </w:t>
      </w:r>
    </w:p>
    <w:p w:rsidR="002D062D" w:rsidRPr="00714306" w:rsidRDefault="002D062D" w:rsidP="00B74705">
      <w:pPr>
        <w:pStyle w:val="2"/>
        <w:numPr>
          <w:ilvl w:val="0"/>
          <w:numId w:val="0"/>
        </w:numPr>
        <w:ind w:firstLine="567"/>
      </w:pPr>
      <w:r w:rsidRPr="00714306">
        <w:t xml:space="preserve">- автобусов – </w:t>
      </w:r>
      <w:smartTag w:uri="urn:schemas-microsoft-com:office:smarttags" w:element="metricconverter">
        <w:smartTagPr>
          <w:attr w:name="ProductID" w:val="40 м2"/>
        </w:smartTagPr>
        <w:r w:rsidRPr="00714306">
          <w:t>40 м</w:t>
        </w:r>
        <w:proofErr w:type="gramStart"/>
        <w:r w:rsidRPr="00714306">
          <w:t>2</w:t>
        </w:r>
      </w:smartTag>
      <w:proofErr w:type="gramEnd"/>
      <w:r w:rsidRPr="00714306">
        <w:t xml:space="preserve">; </w:t>
      </w:r>
    </w:p>
    <w:p w:rsidR="002D062D" w:rsidRPr="00714306" w:rsidRDefault="002D062D" w:rsidP="00B74705">
      <w:pPr>
        <w:pStyle w:val="2"/>
        <w:numPr>
          <w:ilvl w:val="0"/>
          <w:numId w:val="0"/>
        </w:numPr>
        <w:ind w:firstLine="567"/>
      </w:pPr>
      <w:r w:rsidRPr="00714306">
        <w:lastRenderedPageBreak/>
        <w:t xml:space="preserve">- для велосипедов – </w:t>
      </w:r>
      <w:smartTag w:uri="urn:schemas-microsoft-com:office:smarttags" w:element="metricconverter">
        <w:smartTagPr>
          <w:attr w:name="ProductID" w:val="0,9 м2"/>
        </w:smartTagPr>
        <w:r w:rsidRPr="00714306">
          <w:t>0,9 м</w:t>
        </w:r>
        <w:proofErr w:type="gramStart"/>
        <w:r w:rsidRPr="00714306">
          <w:t>2</w:t>
        </w:r>
      </w:smartTag>
      <w:proofErr w:type="gramEnd"/>
      <w:r w:rsidRPr="00714306">
        <w:t xml:space="preserve">. </w:t>
      </w:r>
    </w:p>
    <w:p w:rsidR="002D062D" w:rsidRPr="00714306" w:rsidRDefault="002D062D" w:rsidP="00B74705">
      <w:pPr>
        <w:pStyle w:val="a4"/>
        <w:spacing w:after="0"/>
        <w:ind w:firstLine="567"/>
      </w:pPr>
      <w:r w:rsidRPr="00714306">
        <w:rPr>
          <w:u w:val="single"/>
        </w:rPr>
        <w:t>Примечание:</w:t>
      </w:r>
      <w:r w:rsidRPr="00714306">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714306">
          <w:t>400 м</w:t>
        </w:r>
      </w:smartTag>
      <w:r w:rsidRPr="00714306">
        <w:t xml:space="preserve"> от входа.</w:t>
      </w:r>
    </w:p>
    <w:p w:rsidR="002D062D" w:rsidRPr="00714306" w:rsidRDefault="002D062D" w:rsidP="00B74705">
      <w:pPr>
        <w:pStyle w:val="a4"/>
        <w:spacing w:after="0"/>
        <w:ind w:firstLine="567"/>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5.4.6. Площадь питомников древесных и кустарниковых растений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чел.) - 3-</w:t>
      </w:r>
      <w:smartTag w:uri="urn:schemas-microsoft-com:office:smarttags" w:element="metricconverter">
        <w:smartTagPr>
          <w:attr w:name="ProductID" w:val="5 м2"/>
        </w:smartTagPr>
        <w:r w:rsidRPr="00714306">
          <w:rPr>
            <w:rFonts w:ascii="Times New Roman" w:hAnsi="Times New Roman" w:cs="Times New Roman"/>
          </w:rPr>
          <w:t>5 м2</w:t>
        </w:r>
      </w:smartTag>
      <w:r w:rsidRPr="00714306">
        <w:rPr>
          <w:rFonts w:ascii="Times New Roman" w:hAnsi="Times New Roman" w:cs="Times New Roman"/>
        </w:rPr>
        <w:t>.</w:t>
      </w:r>
    </w:p>
    <w:p w:rsidR="002D062D" w:rsidRPr="00714306" w:rsidRDefault="002D062D" w:rsidP="00B74705">
      <w:pPr>
        <w:pStyle w:val="a9"/>
        <w:spacing w:after="0"/>
        <w:ind w:left="0" w:firstLine="567"/>
        <w:rPr>
          <w:rFonts w:ascii="Times New Roman" w:hAnsi="Times New Roman" w:cs="Times New Roman"/>
        </w:rPr>
      </w:pPr>
      <w:r w:rsidRPr="00714306">
        <w:rPr>
          <w:rFonts w:ascii="Times New Roman" w:hAnsi="Times New Roman" w:cs="Times New Roman"/>
          <w:u w:val="single"/>
        </w:rPr>
        <w:t xml:space="preserve">Примечание: </w:t>
      </w:r>
      <w:r w:rsidRPr="00714306">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D062D" w:rsidRPr="00714306" w:rsidRDefault="002D062D" w:rsidP="00B74705">
      <w:pPr>
        <w:pStyle w:val="a9"/>
        <w:spacing w:after="0"/>
        <w:ind w:left="0" w:firstLine="567"/>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5.4.7. Площадь цветочно-оранжерейных хозяйств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чел.) - </w:t>
      </w:r>
      <w:smartTag w:uri="urn:schemas-microsoft-com:office:smarttags" w:element="metricconverter">
        <w:smartTagPr>
          <w:attr w:name="ProductID" w:val="0,4 м2"/>
        </w:smartTagPr>
        <w:r w:rsidRPr="00714306">
          <w:rPr>
            <w:rFonts w:ascii="Times New Roman" w:hAnsi="Times New Roman" w:cs="Times New Roman"/>
          </w:rPr>
          <w:t>0,4 м2</w:t>
        </w:r>
      </w:smartTag>
      <w:r w:rsidRPr="00714306">
        <w:rPr>
          <w:rFonts w:ascii="Times New Roman" w:hAnsi="Times New Roman" w:cs="Times New Roman"/>
        </w:rPr>
        <w:t>.</w:t>
      </w:r>
    </w:p>
    <w:p w:rsidR="002D062D" w:rsidRPr="00714306" w:rsidRDefault="002D062D" w:rsidP="00B74705">
      <w:pPr>
        <w:pStyle w:val="a9"/>
        <w:spacing w:after="0"/>
        <w:ind w:left="0" w:firstLine="567"/>
        <w:rPr>
          <w:rFonts w:ascii="Times New Roman" w:hAnsi="Times New Roman" w:cs="Times New Roman"/>
        </w:rPr>
      </w:pPr>
      <w:r w:rsidRPr="00714306">
        <w:rPr>
          <w:rFonts w:ascii="Times New Roman" w:hAnsi="Times New Roman" w:cs="Times New Roman"/>
          <w:u w:val="single"/>
        </w:rPr>
        <w:t xml:space="preserve">Примечание: </w:t>
      </w:r>
      <w:r w:rsidRPr="00714306">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714306" w:rsidRDefault="002D062D" w:rsidP="00B74705">
      <w:pPr>
        <w:pStyle w:val="a9"/>
        <w:spacing w:after="0"/>
        <w:ind w:left="0" w:firstLine="567"/>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5.4.8. Размещение общественных туалетов на территории парков:</w:t>
      </w:r>
    </w:p>
    <w:p w:rsidR="002D062D" w:rsidRPr="00714306" w:rsidRDefault="002D062D"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714306" w:rsidTr="002D062D">
        <w:tc>
          <w:tcPr>
            <w:tcW w:w="5353" w:type="dxa"/>
          </w:tcPr>
          <w:p w:rsidR="002D062D" w:rsidRPr="00714306" w:rsidRDefault="002D062D" w:rsidP="00B74705">
            <w:pPr>
              <w:autoSpaceDE w:val="0"/>
              <w:autoSpaceDN w:val="0"/>
              <w:adjustRightInd w:val="0"/>
              <w:jc w:val="both"/>
              <w:rPr>
                <w:rFonts w:ascii="Times New Roman" w:hAnsi="Times New Roman" w:cs="Times New Roman"/>
              </w:rPr>
            </w:pPr>
          </w:p>
        </w:tc>
        <w:tc>
          <w:tcPr>
            <w:tcW w:w="2693" w:type="dxa"/>
          </w:tcPr>
          <w:p w:rsidR="002D062D" w:rsidRPr="00714306" w:rsidRDefault="002D062D" w:rsidP="00B74705">
            <w:pPr>
              <w:autoSpaceDE w:val="0"/>
              <w:autoSpaceDN w:val="0"/>
              <w:adjustRightInd w:val="0"/>
              <w:jc w:val="center"/>
              <w:rPr>
                <w:rFonts w:ascii="Times New Roman" w:hAnsi="Times New Roman" w:cs="Times New Roman"/>
              </w:rPr>
            </w:pPr>
            <w:r w:rsidRPr="00714306">
              <w:rPr>
                <w:rFonts w:ascii="Times New Roman" w:hAnsi="Times New Roman" w:cs="Times New Roman"/>
              </w:rPr>
              <w:t>Единица измерения</w:t>
            </w:r>
          </w:p>
        </w:tc>
        <w:tc>
          <w:tcPr>
            <w:tcW w:w="2268" w:type="dxa"/>
            <w:vAlign w:val="center"/>
          </w:tcPr>
          <w:p w:rsidR="002D062D" w:rsidRPr="00714306" w:rsidRDefault="002D062D" w:rsidP="00B74705">
            <w:pPr>
              <w:autoSpaceDE w:val="0"/>
              <w:autoSpaceDN w:val="0"/>
              <w:adjustRightInd w:val="0"/>
              <w:jc w:val="center"/>
              <w:rPr>
                <w:rFonts w:ascii="Times New Roman" w:hAnsi="Times New Roman" w:cs="Times New Roman"/>
              </w:rPr>
            </w:pPr>
            <w:r w:rsidRPr="00714306">
              <w:rPr>
                <w:rFonts w:ascii="Times New Roman" w:hAnsi="Times New Roman" w:cs="Times New Roman"/>
              </w:rPr>
              <w:t>Норматив</w:t>
            </w:r>
          </w:p>
        </w:tc>
      </w:tr>
      <w:tr w:rsidR="002D062D" w:rsidRPr="00714306" w:rsidTr="002D062D">
        <w:tc>
          <w:tcPr>
            <w:tcW w:w="5353" w:type="dxa"/>
          </w:tcPr>
          <w:p w:rsidR="002D062D" w:rsidRPr="00714306" w:rsidRDefault="002D062D" w:rsidP="00B74705">
            <w:pPr>
              <w:autoSpaceDE w:val="0"/>
              <w:autoSpaceDN w:val="0"/>
              <w:adjustRightInd w:val="0"/>
              <w:jc w:val="both"/>
              <w:rPr>
                <w:rFonts w:ascii="Times New Roman" w:hAnsi="Times New Roman" w:cs="Times New Roman"/>
              </w:rPr>
            </w:pPr>
            <w:r w:rsidRPr="00714306">
              <w:rPr>
                <w:rFonts w:ascii="Times New Roman" w:hAnsi="Times New Roman" w:cs="Times New Roman"/>
              </w:rPr>
              <w:t>Расстояние от мест массового скопления отдыхающих</w:t>
            </w:r>
          </w:p>
        </w:tc>
        <w:tc>
          <w:tcPr>
            <w:tcW w:w="2693" w:type="dxa"/>
            <w:vAlign w:val="center"/>
          </w:tcPr>
          <w:p w:rsidR="002D062D" w:rsidRPr="00714306" w:rsidRDefault="002D062D" w:rsidP="00B74705">
            <w:pPr>
              <w:autoSpaceDE w:val="0"/>
              <w:autoSpaceDN w:val="0"/>
              <w:adjustRightInd w:val="0"/>
              <w:jc w:val="center"/>
              <w:rPr>
                <w:rFonts w:ascii="Times New Roman" w:hAnsi="Times New Roman" w:cs="Times New Roman"/>
              </w:rPr>
            </w:pPr>
            <w:r w:rsidRPr="00714306">
              <w:rPr>
                <w:rFonts w:ascii="Times New Roman" w:hAnsi="Times New Roman" w:cs="Times New Roman"/>
              </w:rPr>
              <w:t>м</w:t>
            </w:r>
          </w:p>
        </w:tc>
        <w:tc>
          <w:tcPr>
            <w:tcW w:w="2268" w:type="dxa"/>
            <w:vAlign w:val="center"/>
          </w:tcPr>
          <w:p w:rsidR="002D062D" w:rsidRPr="00714306" w:rsidRDefault="002D062D" w:rsidP="00B74705">
            <w:pPr>
              <w:autoSpaceDE w:val="0"/>
              <w:autoSpaceDN w:val="0"/>
              <w:adjustRightInd w:val="0"/>
              <w:jc w:val="center"/>
              <w:rPr>
                <w:rFonts w:ascii="Times New Roman" w:hAnsi="Times New Roman" w:cs="Times New Roman"/>
              </w:rPr>
            </w:pPr>
            <w:r w:rsidRPr="00714306">
              <w:rPr>
                <w:rFonts w:ascii="Times New Roman" w:hAnsi="Times New Roman" w:cs="Times New Roman"/>
              </w:rPr>
              <w:t xml:space="preserve">не менее 50 </w:t>
            </w:r>
          </w:p>
        </w:tc>
      </w:tr>
      <w:tr w:rsidR="002D062D" w:rsidRPr="00714306" w:rsidTr="002D062D">
        <w:tc>
          <w:tcPr>
            <w:tcW w:w="5353" w:type="dxa"/>
          </w:tcPr>
          <w:p w:rsidR="002D062D" w:rsidRPr="00714306" w:rsidRDefault="002D062D" w:rsidP="00B74705">
            <w:pPr>
              <w:autoSpaceDE w:val="0"/>
              <w:autoSpaceDN w:val="0"/>
              <w:adjustRightInd w:val="0"/>
              <w:jc w:val="both"/>
              <w:rPr>
                <w:rFonts w:ascii="Times New Roman" w:hAnsi="Times New Roman" w:cs="Times New Roman"/>
              </w:rPr>
            </w:pPr>
            <w:r w:rsidRPr="00714306">
              <w:rPr>
                <w:rFonts w:ascii="Times New Roman" w:hAnsi="Times New Roman" w:cs="Times New Roman"/>
              </w:rPr>
              <w:t>Норма обеспеченности</w:t>
            </w:r>
          </w:p>
        </w:tc>
        <w:tc>
          <w:tcPr>
            <w:tcW w:w="2693" w:type="dxa"/>
            <w:vAlign w:val="center"/>
          </w:tcPr>
          <w:p w:rsidR="002D062D" w:rsidRPr="00714306" w:rsidRDefault="002D062D" w:rsidP="00B74705">
            <w:pPr>
              <w:autoSpaceDE w:val="0"/>
              <w:autoSpaceDN w:val="0"/>
              <w:adjustRightInd w:val="0"/>
              <w:jc w:val="center"/>
              <w:rPr>
                <w:rFonts w:ascii="Times New Roman" w:hAnsi="Times New Roman" w:cs="Times New Roman"/>
              </w:rPr>
            </w:pPr>
            <w:r w:rsidRPr="00714306">
              <w:rPr>
                <w:rFonts w:ascii="Times New Roman" w:hAnsi="Times New Roman" w:cs="Times New Roman"/>
              </w:rPr>
              <w:t>мест на 1000 посетителей</w:t>
            </w:r>
          </w:p>
        </w:tc>
        <w:tc>
          <w:tcPr>
            <w:tcW w:w="2268" w:type="dxa"/>
            <w:vAlign w:val="center"/>
          </w:tcPr>
          <w:p w:rsidR="002D062D" w:rsidRPr="00714306" w:rsidRDefault="002D062D" w:rsidP="00B74705">
            <w:pPr>
              <w:autoSpaceDE w:val="0"/>
              <w:autoSpaceDN w:val="0"/>
              <w:adjustRightInd w:val="0"/>
              <w:jc w:val="center"/>
              <w:rPr>
                <w:rFonts w:ascii="Times New Roman" w:hAnsi="Times New Roman" w:cs="Times New Roman"/>
              </w:rPr>
            </w:pPr>
            <w:r w:rsidRPr="00714306">
              <w:rPr>
                <w:rFonts w:ascii="Times New Roman" w:hAnsi="Times New Roman" w:cs="Times New Roman"/>
              </w:rPr>
              <w:t>2</w:t>
            </w:r>
          </w:p>
        </w:tc>
      </w:tr>
    </w:tbl>
    <w:p w:rsidR="002D062D" w:rsidRPr="00714306" w:rsidRDefault="002D062D" w:rsidP="00B74705">
      <w:pPr>
        <w:pStyle w:val="Default"/>
        <w:ind w:firstLine="567"/>
        <w:rPr>
          <w:rFonts w:ascii="Times New Roman" w:hAnsi="Times New Roman" w:cs="Times New Roman"/>
        </w:rPr>
      </w:pPr>
    </w:p>
    <w:p w:rsidR="002D062D" w:rsidRPr="00714306" w:rsidRDefault="002D062D" w:rsidP="00B74705">
      <w:pPr>
        <w:pStyle w:val="a6"/>
        <w:spacing w:after="0"/>
        <w:ind w:firstLine="708"/>
        <w:rPr>
          <w:rFonts w:ascii="Times New Roman" w:hAnsi="Times New Roman" w:cs="Times New Roman"/>
        </w:rPr>
      </w:pPr>
      <w:r w:rsidRPr="00714306">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714306" w:rsidRDefault="002D062D" w:rsidP="00B74705">
      <w:pPr>
        <w:pStyle w:val="a6"/>
        <w:spacing w:after="0"/>
        <w:ind w:firstLine="708"/>
        <w:jc w:val="right"/>
        <w:rPr>
          <w:rFonts w:ascii="Times New Roman" w:hAnsi="Times New Roman" w:cs="Times New Roman"/>
        </w:rPr>
      </w:pPr>
      <w:r w:rsidRPr="00714306">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714306"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2D062D" w:rsidRPr="00714306"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714306"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jc w:val="both"/>
              <w:rPr>
                <w:rFonts w:ascii="Times New Roman" w:hAnsi="Times New Roman" w:cs="Times New Roman"/>
              </w:rPr>
            </w:pPr>
            <w:r w:rsidRPr="00714306">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714306">
                <w:rPr>
                  <w:rFonts w:ascii="Times New Roman" w:hAnsi="Times New Roman" w:cs="Times New Roman"/>
                </w:rPr>
                <w:t>5 м</w:t>
              </w:r>
            </w:smartTag>
            <w:r w:rsidRPr="00714306">
              <w:rPr>
                <w:rFonts w:ascii="Times New Roman" w:hAnsi="Times New Roman" w:cs="Times New Roman"/>
              </w:rPr>
              <w:t xml:space="preserve"> и увеличиваются для деревьев с кроной большего диаметра</w:t>
            </w: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Подземной тепловой сети (стенка канала, тоннеля или оболочки при </w:t>
            </w:r>
            <w:proofErr w:type="spellStart"/>
            <w:r w:rsidRPr="00714306">
              <w:rPr>
                <w:rFonts w:ascii="Times New Roman" w:hAnsi="Times New Roman" w:cs="Times New Roman"/>
              </w:rPr>
              <w:t>бесканальной</w:t>
            </w:r>
            <w:proofErr w:type="spellEnd"/>
            <w:r w:rsidRPr="00714306">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Pr>
        <w:tc>
          <w:tcPr>
            <w:tcW w:w="4508"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bl>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5.4.10. Доступность зон массового кратковременного отдыха на транспорте – не более 1,5 часа.</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5.4.11. Площадь территории зон массового кратковременного отдыха – не менее 50 га.</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5.4.12. Размеры зон на территории массового кратковременного отдыха</w:t>
      </w:r>
    </w:p>
    <w:p w:rsidR="002D062D" w:rsidRPr="00714306" w:rsidRDefault="002D062D" w:rsidP="00B74705">
      <w:pPr>
        <w:pStyle w:val="Default"/>
        <w:rPr>
          <w:rFonts w:ascii="Times New Roman" w:hAnsi="Times New Roman" w:cs="Times New Roman"/>
        </w:rPr>
      </w:pPr>
    </w:p>
    <w:p w:rsidR="002D062D" w:rsidRPr="00714306" w:rsidRDefault="002D062D" w:rsidP="00B74705">
      <w:pPr>
        <w:pStyle w:val="Default"/>
        <w:jc w:val="right"/>
        <w:rPr>
          <w:rFonts w:ascii="Times New Roman" w:hAnsi="Times New Roman" w:cs="Times New Roman"/>
        </w:rPr>
      </w:pPr>
      <w:r w:rsidRPr="00714306">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714306" w:rsidTr="002D062D">
        <w:tc>
          <w:tcPr>
            <w:tcW w:w="3941"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lastRenderedPageBreak/>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r>
      <w:tr w:rsidR="002D062D" w:rsidRPr="00714306" w:rsidTr="002D062D">
        <w:tc>
          <w:tcPr>
            <w:tcW w:w="3941" w:type="dxa"/>
            <w:tcBorders>
              <w:top w:val="single" w:sz="4" w:space="0" w:color="000000"/>
              <w:left w:val="single" w:sz="4" w:space="0" w:color="000000"/>
              <w:bottom w:val="single" w:sz="4" w:space="0" w:color="000000"/>
            </w:tcBorders>
          </w:tcPr>
          <w:p w:rsidR="002D062D" w:rsidRPr="00714306" w:rsidRDefault="002D062D" w:rsidP="00B74705">
            <w:pPr>
              <w:snapToGrid w:val="0"/>
              <w:jc w:val="both"/>
              <w:rPr>
                <w:rFonts w:ascii="Times New Roman" w:hAnsi="Times New Roman" w:cs="Times New Roman"/>
              </w:rPr>
            </w:pPr>
            <w:r w:rsidRPr="00714306">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посетителя</w:t>
            </w:r>
          </w:p>
        </w:tc>
      </w:tr>
      <w:tr w:rsidR="002D062D" w:rsidRPr="00714306" w:rsidTr="002D062D">
        <w:tc>
          <w:tcPr>
            <w:tcW w:w="3941" w:type="dxa"/>
            <w:tcBorders>
              <w:top w:val="single" w:sz="4" w:space="0" w:color="000000"/>
              <w:left w:val="single" w:sz="4" w:space="0" w:color="000000"/>
              <w:bottom w:val="single" w:sz="4" w:space="0" w:color="000000"/>
            </w:tcBorders>
          </w:tcPr>
          <w:p w:rsidR="002D062D" w:rsidRPr="00714306" w:rsidRDefault="002D062D" w:rsidP="00B74705">
            <w:pPr>
              <w:snapToGrid w:val="0"/>
              <w:jc w:val="both"/>
              <w:rPr>
                <w:rFonts w:ascii="Times New Roman" w:hAnsi="Times New Roman" w:cs="Times New Roman"/>
              </w:rPr>
            </w:pPr>
            <w:r w:rsidRPr="00714306">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rPr>
                <w:rFonts w:ascii="Times New Roman" w:hAnsi="Times New Roman" w:cs="Times New Roman"/>
              </w:rPr>
            </w:pPr>
          </w:p>
        </w:tc>
      </w:tr>
    </w:tbl>
    <w:p w:rsidR="002D062D" w:rsidRPr="00714306" w:rsidRDefault="002D062D" w:rsidP="00B74705">
      <w:pPr>
        <w:pStyle w:val="a6"/>
        <w:spacing w:after="0"/>
        <w:rPr>
          <w:rFonts w:ascii="Times New Roman" w:eastAsiaTheme="minorHAnsi" w:hAnsi="Times New Roman" w:cs="Times New Roman"/>
          <w:lang w:eastAsia="en-US"/>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eastAsiaTheme="minorHAnsi" w:hAnsi="Times New Roman" w:cs="Times New Roman"/>
          <w:lang w:eastAsia="en-US"/>
        </w:rPr>
        <w:t xml:space="preserve">5.4.13. </w:t>
      </w:r>
      <w:r w:rsidRPr="00714306">
        <w:rPr>
          <w:rFonts w:ascii="Times New Roman" w:hAnsi="Times New Roman" w:cs="Times New Roman"/>
        </w:rPr>
        <w:t>Норма обеспеченности учреждениями отдыха и размер их земельного участка</w:t>
      </w:r>
    </w:p>
    <w:p w:rsidR="002D062D" w:rsidRPr="00714306" w:rsidRDefault="002D062D" w:rsidP="00B74705">
      <w:pPr>
        <w:pStyle w:val="a6"/>
        <w:spacing w:after="0"/>
        <w:ind w:firstLine="567"/>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p>
    <w:p w:rsidR="002D062D" w:rsidRPr="00714306" w:rsidRDefault="002D062D" w:rsidP="00B74705">
      <w:pPr>
        <w:pStyle w:val="a6"/>
        <w:spacing w:after="0"/>
        <w:jc w:val="right"/>
        <w:rPr>
          <w:rFonts w:ascii="Times New Roman" w:hAnsi="Times New Roman" w:cs="Times New Roman"/>
        </w:rPr>
      </w:pPr>
      <w:r w:rsidRPr="00714306">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714306" w:rsidTr="002D062D">
        <w:tc>
          <w:tcPr>
            <w:tcW w:w="3374"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 м</w:t>
            </w:r>
            <w:proofErr w:type="gramStart"/>
            <w:r w:rsidRPr="00714306">
              <w:rPr>
                <w:rFonts w:ascii="Times New Roman" w:hAnsi="Times New Roman" w:cs="Times New Roman"/>
              </w:rPr>
              <w:t>2</w:t>
            </w:r>
            <w:proofErr w:type="gramEnd"/>
          </w:p>
        </w:tc>
      </w:tr>
      <w:tr w:rsidR="002D062D" w:rsidRPr="00714306" w:rsidTr="002D062D">
        <w:tc>
          <w:tcPr>
            <w:tcW w:w="3374"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на 1 место 140-160</w:t>
            </w:r>
          </w:p>
        </w:tc>
      </w:tr>
      <w:tr w:rsidR="002D062D" w:rsidRPr="00714306" w:rsidTr="002D062D">
        <w:tc>
          <w:tcPr>
            <w:tcW w:w="3374"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на 1 место 65-80</w:t>
            </w:r>
          </w:p>
        </w:tc>
      </w:tr>
      <w:tr w:rsidR="002D062D" w:rsidRPr="00714306" w:rsidTr="002D062D">
        <w:tc>
          <w:tcPr>
            <w:tcW w:w="3374"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на 1 место 95-120</w:t>
            </w:r>
          </w:p>
        </w:tc>
      </w:tr>
    </w:tbl>
    <w:p w:rsidR="002D062D" w:rsidRPr="00714306" w:rsidRDefault="002D062D" w:rsidP="00B74705">
      <w:pPr>
        <w:jc w:val="both"/>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5.4.15. Расстояние от зон отдыха до домов отдыха – не менее 300 м.</w:t>
      </w:r>
    </w:p>
    <w:p w:rsidR="002D062D" w:rsidRPr="00714306" w:rsidRDefault="002D062D" w:rsidP="00B74705">
      <w:pPr>
        <w:pStyle w:val="Default"/>
        <w:ind w:firstLine="567"/>
        <w:rPr>
          <w:rFonts w:ascii="Arial" w:hAnsi="Arial" w:cs="Arial"/>
        </w:rPr>
      </w:pP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714306">
        <w:rPr>
          <w:rFonts w:ascii="Times New Roman" w:hAnsi="Times New Roman" w:cs="Times New Roman"/>
        </w:rPr>
        <w:t>.</w:t>
      </w:r>
    </w:p>
    <w:p w:rsidR="002D062D" w:rsidRPr="00714306" w:rsidRDefault="002D062D" w:rsidP="00B74705">
      <w:pPr>
        <w:ind w:firstLine="567"/>
        <w:rPr>
          <w:rFonts w:ascii="Times New Roman" w:hAnsi="Times New Roman" w:cs="Times New Roman"/>
        </w:rPr>
      </w:pPr>
    </w:p>
    <w:p w:rsidR="002D062D" w:rsidRPr="00714306" w:rsidRDefault="002D062D" w:rsidP="00B74705">
      <w:pPr>
        <w:ind w:firstLine="567"/>
        <w:rPr>
          <w:rFonts w:ascii="Times New Roman" w:hAnsi="Times New Roman" w:cs="Times New Roman"/>
          <w:b/>
        </w:rPr>
      </w:pPr>
      <w:r w:rsidRPr="00714306">
        <w:rPr>
          <w:rFonts w:ascii="Times New Roman" w:hAnsi="Times New Roman" w:cs="Times New Roman"/>
          <w:b/>
        </w:rPr>
        <w:t>6.1 Общие требования</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внешних связей с системой поселений;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транспортных коммуникаций;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социальной и инженерной инфраструктуры.</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w:t>
      </w:r>
      <w:r w:rsidRPr="00714306">
        <w:rPr>
          <w:rFonts w:ascii="Times New Roman" w:hAnsi="Times New Roman" w:cs="Times New Roman"/>
        </w:rPr>
        <w:lastRenderedPageBreak/>
        <w:t xml:space="preserve">допускается сокращать при соответствующем технико-экономическом обосновании, но не более чем на 30%.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714306">
        <w:rPr>
          <w:rFonts w:ascii="Times New Roman" w:hAnsi="Times New Roman" w:cs="Times New Roman"/>
        </w:rPr>
        <w:t>кВА</w:t>
      </w:r>
      <w:proofErr w:type="spellEnd"/>
      <w:r w:rsidRPr="00714306">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- 10 - для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до 20 кВт;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- 15 - для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35 кВт;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- 20 - для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110 кВт;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- 25 - для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150 - 220 кВт;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- 30 - для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330 - 500 кВт.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для трубопроводов 1 класса с диаметром труб: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до 300 мм - 100;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300 до 600 мм - 150;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600 до 800 мм - 200;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800 до 1000 мм - 250;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1000 до 1200 мм - 300;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свыше 1200 мм - 350;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для трубопроводов 2 класса с диаметром труб: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до 300 мм - 75;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свыше 300 мм - 125.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при диаметре труб: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до 150 мм - 100;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150 до 300 мм - 175;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300 до 500 мм - 350;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500 до 1000 мм - 800.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u w:val="single"/>
        </w:rPr>
        <w:t>Примечания</w:t>
      </w:r>
      <w:r w:rsidRPr="00714306">
        <w:rPr>
          <w:rFonts w:ascii="Times New Roman" w:hAnsi="Times New Roman" w:cs="Times New Roman"/>
        </w:rPr>
        <w:t xml:space="preserve">: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при диаметре труб: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до 300 мм - 50;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300 до 600 мм - 50;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600 до 1000 мм - 75;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от 1000 до 1400 мм - 100.</w:t>
      </w:r>
    </w:p>
    <w:p w:rsidR="002D062D" w:rsidRPr="00714306" w:rsidRDefault="002D062D" w:rsidP="00B74705">
      <w:pPr>
        <w:ind w:firstLine="567"/>
        <w:rPr>
          <w:rFonts w:ascii="Times New Roman" w:hAnsi="Times New Roman" w:cs="Times New Roman"/>
        </w:rPr>
      </w:pPr>
    </w:p>
    <w:p w:rsidR="002D062D" w:rsidRPr="00714306" w:rsidRDefault="002D062D" w:rsidP="00B74705">
      <w:pPr>
        <w:ind w:firstLine="567"/>
        <w:rPr>
          <w:rFonts w:ascii="Times New Roman" w:hAnsi="Times New Roman" w:cs="Times New Roman"/>
          <w:b/>
        </w:rPr>
      </w:pPr>
      <w:r w:rsidRPr="00714306">
        <w:rPr>
          <w:rFonts w:ascii="Times New Roman" w:hAnsi="Times New Roman" w:cs="Times New Roman"/>
          <w:b/>
        </w:rPr>
        <w:t>6.2. Территория садоводческого (дачного) объединения</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714306" w:rsidRDefault="002D062D" w:rsidP="00B74705">
      <w:pPr>
        <w:ind w:firstLine="567"/>
        <w:jc w:val="right"/>
        <w:rPr>
          <w:rFonts w:ascii="Times New Roman" w:hAnsi="Times New Roman" w:cs="Times New Roman"/>
          <w:b/>
        </w:rPr>
      </w:pPr>
      <w:r w:rsidRPr="00714306">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714306" w:rsidTr="002D062D">
        <w:trPr>
          <w:trHeight w:val="895"/>
        </w:trPr>
        <w:tc>
          <w:tcPr>
            <w:tcW w:w="2392" w:type="dxa"/>
            <w:vMerge w:val="restart"/>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Объекты</w:t>
            </w:r>
          </w:p>
        </w:tc>
        <w:tc>
          <w:tcPr>
            <w:tcW w:w="7179" w:type="dxa"/>
            <w:gridSpan w:val="3"/>
          </w:tcPr>
          <w:p w:rsidR="002D062D" w:rsidRPr="00714306"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714306" w:rsidTr="002D062D">
              <w:trPr>
                <w:trHeight w:val="758"/>
              </w:trPr>
              <w:tc>
                <w:tcPr>
                  <w:tcW w:w="0" w:type="auto"/>
                </w:tcPr>
                <w:p w:rsidR="002D062D" w:rsidRPr="00714306" w:rsidRDefault="002D062D" w:rsidP="00B74705">
                  <w:pPr>
                    <w:pStyle w:val="Default"/>
                    <w:jc w:val="center"/>
                    <w:rPr>
                      <w:rFonts w:ascii="Times New Roman" w:hAnsi="Times New Roman" w:cs="Times New Roman"/>
                    </w:rPr>
                  </w:pPr>
                  <w:r w:rsidRPr="00714306">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714306" w:rsidRDefault="002D062D" w:rsidP="00B74705">
            <w:pPr>
              <w:jc w:val="center"/>
              <w:rPr>
                <w:rFonts w:ascii="Times New Roman" w:hAnsi="Times New Roman" w:cs="Times New Roman"/>
                <w:sz w:val="24"/>
                <w:szCs w:val="24"/>
              </w:rPr>
            </w:pPr>
          </w:p>
        </w:tc>
      </w:tr>
      <w:tr w:rsidR="002D062D" w:rsidRPr="00714306" w:rsidTr="002D062D">
        <w:tc>
          <w:tcPr>
            <w:tcW w:w="2392" w:type="dxa"/>
            <w:vMerge/>
          </w:tcPr>
          <w:p w:rsidR="002D062D" w:rsidRPr="00714306" w:rsidRDefault="002D062D" w:rsidP="00B74705">
            <w:pPr>
              <w:jc w:val="center"/>
              <w:rPr>
                <w:rFonts w:ascii="Times New Roman" w:hAnsi="Times New Roman" w:cs="Times New Roman"/>
                <w:sz w:val="24"/>
                <w:szCs w:val="24"/>
              </w:rPr>
            </w:pP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15 – 100</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101 – 300</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301 и более</w:t>
            </w:r>
          </w:p>
        </w:tc>
      </w:tr>
      <w:tr w:rsidR="002D062D" w:rsidRPr="00714306" w:rsidTr="002D062D">
        <w:tc>
          <w:tcPr>
            <w:tcW w:w="2392" w:type="dxa"/>
          </w:tcPr>
          <w:p w:rsidR="002D062D" w:rsidRPr="00714306"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714306" w:rsidTr="002D062D">
              <w:trPr>
                <w:trHeight w:val="489"/>
              </w:trPr>
              <w:tc>
                <w:tcPr>
                  <w:tcW w:w="0" w:type="auto"/>
                </w:tcPr>
                <w:p w:rsidR="002D062D" w:rsidRPr="00714306" w:rsidRDefault="002D062D" w:rsidP="00B74705">
                  <w:pPr>
                    <w:pStyle w:val="Default"/>
                    <w:jc w:val="center"/>
                    <w:rPr>
                      <w:rFonts w:ascii="Times New Roman" w:hAnsi="Times New Roman" w:cs="Times New Roman"/>
                    </w:rPr>
                  </w:pPr>
                  <w:proofErr w:type="gramStart"/>
                  <w:r w:rsidRPr="00714306">
                    <w:rPr>
                      <w:rFonts w:ascii="Times New Roman" w:hAnsi="Times New Roman" w:cs="Times New Roman"/>
                    </w:rPr>
                    <w:t>Сторожка</w:t>
                  </w:r>
                  <w:proofErr w:type="gramEnd"/>
                  <w:r w:rsidRPr="00714306">
                    <w:rPr>
                      <w:rFonts w:ascii="Times New Roman" w:hAnsi="Times New Roman" w:cs="Times New Roman"/>
                    </w:rPr>
                    <w:t xml:space="preserve"> с правлением объединения</w:t>
                  </w:r>
                </w:p>
              </w:tc>
            </w:tr>
          </w:tbl>
          <w:p w:rsidR="002D062D" w:rsidRPr="00714306" w:rsidRDefault="002D062D" w:rsidP="00B74705">
            <w:pPr>
              <w:jc w:val="center"/>
              <w:rPr>
                <w:rFonts w:ascii="Times New Roman" w:hAnsi="Times New Roman" w:cs="Times New Roman"/>
                <w:sz w:val="24"/>
                <w:szCs w:val="24"/>
              </w:rPr>
            </w:pP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1- 0,7</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0,7 – 0,5</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0,4</w:t>
            </w:r>
          </w:p>
        </w:tc>
      </w:tr>
      <w:tr w:rsidR="002D062D" w:rsidRPr="00714306" w:rsidTr="002D062D">
        <w:tc>
          <w:tcPr>
            <w:tcW w:w="2392" w:type="dxa"/>
          </w:tcPr>
          <w:p w:rsidR="002D062D" w:rsidRPr="00714306"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714306" w:rsidTr="002D062D">
              <w:trPr>
                <w:trHeight w:val="489"/>
              </w:trPr>
              <w:tc>
                <w:tcPr>
                  <w:tcW w:w="0" w:type="auto"/>
                </w:tcPr>
                <w:p w:rsidR="002D062D" w:rsidRPr="00714306" w:rsidRDefault="002D062D" w:rsidP="00B74705">
                  <w:pPr>
                    <w:pStyle w:val="Default"/>
                    <w:jc w:val="center"/>
                    <w:rPr>
                      <w:rFonts w:ascii="Times New Roman" w:hAnsi="Times New Roman" w:cs="Times New Roman"/>
                    </w:rPr>
                  </w:pPr>
                  <w:r w:rsidRPr="00714306">
                    <w:rPr>
                      <w:rFonts w:ascii="Times New Roman" w:hAnsi="Times New Roman" w:cs="Times New Roman"/>
                    </w:rPr>
                    <w:t>Магазин смешанной торговли</w:t>
                  </w:r>
                </w:p>
              </w:tc>
            </w:tr>
          </w:tbl>
          <w:p w:rsidR="002D062D" w:rsidRPr="00714306" w:rsidRDefault="002D062D" w:rsidP="00B74705">
            <w:pPr>
              <w:jc w:val="center"/>
              <w:rPr>
                <w:rFonts w:ascii="Times New Roman" w:hAnsi="Times New Roman" w:cs="Times New Roman"/>
                <w:sz w:val="24"/>
                <w:szCs w:val="24"/>
              </w:rPr>
            </w:pP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2- 0,5</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0,5 – 0,2</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0,2 и менее</w:t>
            </w:r>
          </w:p>
        </w:tc>
      </w:tr>
      <w:tr w:rsidR="002D062D" w:rsidRPr="00714306" w:rsidTr="002D062D">
        <w:tc>
          <w:tcPr>
            <w:tcW w:w="2392" w:type="dxa"/>
          </w:tcPr>
          <w:p w:rsidR="002D062D" w:rsidRPr="00714306"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714306" w:rsidTr="002D062D">
              <w:trPr>
                <w:trHeight w:val="756"/>
              </w:trPr>
              <w:tc>
                <w:tcPr>
                  <w:tcW w:w="0" w:type="auto"/>
                </w:tcPr>
                <w:p w:rsidR="002D062D" w:rsidRPr="00714306" w:rsidRDefault="002D062D" w:rsidP="00B74705">
                  <w:pPr>
                    <w:pStyle w:val="Default"/>
                    <w:jc w:val="center"/>
                    <w:rPr>
                      <w:rFonts w:ascii="Times New Roman" w:hAnsi="Times New Roman" w:cs="Times New Roman"/>
                    </w:rPr>
                  </w:pPr>
                  <w:r w:rsidRPr="00714306">
                    <w:rPr>
                      <w:rFonts w:ascii="Times New Roman" w:hAnsi="Times New Roman" w:cs="Times New Roman"/>
                    </w:rPr>
                    <w:t>Здания и сооружения для хранения средств пожаротушения</w:t>
                  </w:r>
                </w:p>
              </w:tc>
            </w:tr>
          </w:tbl>
          <w:p w:rsidR="002D062D" w:rsidRPr="00714306" w:rsidRDefault="002D062D" w:rsidP="00B74705">
            <w:pPr>
              <w:jc w:val="center"/>
              <w:rPr>
                <w:rFonts w:ascii="Times New Roman" w:hAnsi="Times New Roman" w:cs="Times New Roman"/>
                <w:sz w:val="24"/>
                <w:szCs w:val="24"/>
              </w:rPr>
            </w:pP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0,5</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0,4</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0,35</w:t>
            </w:r>
          </w:p>
        </w:tc>
      </w:tr>
      <w:tr w:rsidR="002D062D" w:rsidRPr="00714306" w:rsidTr="002D062D">
        <w:tc>
          <w:tcPr>
            <w:tcW w:w="2392" w:type="dxa"/>
          </w:tcPr>
          <w:p w:rsidR="002D062D" w:rsidRPr="00714306"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714306" w:rsidTr="002D062D">
              <w:trPr>
                <w:trHeight w:val="489"/>
              </w:trPr>
              <w:tc>
                <w:tcPr>
                  <w:tcW w:w="0" w:type="auto"/>
                </w:tcPr>
                <w:p w:rsidR="002D062D" w:rsidRPr="00714306" w:rsidRDefault="002D062D" w:rsidP="00B74705">
                  <w:pPr>
                    <w:pStyle w:val="Default"/>
                    <w:jc w:val="center"/>
                    <w:rPr>
                      <w:rFonts w:ascii="Times New Roman" w:hAnsi="Times New Roman" w:cs="Times New Roman"/>
                    </w:rPr>
                  </w:pPr>
                  <w:r w:rsidRPr="00714306">
                    <w:rPr>
                      <w:rFonts w:ascii="Times New Roman" w:hAnsi="Times New Roman" w:cs="Times New Roman"/>
                    </w:rPr>
                    <w:t>Площадки для мусоросборников</w:t>
                  </w:r>
                </w:p>
              </w:tc>
            </w:tr>
          </w:tbl>
          <w:p w:rsidR="002D062D" w:rsidRPr="00714306" w:rsidRDefault="002D062D" w:rsidP="00B74705">
            <w:pPr>
              <w:jc w:val="center"/>
              <w:rPr>
                <w:rFonts w:ascii="Times New Roman" w:hAnsi="Times New Roman" w:cs="Times New Roman"/>
                <w:sz w:val="24"/>
                <w:szCs w:val="24"/>
              </w:rPr>
            </w:pP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0,1</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0,1</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0,1</w:t>
            </w:r>
          </w:p>
        </w:tc>
      </w:tr>
      <w:tr w:rsidR="002D062D" w:rsidRPr="00714306" w:rsidTr="002D062D">
        <w:tc>
          <w:tcPr>
            <w:tcW w:w="2392" w:type="dxa"/>
          </w:tcPr>
          <w:p w:rsidR="002D062D" w:rsidRPr="00714306"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714306" w:rsidTr="002D062D">
              <w:trPr>
                <w:trHeight w:val="1296"/>
              </w:trPr>
              <w:tc>
                <w:tcPr>
                  <w:tcW w:w="0" w:type="auto"/>
                </w:tcPr>
                <w:p w:rsidR="002D062D" w:rsidRPr="00714306" w:rsidRDefault="002D062D" w:rsidP="00B74705">
                  <w:pPr>
                    <w:pStyle w:val="Default"/>
                    <w:jc w:val="center"/>
                    <w:rPr>
                      <w:rFonts w:ascii="Times New Roman" w:hAnsi="Times New Roman" w:cs="Times New Roman"/>
                    </w:rPr>
                  </w:pPr>
                  <w:r w:rsidRPr="00714306">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714306" w:rsidRDefault="002D062D" w:rsidP="00B74705">
            <w:pPr>
              <w:jc w:val="center"/>
              <w:rPr>
                <w:rFonts w:ascii="Times New Roman" w:hAnsi="Times New Roman" w:cs="Times New Roman"/>
                <w:sz w:val="24"/>
                <w:szCs w:val="24"/>
              </w:rPr>
            </w:pP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0,9</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0,9 – 0,4</w:t>
            </w:r>
          </w:p>
        </w:tc>
        <w:tc>
          <w:tcPr>
            <w:tcW w:w="2393" w:type="dxa"/>
          </w:tcPr>
          <w:p w:rsidR="002D062D" w:rsidRPr="00714306" w:rsidRDefault="002D062D" w:rsidP="00B74705">
            <w:pPr>
              <w:jc w:val="center"/>
              <w:rPr>
                <w:rFonts w:ascii="Times New Roman" w:hAnsi="Times New Roman" w:cs="Times New Roman"/>
                <w:sz w:val="24"/>
                <w:szCs w:val="24"/>
              </w:rPr>
            </w:pPr>
            <w:r w:rsidRPr="00714306">
              <w:rPr>
                <w:rFonts w:ascii="Times New Roman" w:hAnsi="Times New Roman" w:cs="Times New Roman"/>
                <w:sz w:val="24"/>
                <w:szCs w:val="24"/>
              </w:rPr>
              <w:t>0,4 и менее</w:t>
            </w:r>
          </w:p>
        </w:tc>
      </w:tr>
    </w:tbl>
    <w:p w:rsidR="002D062D" w:rsidRPr="00714306" w:rsidRDefault="002D062D" w:rsidP="00B74705">
      <w:pPr>
        <w:pStyle w:val="Default"/>
        <w:ind w:firstLine="567"/>
        <w:rPr>
          <w:rFonts w:ascii="Times New Roman" w:hAnsi="Times New Roman" w:cs="Times New Roman"/>
        </w:rPr>
      </w:pP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для улиц - не менее 15;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для проездов - не менее 9.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Минимальный радиус закругления края проезжей части - 6,0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Ширина проезжей части улиц и проездов принимается: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для улиц - не менее 7,0 м;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для проездов - не менее 3,5 м.</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lastRenderedPageBreak/>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6.2.7. Максимальная протяженность тупикового проезда не должна превышать 150 м.</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xml:space="preserve">6.2.10. Сбор, удаление и обезвреживание нечистот могут быть </w:t>
      </w:r>
      <w:proofErr w:type="spellStart"/>
      <w:r w:rsidRPr="00714306">
        <w:rPr>
          <w:rFonts w:ascii="Times New Roman" w:hAnsi="Times New Roman" w:cs="Times New Roman"/>
        </w:rPr>
        <w:t>неканализованными</w:t>
      </w:r>
      <w:proofErr w:type="spellEnd"/>
      <w:r w:rsidRPr="00714306">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714306">
        <w:rPr>
          <w:rFonts w:ascii="Times New Roman" w:hAnsi="Times New Roman" w:cs="Times New Roman"/>
        </w:rPr>
        <w:t>Возможно</w:t>
      </w:r>
      <w:proofErr w:type="gramEnd"/>
      <w:r w:rsidRPr="00714306">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714306" w:rsidRDefault="002D062D" w:rsidP="00B74705">
      <w:pPr>
        <w:ind w:firstLine="567"/>
        <w:rPr>
          <w:rFonts w:ascii="Times New Roman" w:hAnsi="Times New Roman" w:cs="Times New Roman"/>
        </w:rPr>
      </w:pPr>
    </w:p>
    <w:p w:rsidR="002D062D" w:rsidRPr="00714306" w:rsidRDefault="002D062D" w:rsidP="00B74705">
      <w:pPr>
        <w:pStyle w:val="Default"/>
        <w:ind w:firstLine="567"/>
        <w:rPr>
          <w:rFonts w:ascii="Times New Roman" w:hAnsi="Times New Roman" w:cs="Times New Roman"/>
          <w:b/>
        </w:rPr>
      </w:pPr>
      <w:r w:rsidRPr="00714306">
        <w:rPr>
          <w:rFonts w:ascii="Times New Roman" w:hAnsi="Times New Roman" w:cs="Times New Roman"/>
          <w:b/>
        </w:rPr>
        <w:t>6.3. Территория индивидуального садового (дачного) участка</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6.3.8. Минимальные расстояния до границы соседнего участка по санитарно-бытовым условиям должны быть,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жилого строения (или дома) - 3;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постройки для содержания мелкого скота и птицы - 4;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 от других построек - 1;</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стволов деревьев: </w:t>
      </w:r>
    </w:p>
    <w:p w:rsidR="002D062D" w:rsidRPr="00714306" w:rsidRDefault="002D062D" w:rsidP="00B74705">
      <w:pPr>
        <w:pStyle w:val="Default"/>
        <w:ind w:firstLine="990"/>
        <w:rPr>
          <w:rFonts w:ascii="Times New Roman" w:hAnsi="Times New Roman" w:cs="Times New Roman"/>
        </w:rPr>
      </w:pPr>
      <w:r w:rsidRPr="00714306">
        <w:rPr>
          <w:rFonts w:ascii="Times New Roman" w:hAnsi="Times New Roman" w:cs="Times New Roman"/>
        </w:rPr>
        <w:t xml:space="preserve">- высокорослых - 4; </w:t>
      </w:r>
    </w:p>
    <w:p w:rsidR="002D062D" w:rsidRPr="00714306" w:rsidRDefault="002D062D" w:rsidP="00B74705">
      <w:pPr>
        <w:pStyle w:val="Default"/>
        <w:ind w:firstLine="990"/>
        <w:rPr>
          <w:rFonts w:ascii="Times New Roman" w:hAnsi="Times New Roman" w:cs="Times New Roman"/>
        </w:rPr>
      </w:pPr>
      <w:r w:rsidRPr="00714306">
        <w:rPr>
          <w:rFonts w:ascii="Times New Roman" w:hAnsi="Times New Roman" w:cs="Times New Roman"/>
        </w:rPr>
        <w:t xml:space="preserve">- среднерослых - 2;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кустарника - 1.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до душа, бани (сауны) - 8;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714306" w:rsidRDefault="002D062D" w:rsidP="00B74705">
      <w:pPr>
        <w:pStyle w:val="Default"/>
        <w:ind w:firstLine="567"/>
        <w:rPr>
          <w:rFonts w:ascii="Times New Roman" w:hAnsi="Times New Roman" w:cs="Times New Roman"/>
        </w:rPr>
      </w:pPr>
      <w:r w:rsidRPr="00714306">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714306" w:rsidRDefault="002D062D" w:rsidP="00B74705">
      <w:pPr>
        <w:ind w:firstLine="567"/>
        <w:rPr>
          <w:rFonts w:ascii="Times New Roman" w:hAnsi="Times New Roman" w:cs="Times New Roman"/>
        </w:rPr>
      </w:pPr>
    </w:p>
    <w:p w:rsidR="002D062D" w:rsidRPr="00714306" w:rsidRDefault="002D062D" w:rsidP="00B74705">
      <w:pPr>
        <w:ind w:firstLine="567"/>
        <w:rPr>
          <w:rFonts w:ascii="Times New Roman" w:hAnsi="Times New Roman" w:cs="Times New Roman"/>
          <w:b/>
        </w:rPr>
      </w:pPr>
      <w:r w:rsidRPr="00714306">
        <w:rPr>
          <w:rFonts w:ascii="Times New Roman" w:hAnsi="Times New Roman" w:cs="Times New Roman"/>
          <w:b/>
        </w:rPr>
        <w:t>6.4. Расчетные показатели.</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6.4.1. Классификация садоводческих, огороднических и дачных</w:t>
      </w:r>
      <w:r w:rsidRPr="00714306">
        <w:rPr>
          <w:rFonts w:ascii="Times New Roman" w:hAnsi="Times New Roman" w:cs="Times New Roman"/>
          <w:i/>
        </w:rPr>
        <w:t xml:space="preserve"> </w:t>
      </w:r>
      <w:r w:rsidRPr="00714306">
        <w:rPr>
          <w:rFonts w:ascii="Times New Roman" w:hAnsi="Times New Roman" w:cs="Times New Roman"/>
        </w:rPr>
        <w:t>объединений</w:t>
      </w:r>
    </w:p>
    <w:p w:rsidR="002D062D" w:rsidRPr="00714306" w:rsidRDefault="002D062D"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714306" w:rsidTr="002D062D">
        <w:tc>
          <w:tcPr>
            <w:tcW w:w="2714" w:type="pct"/>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Количество садовых участков</w:t>
            </w:r>
          </w:p>
        </w:tc>
      </w:tr>
      <w:tr w:rsidR="002D062D" w:rsidRPr="00714306" w:rsidTr="002D062D">
        <w:tc>
          <w:tcPr>
            <w:tcW w:w="2714" w:type="pct"/>
            <w:tcBorders>
              <w:top w:val="single" w:sz="4" w:space="0" w:color="000000"/>
              <w:left w:val="single" w:sz="4" w:space="0" w:color="000000"/>
              <w:bottom w:val="single" w:sz="4" w:space="0" w:color="000000"/>
            </w:tcBorders>
          </w:tcPr>
          <w:p w:rsidR="002D062D" w:rsidRPr="00714306" w:rsidRDefault="002D062D" w:rsidP="00B74705">
            <w:pPr>
              <w:snapToGrid w:val="0"/>
              <w:jc w:val="both"/>
              <w:rPr>
                <w:rFonts w:ascii="Times New Roman" w:hAnsi="Times New Roman" w:cs="Times New Roman"/>
              </w:rPr>
            </w:pPr>
            <w:r w:rsidRPr="00714306">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15 - 100</w:t>
            </w:r>
          </w:p>
        </w:tc>
      </w:tr>
      <w:tr w:rsidR="002D062D" w:rsidRPr="00714306" w:rsidTr="002D062D">
        <w:tc>
          <w:tcPr>
            <w:tcW w:w="2714" w:type="pct"/>
            <w:tcBorders>
              <w:top w:val="single" w:sz="4" w:space="0" w:color="000000"/>
              <w:left w:val="single" w:sz="4" w:space="0" w:color="000000"/>
              <w:bottom w:val="single" w:sz="4" w:space="0" w:color="000000"/>
            </w:tcBorders>
          </w:tcPr>
          <w:p w:rsidR="002D062D" w:rsidRPr="00714306" w:rsidRDefault="002D062D" w:rsidP="00B74705">
            <w:pPr>
              <w:snapToGrid w:val="0"/>
              <w:jc w:val="both"/>
              <w:rPr>
                <w:rFonts w:ascii="Times New Roman" w:hAnsi="Times New Roman" w:cs="Times New Roman"/>
              </w:rPr>
            </w:pPr>
            <w:r w:rsidRPr="00714306">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101 – 300</w:t>
            </w:r>
          </w:p>
        </w:tc>
      </w:tr>
      <w:tr w:rsidR="002D062D" w:rsidRPr="00714306" w:rsidTr="002D062D">
        <w:tc>
          <w:tcPr>
            <w:tcW w:w="2714" w:type="pct"/>
            <w:tcBorders>
              <w:top w:val="single" w:sz="4" w:space="0" w:color="000000"/>
              <w:left w:val="single" w:sz="4" w:space="0" w:color="000000"/>
              <w:bottom w:val="single" w:sz="4" w:space="0" w:color="000000"/>
            </w:tcBorders>
          </w:tcPr>
          <w:p w:rsidR="002D062D" w:rsidRPr="00714306" w:rsidRDefault="002D062D" w:rsidP="00B74705">
            <w:pPr>
              <w:snapToGrid w:val="0"/>
              <w:jc w:val="both"/>
              <w:rPr>
                <w:rFonts w:ascii="Times New Roman" w:hAnsi="Times New Roman" w:cs="Times New Roman"/>
              </w:rPr>
            </w:pPr>
            <w:r w:rsidRPr="00714306">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301 и более</w:t>
            </w:r>
          </w:p>
        </w:tc>
      </w:tr>
    </w:tbl>
    <w:p w:rsidR="002D062D" w:rsidRPr="00714306" w:rsidRDefault="002D062D" w:rsidP="00B74705">
      <w:pPr>
        <w:ind w:firstLine="567"/>
        <w:jc w:val="both"/>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6.4.2. Предельные размеры земельных участков для ведения:</w:t>
      </w:r>
    </w:p>
    <w:p w:rsidR="002D062D" w:rsidRPr="00714306" w:rsidRDefault="002D062D"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714306" w:rsidTr="002D062D">
        <w:tc>
          <w:tcPr>
            <w:tcW w:w="2344" w:type="pct"/>
            <w:vMerge w:val="restar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Цель предоставления</w:t>
            </w:r>
          </w:p>
        </w:tc>
        <w:tc>
          <w:tcPr>
            <w:tcW w:w="2656" w:type="pct"/>
            <w:gridSpan w:val="2"/>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 xml:space="preserve">Размеры земельных участков, </w:t>
            </w:r>
            <w:proofErr w:type="gramStart"/>
            <w:r w:rsidRPr="00714306">
              <w:rPr>
                <w:rFonts w:ascii="Times New Roman" w:hAnsi="Times New Roman" w:cs="Times New Roman"/>
              </w:rPr>
              <w:t>га</w:t>
            </w:r>
            <w:proofErr w:type="gramEnd"/>
          </w:p>
        </w:tc>
      </w:tr>
      <w:tr w:rsidR="002D062D" w:rsidRPr="00714306" w:rsidTr="002D062D">
        <w:tc>
          <w:tcPr>
            <w:tcW w:w="2344" w:type="pct"/>
            <w:vMerge/>
          </w:tcPr>
          <w:p w:rsidR="002D062D" w:rsidRPr="00714306" w:rsidRDefault="002D062D" w:rsidP="00B74705">
            <w:pPr>
              <w:rPr>
                <w:rFonts w:ascii="Times New Roman" w:hAnsi="Times New Roman" w:cs="Times New Roman"/>
              </w:rPr>
            </w:pP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минимальные</w:t>
            </w: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максимальные</w:t>
            </w:r>
          </w:p>
        </w:tc>
      </w:tr>
      <w:tr w:rsidR="002D062D" w:rsidRPr="00714306" w:rsidTr="002D062D">
        <w:tc>
          <w:tcPr>
            <w:tcW w:w="2344" w:type="pct"/>
            <w:shd w:val="clear" w:color="auto" w:fill="auto"/>
          </w:tcPr>
          <w:p w:rsidR="002D062D" w:rsidRPr="00714306" w:rsidRDefault="002D062D" w:rsidP="00B74705">
            <w:pPr>
              <w:rPr>
                <w:rFonts w:ascii="Times New Roman" w:hAnsi="Times New Roman" w:cs="Times New Roman"/>
              </w:rPr>
            </w:pPr>
            <w:r w:rsidRPr="00714306">
              <w:rPr>
                <w:rFonts w:ascii="Times New Roman" w:hAnsi="Times New Roman" w:cs="Times New Roman"/>
              </w:rPr>
              <w:t>садоводства</w:t>
            </w: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0,06</w:t>
            </w: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0,30</w:t>
            </w:r>
          </w:p>
        </w:tc>
      </w:tr>
      <w:tr w:rsidR="002D062D" w:rsidRPr="00714306" w:rsidTr="002D062D">
        <w:tc>
          <w:tcPr>
            <w:tcW w:w="2344" w:type="pct"/>
            <w:shd w:val="clear" w:color="auto" w:fill="auto"/>
          </w:tcPr>
          <w:p w:rsidR="002D062D" w:rsidRPr="00714306" w:rsidRDefault="002D062D" w:rsidP="00B74705">
            <w:pPr>
              <w:rPr>
                <w:rFonts w:ascii="Times New Roman" w:hAnsi="Times New Roman" w:cs="Times New Roman"/>
              </w:rPr>
            </w:pPr>
            <w:r w:rsidRPr="00714306">
              <w:rPr>
                <w:rFonts w:ascii="Times New Roman" w:hAnsi="Times New Roman" w:cs="Times New Roman"/>
              </w:rPr>
              <w:t>огородничества</w:t>
            </w: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0,04</w:t>
            </w: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0,30</w:t>
            </w:r>
          </w:p>
        </w:tc>
      </w:tr>
      <w:tr w:rsidR="002D062D" w:rsidRPr="00714306" w:rsidTr="002D062D">
        <w:tc>
          <w:tcPr>
            <w:tcW w:w="2344" w:type="pct"/>
            <w:shd w:val="clear" w:color="auto" w:fill="auto"/>
          </w:tcPr>
          <w:p w:rsidR="002D062D" w:rsidRPr="00714306" w:rsidRDefault="002D062D" w:rsidP="00B74705">
            <w:pPr>
              <w:rPr>
                <w:rFonts w:ascii="Times New Roman" w:hAnsi="Times New Roman" w:cs="Times New Roman"/>
              </w:rPr>
            </w:pPr>
            <w:r w:rsidRPr="00714306">
              <w:rPr>
                <w:rFonts w:ascii="Times New Roman" w:hAnsi="Times New Roman" w:cs="Times New Roman"/>
              </w:rPr>
              <w:t>дачного строительства</w:t>
            </w: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0,10</w:t>
            </w:r>
          </w:p>
        </w:tc>
        <w:tc>
          <w:tcPr>
            <w:tcW w:w="1328" w:type="pct"/>
            <w:vAlign w:val="center"/>
          </w:tcPr>
          <w:p w:rsidR="002D062D" w:rsidRPr="00714306" w:rsidRDefault="002D062D" w:rsidP="00B74705">
            <w:pPr>
              <w:jc w:val="center"/>
              <w:rPr>
                <w:rFonts w:ascii="Times New Roman" w:hAnsi="Times New Roman" w:cs="Times New Roman"/>
              </w:rPr>
            </w:pPr>
            <w:r w:rsidRPr="00714306">
              <w:rPr>
                <w:rFonts w:ascii="Times New Roman" w:hAnsi="Times New Roman" w:cs="Times New Roman"/>
              </w:rPr>
              <w:t>0,30</w:t>
            </w:r>
          </w:p>
        </w:tc>
      </w:tr>
    </w:tbl>
    <w:p w:rsidR="002D062D" w:rsidRPr="00714306" w:rsidRDefault="002D062D" w:rsidP="00B74705">
      <w:pPr>
        <w:ind w:firstLine="567"/>
        <w:jc w:val="both"/>
        <w:rPr>
          <w:rFonts w:ascii="Times New Roman" w:hAnsi="Times New Roman" w:cs="Times New Roman"/>
          <w:b/>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lastRenderedPageBreak/>
        <w:t>6.4.3. Расстояние от автомобильных и железных дорог до садоводческих, огороднических и дачных</w:t>
      </w:r>
      <w:r w:rsidRPr="00714306">
        <w:rPr>
          <w:rFonts w:ascii="Times New Roman" w:hAnsi="Times New Roman" w:cs="Times New Roman"/>
          <w:i/>
        </w:rPr>
        <w:t xml:space="preserve"> </w:t>
      </w:r>
      <w:r w:rsidRPr="00714306">
        <w:rPr>
          <w:rFonts w:ascii="Times New Roman" w:hAnsi="Times New Roman" w:cs="Times New Roman"/>
        </w:rPr>
        <w:t>объединений</w:t>
      </w:r>
    </w:p>
    <w:p w:rsidR="002D062D" w:rsidRPr="00714306" w:rsidRDefault="002D062D"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714306"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(не менее), </w:t>
            </w:r>
            <w:proofErr w:type="gramStart"/>
            <w:r w:rsidRPr="00714306">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2D062D" w:rsidRPr="00714306"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714306">
                <w:rPr>
                  <w:rFonts w:ascii="Times New Roman" w:hAnsi="Times New Roman" w:cs="Times New Roman"/>
                </w:rPr>
                <w:t>10 м</w:t>
              </w:r>
            </w:smartTag>
            <w:r w:rsidRPr="00714306">
              <w:rPr>
                <w:rFonts w:ascii="Times New Roman" w:hAnsi="Times New Roman" w:cs="Times New Roman"/>
              </w:rPr>
              <w:t>.</w:t>
            </w:r>
          </w:p>
        </w:tc>
      </w:tr>
      <w:tr w:rsidR="002D062D" w:rsidRPr="00714306"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Автодороги </w:t>
            </w:r>
            <w:r w:rsidRPr="00714306">
              <w:rPr>
                <w:rFonts w:ascii="Times New Roman" w:hAnsi="Times New Roman" w:cs="Times New Roman"/>
                <w:lang w:val="en-US"/>
              </w:rPr>
              <w:t>I</w:t>
            </w:r>
            <w:r w:rsidRPr="00714306">
              <w:rPr>
                <w:rFonts w:ascii="Times New Roman" w:hAnsi="Times New Roman" w:cs="Times New Roman"/>
              </w:rPr>
              <w:t xml:space="preserve">, </w:t>
            </w:r>
            <w:r w:rsidRPr="00714306">
              <w:rPr>
                <w:rFonts w:ascii="Times New Roman" w:hAnsi="Times New Roman" w:cs="Times New Roman"/>
                <w:lang w:val="en-US"/>
              </w:rPr>
              <w:t>II</w:t>
            </w:r>
            <w:r w:rsidRPr="00714306">
              <w:rPr>
                <w:rFonts w:ascii="Times New Roman" w:hAnsi="Times New Roman" w:cs="Times New Roman"/>
              </w:rPr>
              <w:t xml:space="preserve">, </w:t>
            </w:r>
            <w:r w:rsidRPr="00714306">
              <w:rPr>
                <w:rFonts w:ascii="Times New Roman" w:hAnsi="Times New Roman" w:cs="Times New Roman"/>
                <w:lang w:val="en-US"/>
              </w:rPr>
              <w:t>III</w:t>
            </w:r>
            <w:r w:rsidRPr="00714306">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r w:rsidR="002D062D" w:rsidRPr="00714306"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714306" w:rsidRDefault="002D062D" w:rsidP="00B74705">
            <w:pPr>
              <w:snapToGrid w:val="0"/>
              <w:rPr>
                <w:rFonts w:ascii="Times New Roman" w:hAnsi="Times New Roman" w:cs="Times New Roman"/>
              </w:rPr>
            </w:pPr>
            <w:r w:rsidRPr="00714306">
              <w:rPr>
                <w:rFonts w:ascii="Times New Roman" w:hAnsi="Times New Roman" w:cs="Times New Roman"/>
              </w:rPr>
              <w:t xml:space="preserve">Автодороги </w:t>
            </w:r>
            <w:r w:rsidRPr="00714306">
              <w:rPr>
                <w:rFonts w:ascii="Times New Roman" w:hAnsi="Times New Roman" w:cs="Times New Roman"/>
                <w:lang w:val="en-US"/>
              </w:rPr>
              <w:t>IV</w:t>
            </w:r>
            <w:r w:rsidRPr="00714306">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714306" w:rsidRDefault="002D062D" w:rsidP="00B74705">
            <w:pPr>
              <w:snapToGrid w:val="0"/>
              <w:jc w:val="center"/>
              <w:rPr>
                <w:rFonts w:ascii="Times New Roman" w:hAnsi="Times New Roman" w:cs="Times New Roman"/>
              </w:rPr>
            </w:pPr>
            <w:r w:rsidRPr="00714306">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714306" w:rsidRDefault="002D062D" w:rsidP="00B74705">
            <w:pPr>
              <w:rPr>
                <w:rFonts w:ascii="Times New Roman" w:hAnsi="Times New Roman" w:cs="Times New Roman"/>
              </w:rPr>
            </w:pPr>
          </w:p>
        </w:tc>
      </w:tr>
    </w:tbl>
    <w:p w:rsidR="002D062D" w:rsidRPr="00714306" w:rsidRDefault="002D062D" w:rsidP="00B74705">
      <w:pPr>
        <w:ind w:firstLine="567"/>
        <w:jc w:val="both"/>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714306">
          <w:rPr>
            <w:rFonts w:ascii="Times New Roman" w:hAnsi="Times New Roman" w:cs="Times New Roman"/>
          </w:rPr>
          <w:t>15 м</w:t>
        </w:r>
      </w:smartTag>
      <w:r w:rsidRPr="00714306">
        <w:rPr>
          <w:rFonts w:ascii="Times New Roman" w:hAnsi="Times New Roman" w:cs="Times New Roman"/>
        </w:rPr>
        <w:t>.</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6.4.5. Здания и сооружения общего пользо</w:t>
      </w:r>
      <w:r w:rsidRPr="00714306">
        <w:rPr>
          <w:rFonts w:ascii="Times New Roman" w:hAnsi="Times New Roman" w:cs="Times New Roman"/>
        </w:rPr>
        <w:softHyphen/>
        <w:t>вания должны отстоять от границ садовых уча</w:t>
      </w:r>
      <w:r w:rsidRPr="00714306">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714306">
          <w:rPr>
            <w:rFonts w:ascii="Times New Roman" w:hAnsi="Times New Roman" w:cs="Times New Roman"/>
          </w:rPr>
          <w:t>4 м</w:t>
        </w:r>
      </w:smartTag>
      <w:r w:rsidRPr="00714306">
        <w:rPr>
          <w:rFonts w:ascii="Times New Roman" w:hAnsi="Times New Roman" w:cs="Times New Roman"/>
        </w:rPr>
        <w:t>.</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714306" w:rsidRDefault="002D062D"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714306" w:rsidTr="002D062D">
        <w:tc>
          <w:tcPr>
            <w:tcW w:w="3902" w:type="dxa"/>
            <w:vMerge w:val="restart"/>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Наименование объекта</w:t>
            </w:r>
          </w:p>
        </w:tc>
        <w:tc>
          <w:tcPr>
            <w:tcW w:w="5669" w:type="dxa"/>
            <w:gridSpan w:val="3"/>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Размеры земельных участков,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садовый участок</w:t>
            </w:r>
          </w:p>
        </w:tc>
      </w:tr>
      <w:tr w:rsidR="002D062D" w:rsidRPr="00714306" w:rsidTr="002D062D">
        <w:tc>
          <w:tcPr>
            <w:tcW w:w="3902" w:type="dxa"/>
            <w:vMerge/>
          </w:tcPr>
          <w:p w:rsidR="002D062D" w:rsidRPr="00714306" w:rsidRDefault="002D062D" w:rsidP="00B74705">
            <w:pPr>
              <w:ind w:firstLine="567"/>
              <w:rPr>
                <w:rFonts w:ascii="Times New Roman" w:hAnsi="Times New Roman" w:cs="Times New Roman"/>
              </w:rPr>
            </w:pPr>
          </w:p>
        </w:tc>
        <w:tc>
          <w:tcPr>
            <w:tcW w:w="1801"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до 100 (малые)</w:t>
            </w:r>
          </w:p>
        </w:tc>
        <w:tc>
          <w:tcPr>
            <w:tcW w:w="1869"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101-300 (средние)</w:t>
            </w:r>
          </w:p>
        </w:tc>
        <w:tc>
          <w:tcPr>
            <w:tcW w:w="1999"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301 и более (крупные)</w:t>
            </w:r>
          </w:p>
        </w:tc>
      </w:tr>
      <w:tr w:rsidR="002D062D" w:rsidRPr="00714306" w:rsidTr="002D062D">
        <w:tc>
          <w:tcPr>
            <w:tcW w:w="3902" w:type="dxa"/>
          </w:tcPr>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0,5</w:t>
            </w:r>
          </w:p>
        </w:tc>
        <w:tc>
          <w:tcPr>
            <w:tcW w:w="1869"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0,4</w:t>
            </w:r>
          </w:p>
        </w:tc>
        <w:tc>
          <w:tcPr>
            <w:tcW w:w="1999"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0,35</w:t>
            </w:r>
          </w:p>
        </w:tc>
      </w:tr>
      <w:tr w:rsidR="002D062D" w:rsidRPr="00714306" w:rsidTr="002D062D">
        <w:tc>
          <w:tcPr>
            <w:tcW w:w="3902" w:type="dxa"/>
          </w:tcPr>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Площадки для мусоросборников</w:t>
            </w:r>
          </w:p>
        </w:tc>
        <w:tc>
          <w:tcPr>
            <w:tcW w:w="1801"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0,1</w:t>
            </w:r>
          </w:p>
        </w:tc>
        <w:tc>
          <w:tcPr>
            <w:tcW w:w="1869"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0,1</w:t>
            </w:r>
          </w:p>
        </w:tc>
        <w:tc>
          <w:tcPr>
            <w:tcW w:w="1999"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0,1</w:t>
            </w:r>
          </w:p>
        </w:tc>
      </w:tr>
      <w:tr w:rsidR="002D062D" w:rsidRPr="00714306" w:rsidTr="002D062D">
        <w:tc>
          <w:tcPr>
            <w:tcW w:w="3902" w:type="dxa"/>
          </w:tcPr>
          <w:p w:rsidR="002D062D" w:rsidRPr="00714306" w:rsidRDefault="002D062D" w:rsidP="00B74705">
            <w:pPr>
              <w:ind w:right="-108" w:firstLine="567"/>
              <w:rPr>
                <w:rFonts w:ascii="Times New Roman" w:hAnsi="Times New Roman" w:cs="Times New Roman"/>
              </w:rPr>
            </w:pPr>
            <w:r w:rsidRPr="00714306">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1,5</w:t>
            </w:r>
          </w:p>
        </w:tc>
        <w:tc>
          <w:tcPr>
            <w:tcW w:w="1869"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1,5 – 1,0</w:t>
            </w:r>
          </w:p>
        </w:tc>
        <w:tc>
          <w:tcPr>
            <w:tcW w:w="1999" w:type="dxa"/>
            <w:vAlign w:val="center"/>
          </w:tcPr>
          <w:p w:rsidR="002D062D" w:rsidRPr="00714306" w:rsidRDefault="002D062D" w:rsidP="00B74705">
            <w:pPr>
              <w:snapToGrid w:val="0"/>
              <w:ind w:firstLine="567"/>
              <w:jc w:val="center"/>
              <w:rPr>
                <w:rFonts w:ascii="Times New Roman" w:hAnsi="Times New Roman" w:cs="Times New Roman"/>
              </w:rPr>
            </w:pPr>
            <w:r w:rsidRPr="00714306">
              <w:rPr>
                <w:rFonts w:ascii="Times New Roman" w:hAnsi="Times New Roman" w:cs="Times New Roman"/>
              </w:rPr>
              <w:t>0,1 и менее</w:t>
            </w:r>
          </w:p>
        </w:tc>
      </w:tr>
    </w:tbl>
    <w:p w:rsidR="002D062D" w:rsidRPr="00714306" w:rsidRDefault="002D062D" w:rsidP="00B74705">
      <w:pPr>
        <w:pStyle w:val="a6"/>
        <w:spacing w:after="0"/>
        <w:ind w:firstLine="567"/>
        <w:rPr>
          <w:rFonts w:ascii="Times New Roman" w:hAnsi="Times New Roman" w:cs="Times New Roman"/>
        </w:rPr>
      </w:pP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714306">
          <w:rPr>
            <w:rFonts w:ascii="Times New Roman" w:hAnsi="Times New Roman" w:cs="Times New Roman"/>
          </w:rPr>
          <w:t>20 м</w:t>
        </w:r>
      </w:smartTag>
      <w:r w:rsidRPr="00714306">
        <w:rPr>
          <w:rFonts w:ascii="Times New Roman" w:hAnsi="Times New Roman" w:cs="Times New Roman"/>
        </w:rPr>
        <w:t xml:space="preserve"> и не более </w:t>
      </w:r>
      <w:smartTag w:uri="urn:schemas-microsoft-com:office:smarttags" w:element="metricconverter">
        <w:smartTagPr>
          <w:attr w:name="ProductID" w:val="100 м"/>
        </w:smartTagPr>
        <w:r w:rsidRPr="00714306">
          <w:rPr>
            <w:rFonts w:ascii="Times New Roman" w:hAnsi="Times New Roman" w:cs="Times New Roman"/>
          </w:rPr>
          <w:t>100 м</w:t>
        </w:r>
      </w:smartTag>
      <w:r w:rsidRPr="00714306">
        <w:rPr>
          <w:rFonts w:ascii="Times New Roman" w:hAnsi="Times New Roman" w:cs="Times New Roman"/>
        </w:rPr>
        <w:t>.</w:t>
      </w:r>
    </w:p>
    <w:p w:rsidR="002D062D" w:rsidRPr="00714306" w:rsidRDefault="002D062D" w:rsidP="00B74705">
      <w:pPr>
        <w:pStyle w:val="a6"/>
        <w:spacing w:after="0"/>
        <w:ind w:firstLine="567"/>
        <w:rPr>
          <w:rFonts w:ascii="Times New Roman" w:hAnsi="Times New Roman" w:cs="Times New Roman"/>
        </w:rPr>
      </w:pPr>
      <w:r w:rsidRPr="00714306">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714306" w:rsidRDefault="002D062D"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714306" w:rsidTr="002D062D">
        <w:tc>
          <w:tcPr>
            <w:tcW w:w="3190" w:type="dxa"/>
            <w:vAlign w:val="center"/>
          </w:tcPr>
          <w:p w:rsidR="002D062D" w:rsidRPr="00714306" w:rsidRDefault="002D062D" w:rsidP="00B74705">
            <w:pPr>
              <w:ind w:firstLine="567"/>
              <w:jc w:val="center"/>
              <w:rPr>
                <w:rFonts w:ascii="Times New Roman" w:hAnsi="Times New Roman" w:cs="Times New Roman"/>
              </w:rPr>
            </w:pPr>
          </w:p>
        </w:tc>
        <w:tc>
          <w:tcPr>
            <w:tcW w:w="3864"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 xml:space="preserve">Ширина улиц и проездов в красных линиях (не менее), </w:t>
            </w:r>
            <w:proofErr w:type="gramStart"/>
            <w:r w:rsidRPr="00714306">
              <w:rPr>
                <w:rFonts w:ascii="Times New Roman" w:hAnsi="Times New Roman" w:cs="Times New Roman"/>
              </w:rPr>
              <w:t>м</w:t>
            </w:r>
            <w:proofErr w:type="gramEnd"/>
          </w:p>
        </w:tc>
        <w:tc>
          <w:tcPr>
            <w:tcW w:w="3260"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 xml:space="preserve">Минимальный радиус поворота, </w:t>
            </w:r>
            <w:proofErr w:type="gramStart"/>
            <w:r w:rsidRPr="00714306">
              <w:rPr>
                <w:rFonts w:ascii="Times New Roman" w:hAnsi="Times New Roman" w:cs="Times New Roman"/>
              </w:rPr>
              <w:t>м</w:t>
            </w:r>
            <w:proofErr w:type="gramEnd"/>
          </w:p>
        </w:tc>
      </w:tr>
      <w:tr w:rsidR="002D062D" w:rsidRPr="00714306" w:rsidTr="002D062D">
        <w:tc>
          <w:tcPr>
            <w:tcW w:w="3190" w:type="dxa"/>
          </w:tcPr>
          <w:p w:rsidR="002D062D" w:rsidRPr="00714306" w:rsidRDefault="002D062D" w:rsidP="00B74705">
            <w:pPr>
              <w:ind w:firstLine="567"/>
              <w:jc w:val="both"/>
              <w:rPr>
                <w:rFonts w:ascii="Times New Roman" w:hAnsi="Times New Roman" w:cs="Times New Roman"/>
              </w:rPr>
            </w:pPr>
            <w:r w:rsidRPr="00714306">
              <w:rPr>
                <w:rFonts w:ascii="Times New Roman" w:hAnsi="Times New Roman" w:cs="Times New Roman"/>
              </w:rPr>
              <w:t>Улицы</w:t>
            </w:r>
          </w:p>
        </w:tc>
        <w:tc>
          <w:tcPr>
            <w:tcW w:w="3864"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9</w:t>
            </w:r>
          </w:p>
        </w:tc>
        <w:tc>
          <w:tcPr>
            <w:tcW w:w="3260" w:type="dxa"/>
            <w:vMerge w:val="restart"/>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6,5</w:t>
            </w:r>
          </w:p>
        </w:tc>
      </w:tr>
      <w:tr w:rsidR="002D062D" w:rsidRPr="00714306" w:rsidTr="002D062D">
        <w:tc>
          <w:tcPr>
            <w:tcW w:w="3190" w:type="dxa"/>
          </w:tcPr>
          <w:p w:rsidR="002D062D" w:rsidRPr="00714306" w:rsidRDefault="002D062D" w:rsidP="00B74705">
            <w:pPr>
              <w:ind w:firstLine="567"/>
              <w:jc w:val="both"/>
              <w:rPr>
                <w:rFonts w:ascii="Times New Roman" w:hAnsi="Times New Roman" w:cs="Times New Roman"/>
              </w:rPr>
            </w:pPr>
            <w:r w:rsidRPr="00714306">
              <w:rPr>
                <w:rFonts w:ascii="Times New Roman" w:hAnsi="Times New Roman" w:cs="Times New Roman"/>
              </w:rPr>
              <w:t>Проезды</w:t>
            </w:r>
          </w:p>
        </w:tc>
        <w:tc>
          <w:tcPr>
            <w:tcW w:w="3864" w:type="dxa"/>
            <w:vAlign w:val="center"/>
          </w:tcPr>
          <w:p w:rsidR="002D062D" w:rsidRPr="00714306" w:rsidRDefault="002D062D" w:rsidP="00B74705">
            <w:pPr>
              <w:ind w:firstLine="567"/>
              <w:jc w:val="center"/>
              <w:rPr>
                <w:rFonts w:ascii="Times New Roman" w:hAnsi="Times New Roman" w:cs="Times New Roman"/>
              </w:rPr>
            </w:pPr>
            <w:r w:rsidRPr="00714306">
              <w:rPr>
                <w:rFonts w:ascii="Times New Roman" w:hAnsi="Times New Roman" w:cs="Times New Roman"/>
              </w:rPr>
              <w:t>7</w:t>
            </w:r>
          </w:p>
        </w:tc>
        <w:tc>
          <w:tcPr>
            <w:tcW w:w="3260" w:type="dxa"/>
            <w:vMerge/>
            <w:vAlign w:val="center"/>
          </w:tcPr>
          <w:p w:rsidR="002D062D" w:rsidRPr="00714306" w:rsidRDefault="002D062D" w:rsidP="00B74705">
            <w:pPr>
              <w:ind w:firstLine="567"/>
              <w:jc w:val="center"/>
              <w:rPr>
                <w:rFonts w:ascii="Times New Roman" w:hAnsi="Times New Roman" w:cs="Times New Roman"/>
              </w:rPr>
            </w:pPr>
          </w:p>
        </w:tc>
      </w:tr>
    </w:tbl>
    <w:p w:rsidR="002D062D" w:rsidRPr="00714306" w:rsidRDefault="002D062D" w:rsidP="00B74705">
      <w:pPr>
        <w:pStyle w:val="a4"/>
        <w:spacing w:after="0"/>
        <w:ind w:firstLine="567"/>
      </w:pPr>
      <w:r w:rsidRPr="00714306">
        <w:rPr>
          <w:u w:val="single"/>
        </w:rPr>
        <w:t>Примечания:</w:t>
      </w:r>
      <w:r w:rsidRPr="00714306">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714306">
          <w:t>7,0 м</w:t>
        </w:r>
      </w:smartTag>
      <w:r w:rsidRPr="00714306">
        <w:t xml:space="preserve">, для проездов — не менее </w:t>
      </w:r>
      <w:smartTag w:uri="urn:schemas-microsoft-com:office:smarttags" w:element="metricconverter">
        <w:smartTagPr>
          <w:attr w:name="ProductID" w:val="3,5 м"/>
        </w:smartTagPr>
        <w:r w:rsidRPr="00714306">
          <w:t>3,5 м</w:t>
        </w:r>
      </w:smartTag>
      <w:r w:rsidRPr="00714306">
        <w:t>.</w:t>
      </w:r>
    </w:p>
    <w:p w:rsidR="002D062D" w:rsidRPr="00714306" w:rsidRDefault="002D062D" w:rsidP="00B74705">
      <w:pPr>
        <w:pStyle w:val="22"/>
        <w:ind w:firstLine="567"/>
        <w:rPr>
          <w:rFonts w:ascii="Times New Roman" w:hAnsi="Times New Roman" w:cs="Times New Roman"/>
        </w:rPr>
      </w:pPr>
      <w:r w:rsidRPr="00714306">
        <w:rPr>
          <w:rFonts w:ascii="Times New Roman" w:hAnsi="Times New Roman" w:cs="Times New Roman"/>
        </w:rPr>
        <w:t>2.</w:t>
      </w:r>
      <w:r w:rsidRPr="00714306">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714306">
          <w:rPr>
            <w:rFonts w:ascii="Times New Roman" w:hAnsi="Times New Roman" w:cs="Times New Roman"/>
          </w:rPr>
          <w:t>15 м</w:t>
        </w:r>
      </w:smartTag>
      <w:r w:rsidRPr="00714306">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714306">
          <w:rPr>
            <w:rFonts w:ascii="Times New Roman" w:hAnsi="Times New Roman" w:cs="Times New Roman"/>
          </w:rPr>
          <w:t>7 м</w:t>
        </w:r>
      </w:smartTag>
      <w:r w:rsidRPr="00714306">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714306">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714306">
          <w:rPr>
            <w:rFonts w:ascii="Times New Roman" w:hAnsi="Times New Roman" w:cs="Times New Roman"/>
          </w:rPr>
          <w:t>200 м</w:t>
        </w:r>
      </w:smartTag>
      <w:r w:rsidRPr="00714306">
        <w:rPr>
          <w:rFonts w:ascii="Times New Roman" w:hAnsi="Times New Roman" w:cs="Times New Roman"/>
        </w:rPr>
        <w:t>.</w:t>
      </w:r>
    </w:p>
    <w:p w:rsidR="002D062D" w:rsidRPr="00714306" w:rsidRDefault="002D062D" w:rsidP="00B74705">
      <w:pPr>
        <w:pStyle w:val="22"/>
        <w:ind w:firstLine="567"/>
        <w:rPr>
          <w:rFonts w:ascii="Times New Roman" w:hAnsi="Times New Roman" w:cs="Times New Roman"/>
        </w:rPr>
      </w:pPr>
      <w:r w:rsidRPr="00714306">
        <w:rPr>
          <w:rFonts w:ascii="Times New Roman" w:hAnsi="Times New Roman" w:cs="Times New Roman"/>
        </w:rPr>
        <w:t>3.</w:t>
      </w:r>
      <w:r w:rsidRPr="00714306">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714306">
          <w:rPr>
            <w:rFonts w:ascii="Times New Roman" w:hAnsi="Times New Roman" w:cs="Times New Roman"/>
          </w:rPr>
          <w:t>150 м</w:t>
        </w:r>
      </w:smartTag>
      <w:r w:rsidRPr="00714306">
        <w:rPr>
          <w:rFonts w:ascii="Times New Roman" w:hAnsi="Times New Roman" w:cs="Times New Roman"/>
        </w:rPr>
        <w:t>. Тупиковые проезды обеспечиваются разво</w:t>
      </w:r>
      <w:r w:rsidRPr="00714306">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714306" w:rsidRDefault="002D062D" w:rsidP="00B74705">
      <w:pPr>
        <w:pStyle w:val="22"/>
        <w:ind w:left="0" w:firstLine="567"/>
        <w:rPr>
          <w:rFonts w:ascii="Times New Roman" w:hAnsi="Times New Roman" w:cs="Times New Roman"/>
        </w:rPr>
      </w:pP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714306" w:rsidRDefault="002D062D" w:rsidP="00B74705">
      <w:pPr>
        <w:ind w:firstLine="567"/>
        <w:rPr>
          <w:rFonts w:ascii="Times New Roman" w:hAnsi="Times New Roman" w:cs="Times New Roman"/>
        </w:rPr>
      </w:pPr>
      <w:r w:rsidRPr="00714306">
        <w:rPr>
          <w:rFonts w:ascii="Times New Roman" w:hAnsi="Times New Roman" w:cs="Times New Roman"/>
        </w:rPr>
        <w:lastRenderedPageBreak/>
        <w:t xml:space="preserve">6.4.10. Расчет </w:t>
      </w:r>
      <w:proofErr w:type="gramStart"/>
      <w:r w:rsidRPr="00714306">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714306">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714306" w:rsidRDefault="002D062D" w:rsidP="00B74705">
      <w:pPr>
        <w:ind w:firstLine="567"/>
        <w:jc w:val="right"/>
        <w:rPr>
          <w:rFonts w:ascii="Times New Roman" w:hAnsi="Times New Roman" w:cs="Times New Roman"/>
        </w:rPr>
      </w:pPr>
      <w:r w:rsidRPr="00714306">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714306" w:rsidTr="002D062D">
        <w:tc>
          <w:tcPr>
            <w:tcW w:w="3190"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Наименование учреждений</w:t>
            </w:r>
          </w:p>
        </w:tc>
        <w:tc>
          <w:tcPr>
            <w:tcW w:w="2730"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Единица измерения</w:t>
            </w:r>
          </w:p>
        </w:tc>
        <w:tc>
          <w:tcPr>
            <w:tcW w:w="3651"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Рекомендуемые показатели на 1 тыс. жителей</w:t>
            </w:r>
          </w:p>
        </w:tc>
      </w:tr>
      <w:tr w:rsidR="002D062D" w:rsidRPr="00714306" w:rsidTr="002D062D">
        <w:tc>
          <w:tcPr>
            <w:tcW w:w="3190" w:type="dxa"/>
            <w:vAlign w:val="center"/>
          </w:tcPr>
          <w:p w:rsidR="002D062D" w:rsidRPr="00714306" w:rsidRDefault="002D062D" w:rsidP="00B74705">
            <w:pPr>
              <w:ind w:firstLine="567"/>
              <w:rPr>
                <w:rFonts w:ascii="Times New Roman" w:hAnsi="Times New Roman" w:cs="Times New Roman"/>
                <w:sz w:val="24"/>
                <w:szCs w:val="24"/>
              </w:rPr>
            </w:pPr>
            <w:r w:rsidRPr="00714306">
              <w:rPr>
                <w:rFonts w:ascii="Times New Roman" w:hAnsi="Times New Roman" w:cs="Times New Roman"/>
                <w:sz w:val="24"/>
                <w:szCs w:val="24"/>
              </w:rPr>
              <w:t>Учреждение торговли</w:t>
            </w:r>
          </w:p>
        </w:tc>
        <w:tc>
          <w:tcPr>
            <w:tcW w:w="2730"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м</w:t>
            </w:r>
            <w:proofErr w:type="gramStart"/>
            <w:r w:rsidRPr="00714306">
              <w:rPr>
                <w:rFonts w:ascii="Times New Roman" w:hAnsi="Times New Roman" w:cs="Times New Roman"/>
                <w:sz w:val="24"/>
                <w:szCs w:val="24"/>
                <w:vertAlign w:val="superscript"/>
              </w:rPr>
              <w:t>2</w:t>
            </w:r>
            <w:proofErr w:type="gramEnd"/>
            <w:r w:rsidRPr="00714306">
              <w:rPr>
                <w:rFonts w:ascii="Times New Roman" w:hAnsi="Times New Roman" w:cs="Times New Roman"/>
                <w:sz w:val="24"/>
                <w:szCs w:val="24"/>
              </w:rPr>
              <w:t xml:space="preserve"> торговой площади</w:t>
            </w:r>
          </w:p>
        </w:tc>
        <w:tc>
          <w:tcPr>
            <w:tcW w:w="3651"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80,0</w:t>
            </w:r>
          </w:p>
        </w:tc>
      </w:tr>
      <w:tr w:rsidR="002D062D" w:rsidRPr="00714306" w:rsidTr="002D062D">
        <w:tc>
          <w:tcPr>
            <w:tcW w:w="3190" w:type="dxa"/>
            <w:vAlign w:val="center"/>
          </w:tcPr>
          <w:p w:rsidR="002D062D" w:rsidRPr="00714306" w:rsidRDefault="002D062D" w:rsidP="00B74705">
            <w:pPr>
              <w:ind w:firstLine="567"/>
              <w:rPr>
                <w:rFonts w:ascii="Times New Roman" w:hAnsi="Times New Roman" w:cs="Times New Roman"/>
                <w:sz w:val="24"/>
                <w:szCs w:val="24"/>
              </w:rPr>
            </w:pPr>
            <w:r w:rsidRPr="00714306">
              <w:rPr>
                <w:rFonts w:ascii="Times New Roman" w:hAnsi="Times New Roman" w:cs="Times New Roman"/>
                <w:sz w:val="24"/>
                <w:szCs w:val="24"/>
              </w:rPr>
              <w:t>Учреждение бытового обслуживания</w:t>
            </w:r>
          </w:p>
        </w:tc>
        <w:tc>
          <w:tcPr>
            <w:tcW w:w="2730"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рабочее место</w:t>
            </w:r>
          </w:p>
        </w:tc>
        <w:tc>
          <w:tcPr>
            <w:tcW w:w="3651"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1,6</w:t>
            </w:r>
          </w:p>
        </w:tc>
      </w:tr>
      <w:tr w:rsidR="002D062D" w:rsidRPr="00714306" w:rsidTr="002D062D">
        <w:tc>
          <w:tcPr>
            <w:tcW w:w="3190" w:type="dxa"/>
            <w:vAlign w:val="center"/>
          </w:tcPr>
          <w:p w:rsidR="002D062D" w:rsidRPr="00714306" w:rsidRDefault="002D062D" w:rsidP="00B74705">
            <w:pPr>
              <w:ind w:firstLine="567"/>
              <w:rPr>
                <w:rFonts w:ascii="Times New Roman" w:hAnsi="Times New Roman" w:cs="Times New Roman"/>
                <w:sz w:val="24"/>
                <w:szCs w:val="24"/>
              </w:rPr>
            </w:pPr>
            <w:r w:rsidRPr="00714306">
              <w:rPr>
                <w:rFonts w:ascii="Times New Roman" w:hAnsi="Times New Roman" w:cs="Times New Roman"/>
                <w:sz w:val="24"/>
                <w:szCs w:val="24"/>
              </w:rPr>
              <w:t>Пожарное депо</w:t>
            </w:r>
          </w:p>
        </w:tc>
        <w:tc>
          <w:tcPr>
            <w:tcW w:w="2730"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пожарный автомобиль</w:t>
            </w:r>
          </w:p>
        </w:tc>
        <w:tc>
          <w:tcPr>
            <w:tcW w:w="3651" w:type="dxa"/>
            <w:vAlign w:val="center"/>
          </w:tcPr>
          <w:p w:rsidR="002D062D" w:rsidRPr="00714306" w:rsidRDefault="002D062D" w:rsidP="00B74705">
            <w:pPr>
              <w:ind w:firstLine="567"/>
              <w:jc w:val="center"/>
              <w:rPr>
                <w:rFonts w:ascii="Times New Roman" w:hAnsi="Times New Roman" w:cs="Times New Roman"/>
                <w:sz w:val="24"/>
                <w:szCs w:val="24"/>
              </w:rPr>
            </w:pPr>
            <w:r w:rsidRPr="00714306">
              <w:rPr>
                <w:rFonts w:ascii="Times New Roman" w:hAnsi="Times New Roman" w:cs="Times New Roman"/>
                <w:sz w:val="24"/>
                <w:szCs w:val="24"/>
              </w:rPr>
              <w:t>0,2</w:t>
            </w:r>
          </w:p>
        </w:tc>
      </w:tr>
    </w:tbl>
    <w:p w:rsidR="002D062D" w:rsidRPr="00714306" w:rsidRDefault="002D062D" w:rsidP="00B74705"/>
    <w:p w:rsidR="00C86A37" w:rsidRPr="00714306" w:rsidRDefault="00C86A37" w:rsidP="00B74705">
      <w:pPr>
        <w:rPr>
          <w:rFonts w:ascii="Times New Roman" w:hAnsi="Times New Roman" w:cs="Times New Roman"/>
        </w:rPr>
      </w:pPr>
    </w:p>
    <w:p w:rsidR="00C86A37" w:rsidRPr="00714306" w:rsidRDefault="00C86A37" w:rsidP="00B74705">
      <w:pPr>
        <w:ind w:firstLine="567"/>
        <w:rPr>
          <w:rFonts w:ascii="Times New Roman" w:hAnsi="Times New Roman" w:cs="Times New Roman"/>
          <w:b/>
        </w:rPr>
      </w:pPr>
      <w:r w:rsidRPr="00714306">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714306" w:rsidRDefault="00C86A37" w:rsidP="00B74705">
      <w:pPr>
        <w:ind w:firstLine="567"/>
        <w:rPr>
          <w:rFonts w:ascii="Times New Roman" w:hAnsi="Times New Roman" w:cs="Times New Roman"/>
          <w:b/>
        </w:rPr>
      </w:pPr>
    </w:p>
    <w:p w:rsidR="00C86A37" w:rsidRPr="00714306" w:rsidRDefault="00C86A37" w:rsidP="00B74705">
      <w:pPr>
        <w:ind w:firstLine="567"/>
        <w:rPr>
          <w:rFonts w:ascii="Times New Roman" w:hAnsi="Times New Roman" w:cs="Times New Roman"/>
          <w:b/>
        </w:rPr>
      </w:pPr>
      <w:r w:rsidRPr="00714306">
        <w:rPr>
          <w:rFonts w:ascii="Times New Roman" w:hAnsi="Times New Roman" w:cs="Times New Roman"/>
          <w:b/>
        </w:rPr>
        <w:t>7.1. Общие требования.</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714306" w:rsidRDefault="00C86A37" w:rsidP="00B74705">
      <w:pPr>
        <w:pStyle w:val="Default"/>
        <w:ind w:firstLine="567"/>
        <w:rPr>
          <w:rFonts w:ascii="Times New Roman" w:hAnsi="Times New Roman" w:cs="Times New Roman"/>
        </w:rPr>
      </w:pPr>
      <w:proofErr w:type="gramStart"/>
      <w:r w:rsidRPr="00714306">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DA76D0" w:rsidRPr="00714306">
        <w:rPr>
          <w:rFonts w:ascii="Times New Roman" w:hAnsi="Times New Roman" w:cs="Times New Roman"/>
        </w:rPr>
        <w:t>н</w:t>
      </w:r>
      <w:r w:rsidRPr="00714306">
        <w:rPr>
          <w:rFonts w:ascii="Times New Roman" w:hAnsi="Times New Roman" w:cs="Times New Roman"/>
        </w:rPr>
        <w:t xml:space="preserve">ормативов. </w:t>
      </w:r>
      <w:proofErr w:type="gramEnd"/>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714306" w:rsidRDefault="00C86A37" w:rsidP="00B74705">
      <w:pPr>
        <w:ind w:firstLine="567"/>
        <w:rPr>
          <w:rFonts w:ascii="Times New Roman" w:hAnsi="Times New Roman" w:cs="Times New Roman"/>
        </w:rPr>
      </w:pPr>
    </w:p>
    <w:p w:rsidR="00C86A37" w:rsidRPr="00714306" w:rsidRDefault="00C86A37" w:rsidP="00B74705">
      <w:pPr>
        <w:ind w:firstLine="567"/>
        <w:rPr>
          <w:rFonts w:ascii="Times New Roman" w:hAnsi="Times New Roman" w:cs="Times New Roman"/>
          <w:b/>
        </w:rPr>
      </w:pPr>
      <w:r w:rsidRPr="00714306">
        <w:rPr>
          <w:rFonts w:ascii="Times New Roman" w:hAnsi="Times New Roman" w:cs="Times New Roman"/>
          <w:b/>
        </w:rPr>
        <w:t>7.2. Внешний транспорт.</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w:t>
      </w:r>
      <w:r w:rsidRPr="00714306">
        <w:rPr>
          <w:rFonts w:ascii="Times New Roman" w:hAnsi="Times New Roman" w:cs="Times New Roman"/>
        </w:rPr>
        <w:lastRenderedPageBreak/>
        <w:t xml:space="preserve">относительной </w:t>
      </w:r>
      <w:proofErr w:type="spellStart"/>
      <w:r w:rsidRPr="00714306">
        <w:rPr>
          <w:rFonts w:ascii="Times New Roman" w:hAnsi="Times New Roman" w:cs="Times New Roman"/>
        </w:rPr>
        <w:t>равноудаленности</w:t>
      </w:r>
      <w:proofErr w:type="spellEnd"/>
      <w:r w:rsidRPr="00714306">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714306">
        <w:rPr>
          <w:rFonts w:ascii="Times New Roman" w:hAnsi="Times New Roman" w:cs="Times New Roman"/>
        </w:rPr>
        <w:t>особонагружаемые</w:t>
      </w:r>
      <w:proofErr w:type="spellEnd"/>
      <w:r w:rsidRPr="00714306">
        <w:rPr>
          <w:rFonts w:ascii="Times New Roman" w:hAnsi="Times New Roman" w:cs="Times New Roman"/>
        </w:rPr>
        <w:t xml:space="preserve">, I, II, III и IV категории.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714306">
        <w:rPr>
          <w:rFonts w:ascii="Times New Roman" w:hAnsi="Times New Roman" w:cs="Times New Roman"/>
        </w:rPr>
        <w:t>необходимыми</w:t>
      </w:r>
      <w:proofErr w:type="gramEnd"/>
      <w:r w:rsidRPr="00714306">
        <w:rPr>
          <w:rFonts w:ascii="Times New Roman" w:hAnsi="Times New Roman" w:cs="Times New Roman"/>
        </w:rPr>
        <w:t xml:space="preserve"> с соблюдением норм плотности застройки, приведенных в настоящих нормативах.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714306">
        <w:rPr>
          <w:rFonts w:ascii="Times New Roman" w:hAnsi="Times New Roman" w:cs="Times New Roman"/>
        </w:rPr>
        <w:t>устанавливаются особые условия</w:t>
      </w:r>
      <w:proofErr w:type="gramEnd"/>
      <w:r w:rsidRPr="00714306">
        <w:rPr>
          <w:rFonts w:ascii="Times New Roman" w:hAnsi="Times New Roman" w:cs="Times New Roman"/>
        </w:rPr>
        <w:t xml:space="preserve"> землепользования.</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7.2.19. Санитарно-защитные зоны устанавливаются в соответствии со следующими требованиями:</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714306">
        <w:rPr>
          <w:rFonts w:ascii="Times New Roman" w:hAnsi="Times New Roman" w:cs="Times New Roman"/>
        </w:rPr>
        <w:t>м</w:t>
      </w:r>
      <w:proofErr w:type="gramEnd"/>
      <w:r w:rsidRPr="00714306">
        <w:rPr>
          <w:rFonts w:ascii="Times New Roman" w:hAnsi="Times New Roman" w:cs="Times New Roman"/>
        </w:rPr>
        <w:t>, не менее:</w:t>
      </w:r>
    </w:p>
    <w:p w:rsidR="00C86A37" w:rsidRPr="00714306" w:rsidRDefault="00C86A37" w:rsidP="00B74705">
      <w:pPr>
        <w:ind w:firstLine="1134"/>
        <w:rPr>
          <w:rFonts w:ascii="Times New Roman" w:hAnsi="Times New Roman" w:cs="Times New Roman"/>
        </w:rPr>
      </w:pPr>
      <w:r w:rsidRPr="00714306">
        <w:rPr>
          <w:rFonts w:ascii="Times New Roman" w:hAnsi="Times New Roman" w:cs="Times New Roman"/>
        </w:rPr>
        <w:t>- 250 от технических и служебных зданий;</w:t>
      </w:r>
    </w:p>
    <w:p w:rsidR="00C86A37" w:rsidRPr="00714306" w:rsidRDefault="00C86A37" w:rsidP="00B74705">
      <w:pPr>
        <w:ind w:firstLine="1134"/>
        <w:rPr>
          <w:rFonts w:ascii="Times New Roman" w:hAnsi="Times New Roman" w:cs="Times New Roman"/>
        </w:rPr>
      </w:pPr>
      <w:r w:rsidRPr="00714306">
        <w:rPr>
          <w:rFonts w:ascii="Times New Roman" w:hAnsi="Times New Roman" w:cs="Times New Roman"/>
        </w:rPr>
        <w:t>- 500 от населенных пунктов;</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от оси крайнего железнодорожного пути до границ садовых участков – не менее 100 м.</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lastRenderedPageBreak/>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714306">
        <w:rPr>
          <w:rFonts w:ascii="Times New Roman" w:hAnsi="Times New Roman" w:cs="Times New Roman"/>
        </w:rPr>
        <w:t>пожаровзрывоопасности</w:t>
      </w:r>
      <w:proofErr w:type="spellEnd"/>
      <w:r w:rsidRPr="00714306">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714306">
        <w:rPr>
          <w:rFonts w:ascii="Times New Roman" w:hAnsi="Times New Roman" w:cs="Times New Roman"/>
        </w:rPr>
        <w:t>пределами</w:t>
      </w:r>
      <w:proofErr w:type="gramEnd"/>
      <w:r w:rsidRPr="00714306">
        <w:rPr>
          <w:rFonts w:ascii="Times New Roman" w:hAnsi="Times New Roman" w:cs="Times New Roman"/>
        </w:rPr>
        <w:t xml:space="preserve"> установленных для них защитных зон.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7.2.29. </w:t>
      </w:r>
      <w:proofErr w:type="gramStart"/>
      <w:r w:rsidRPr="00714306">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w:t>
      </w:r>
      <w:r w:rsidRPr="00714306">
        <w:rPr>
          <w:rFonts w:ascii="Times New Roman" w:hAnsi="Times New Roman" w:cs="Times New Roman"/>
        </w:rPr>
        <w:lastRenderedPageBreak/>
        <w:t>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7.2.34. </w:t>
      </w:r>
      <w:proofErr w:type="gramStart"/>
      <w:r w:rsidRPr="00714306">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7.2.37. </w:t>
      </w:r>
      <w:proofErr w:type="gramStart"/>
      <w:r w:rsidRPr="00714306">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7.2.38. Речные порты с годовым грузооборотом до 500 </w:t>
      </w:r>
      <w:proofErr w:type="spellStart"/>
      <w:r w:rsidRPr="00714306">
        <w:rPr>
          <w:rFonts w:ascii="Times New Roman" w:hAnsi="Times New Roman" w:cs="Times New Roman"/>
        </w:rPr>
        <w:t>тыс</w:t>
      </w:r>
      <w:proofErr w:type="gramStart"/>
      <w:r w:rsidRPr="00714306">
        <w:rPr>
          <w:rFonts w:ascii="Times New Roman" w:hAnsi="Times New Roman" w:cs="Times New Roman"/>
        </w:rPr>
        <w:t>.т</w:t>
      </w:r>
      <w:proofErr w:type="spellEnd"/>
      <w:proofErr w:type="gramEnd"/>
      <w:r w:rsidRPr="00714306">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7.2.39. Речные порты следует размещать за пределами селитебных территорий.</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714306">
        <w:rPr>
          <w:rFonts w:ascii="Times New Roman" w:hAnsi="Times New Roman" w:cs="Times New Roman"/>
          <w:lang w:val="en-US"/>
        </w:rPr>
        <w:t>I</w:t>
      </w:r>
      <w:r w:rsidRPr="00714306">
        <w:rPr>
          <w:rFonts w:ascii="Times New Roman" w:hAnsi="Times New Roman" w:cs="Times New Roman"/>
        </w:rPr>
        <w:t xml:space="preserve"> категории и 3000 м для складов </w:t>
      </w:r>
      <w:r w:rsidRPr="00714306">
        <w:rPr>
          <w:rFonts w:ascii="Times New Roman" w:hAnsi="Times New Roman" w:cs="Times New Roman"/>
          <w:lang w:val="en-US"/>
        </w:rPr>
        <w:t>II</w:t>
      </w:r>
      <w:r w:rsidRPr="00714306">
        <w:rPr>
          <w:rFonts w:ascii="Times New Roman" w:hAnsi="Times New Roman" w:cs="Times New Roman"/>
        </w:rPr>
        <w:t xml:space="preserve"> и </w:t>
      </w:r>
      <w:r w:rsidRPr="00714306">
        <w:rPr>
          <w:rFonts w:ascii="Times New Roman" w:hAnsi="Times New Roman" w:cs="Times New Roman"/>
          <w:lang w:val="en-US"/>
        </w:rPr>
        <w:t>III</w:t>
      </w:r>
      <w:r w:rsidRPr="00714306">
        <w:rPr>
          <w:rFonts w:ascii="Times New Roman" w:hAnsi="Times New Roman" w:cs="Times New Roman"/>
        </w:rPr>
        <w:t xml:space="preserve"> категорий.</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7.2.43. Береговые базы и места стоянки </w:t>
      </w:r>
      <w:proofErr w:type="gramStart"/>
      <w:r w:rsidRPr="00714306">
        <w:rPr>
          <w:rFonts w:ascii="Times New Roman" w:hAnsi="Times New Roman" w:cs="Times New Roman"/>
        </w:rPr>
        <w:t>маломерных судов, принадлежащих спортивным клубам и отдельным гражданам следует</w:t>
      </w:r>
      <w:proofErr w:type="gramEnd"/>
      <w:r w:rsidRPr="00714306">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714306" w:rsidRDefault="00C86A37" w:rsidP="00B74705">
      <w:pPr>
        <w:ind w:firstLine="567"/>
        <w:rPr>
          <w:rFonts w:ascii="Times New Roman" w:hAnsi="Times New Roman" w:cs="Times New Roman"/>
        </w:rPr>
      </w:pPr>
    </w:p>
    <w:p w:rsidR="00C86A37" w:rsidRPr="00714306" w:rsidRDefault="00C86A37" w:rsidP="00B74705">
      <w:pPr>
        <w:ind w:firstLine="567"/>
        <w:rPr>
          <w:rFonts w:ascii="Times New Roman" w:hAnsi="Times New Roman" w:cs="Times New Roman"/>
          <w:b/>
        </w:rPr>
      </w:pPr>
      <w:r w:rsidRPr="00714306">
        <w:rPr>
          <w:rFonts w:ascii="Times New Roman" w:hAnsi="Times New Roman" w:cs="Times New Roman"/>
          <w:b/>
        </w:rPr>
        <w:t>7.3. Сеть улиц и дорог</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714306">
        <w:rPr>
          <w:rFonts w:ascii="Times New Roman" w:hAnsi="Times New Roman" w:cs="Times New Roman"/>
        </w:rPr>
        <w:t>шумозащитных</w:t>
      </w:r>
      <w:proofErr w:type="spellEnd"/>
      <w:r w:rsidRPr="00714306">
        <w:rPr>
          <w:rFonts w:ascii="Times New Roman" w:hAnsi="Times New Roman" w:cs="Times New Roman"/>
        </w:rPr>
        <w:t xml:space="preserve"> устройств, установки технических средств информации и организации движения.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714306" w:rsidRDefault="00C86A37" w:rsidP="00B74705">
      <w:pPr>
        <w:pStyle w:val="Default"/>
        <w:jc w:val="right"/>
        <w:rPr>
          <w:rFonts w:ascii="Times New Roman" w:hAnsi="Times New Roman" w:cs="Times New Roman"/>
        </w:rPr>
      </w:pPr>
      <w:r w:rsidRPr="00714306">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714306" w:rsidTr="0044223E">
        <w:trPr>
          <w:trHeight w:val="758"/>
        </w:trPr>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Категория сельских улиц и дорог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Расчетная скорость движения, </w:t>
            </w:r>
            <w:proofErr w:type="gramStart"/>
            <w:r w:rsidRPr="00714306">
              <w:rPr>
                <w:rFonts w:ascii="Times New Roman" w:hAnsi="Times New Roman" w:cs="Times New Roman"/>
              </w:rPr>
              <w:t>км</w:t>
            </w:r>
            <w:proofErr w:type="gramEnd"/>
            <w:r w:rsidRPr="00714306">
              <w:rPr>
                <w:rFonts w:ascii="Times New Roman" w:hAnsi="Times New Roman" w:cs="Times New Roman"/>
              </w:rPr>
              <w:t xml:space="preserve">/ч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Ширина полосы движения,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Число полос движения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Ширина пешеходной части тротуара,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r>
      <w:tr w:rsidR="00C86A37" w:rsidRPr="00714306" w:rsidTr="0044223E">
        <w:trPr>
          <w:trHeight w:val="220"/>
        </w:trPr>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Поселковая дорога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60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2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 </w:t>
            </w:r>
          </w:p>
        </w:tc>
      </w:tr>
      <w:tr w:rsidR="00C86A37" w:rsidRPr="00714306" w:rsidTr="0044223E">
        <w:trPr>
          <w:trHeight w:val="220"/>
        </w:trPr>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Главная улица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40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2 - 3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1,5 - 2,25 </w:t>
            </w:r>
          </w:p>
        </w:tc>
      </w:tr>
      <w:tr w:rsidR="00C86A37" w:rsidRPr="00714306" w:rsidTr="0044223E">
        <w:trPr>
          <w:trHeight w:val="489"/>
        </w:trPr>
        <w:tc>
          <w:tcPr>
            <w:tcW w:w="5000" w:type="pct"/>
            <w:gridSpan w:val="5"/>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Улица в жилой застройке: </w:t>
            </w:r>
          </w:p>
        </w:tc>
      </w:tr>
      <w:tr w:rsidR="00C86A37" w:rsidRPr="00714306" w:rsidTr="0044223E">
        <w:trPr>
          <w:trHeight w:val="220"/>
        </w:trPr>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основная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40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3,0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2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1,0 - 1,5 </w:t>
            </w:r>
          </w:p>
        </w:tc>
      </w:tr>
      <w:tr w:rsidR="00C86A37" w:rsidRPr="00714306" w:rsidTr="0044223E">
        <w:trPr>
          <w:trHeight w:val="487"/>
        </w:trPr>
        <w:tc>
          <w:tcPr>
            <w:tcW w:w="1000" w:type="pct"/>
          </w:tcPr>
          <w:p w:rsidR="00C86A37" w:rsidRPr="00714306" w:rsidRDefault="00C86A37" w:rsidP="00B74705">
            <w:pPr>
              <w:pStyle w:val="Default"/>
              <w:rPr>
                <w:rFonts w:ascii="Times New Roman" w:hAnsi="Times New Roman" w:cs="Times New Roman"/>
              </w:rPr>
            </w:pPr>
            <w:proofErr w:type="gramStart"/>
            <w:r w:rsidRPr="00714306">
              <w:rPr>
                <w:rFonts w:ascii="Times New Roman" w:hAnsi="Times New Roman" w:cs="Times New Roman"/>
              </w:rPr>
              <w:t>второстепенная</w:t>
            </w:r>
            <w:proofErr w:type="gramEnd"/>
            <w:r w:rsidRPr="00714306">
              <w:rPr>
                <w:rFonts w:ascii="Times New Roman" w:hAnsi="Times New Roman" w:cs="Times New Roman"/>
              </w:rPr>
              <w:t xml:space="preserve"> (переулок)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30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2,75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2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1,0 </w:t>
            </w:r>
          </w:p>
        </w:tc>
      </w:tr>
      <w:tr w:rsidR="00C86A37" w:rsidRPr="00714306" w:rsidTr="0044223E">
        <w:trPr>
          <w:trHeight w:val="220"/>
        </w:trPr>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проезд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20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2,75 - 3,0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1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0 - 1,0 </w:t>
            </w:r>
          </w:p>
        </w:tc>
      </w:tr>
      <w:tr w:rsidR="00C86A37" w:rsidRPr="00714306" w:rsidTr="0044223E">
        <w:trPr>
          <w:trHeight w:val="489"/>
        </w:trPr>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Хозяйственный проезд, скотопрогон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30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4,5 </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1</w:t>
            </w:r>
          </w:p>
        </w:tc>
        <w:tc>
          <w:tcPr>
            <w:tcW w:w="1000"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w:t>
            </w:r>
          </w:p>
        </w:tc>
      </w:tr>
    </w:tbl>
    <w:p w:rsidR="00C86A37" w:rsidRPr="00714306" w:rsidRDefault="00C86A37" w:rsidP="00B74705">
      <w:pPr>
        <w:ind w:firstLine="567"/>
        <w:rPr>
          <w:rFonts w:ascii="Times New Roman" w:hAnsi="Times New Roman" w:cs="Times New Roman"/>
        </w:rPr>
      </w:pP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714306">
        <w:rPr>
          <w:rFonts w:ascii="Times New Roman" w:hAnsi="Times New Roman" w:cs="Times New Roman"/>
        </w:rPr>
        <w:t>планировочного решения</w:t>
      </w:r>
      <w:proofErr w:type="gramEnd"/>
      <w:r w:rsidRPr="00714306">
        <w:rPr>
          <w:rFonts w:ascii="Times New Roman" w:hAnsi="Times New Roman" w:cs="Times New Roman"/>
        </w:rPr>
        <w:t xml:space="preserve"> застройки.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7.3.7. </w:t>
      </w:r>
      <w:proofErr w:type="gramStart"/>
      <w:r w:rsidRPr="00714306">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7.3.9. </w:t>
      </w:r>
      <w:proofErr w:type="gramStart"/>
      <w:r w:rsidRPr="00714306">
        <w:rPr>
          <w:rFonts w:ascii="Times New Roman" w:hAnsi="Times New Roman" w:cs="Times New Roman"/>
        </w:rPr>
        <w:t>Хозяйственные проезды допускается принимать совмещенными со скотопрогонами.</w:t>
      </w:r>
      <w:proofErr w:type="gramEnd"/>
      <w:r w:rsidRPr="00714306">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714306" w:rsidRDefault="00C86A37" w:rsidP="00B74705">
      <w:pPr>
        <w:pStyle w:val="Default"/>
        <w:jc w:val="right"/>
        <w:rPr>
          <w:rFonts w:ascii="Times New Roman" w:hAnsi="Times New Roman" w:cs="Times New Roman"/>
        </w:rPr>
      </w:pPr>
      <w:r w:rsidRPr="00714306">
        <w:rPr>
          <w:rFonts w:ascii="Times New Roman" w:hAnsi="Times New Roman" w:cs="Times New Roman"/>
        </w:rPr>
        <w:lastRenderedPageBreak/>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714306" w:rsidTr="0044223E">
        <w:trPr>
          <w:trHeight w:val="1293"/>
        </w:trPr>
        <w:tc>
          <w:tcPr>
            <w:tcW w:w="2433"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Назначение внутрихозяйственных дорог </w:t>
            </w:r>
          </w:p>
        </w:tc>
        <w:tc>
          <w:tcPr>
            <w:tcW w:w="1292"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Категория дороги </w:t>
            </w:r>
          </w:p>
        </w:tc>
      </w:tr>
      <w:tr w:rsidR="00C86A37" w:rsidRPr="00714306" w:rsidTr="0044223E">
        <w:trPr>
          <w:trHeight w:val="2176"/>
        </w:trPr>
        <w:tc>
          <w:tcPr>
            <w:tcW w:w="2433" w:type="pct"/>
            <w:vMerge w:val="restar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свыше 10 </w:t>
            </w:r>
          </w:p>
        </w:tc>
        <w:tc>
          <w:tcPr>
            <w:tcW w:w="1275"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I-с </w:t>
            </w:r>
          </w:p>
        </w:tc>
      </w:tr>
      <w:tr w:rsidR="00C86A37" w:rsidRPr="00714306" w:rsidTr="0044223E">
        <w:trPr>
          <w:trHeight w:val="220"/>
        </w:trPr>
        <w:tc>
          <w:tcPr>
            <w:tcW w:w="2433" w:type="pct"/>
            <w:vMerge/>
          </w:tcPr>
          <w:p w:rsidR="00C86A37" w:rsidRPr="00714306" w:rsidRDefault="00C86A37" w:rsidP="00B74705">
            <w:pPr>
              <w:pStyle w:val="Default"/>
              <w:rPr>
                <w:rFonts w:ascii="Times New Roman" w:hAnsi="Times New Roman" w:cs="Times New Roman"/>
              </w:rPr>
            </w:pPr>
          </w:p>
        </w:tc>
        <w:tc>
          <w:tcPr>
            <w:tcW w:w="1292"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до 10</w:t>
            </w:r>
          </w:p>
        </w:tc>
        <w:tc>
          <w:tcPr>
            <w:tcW w:w="1275"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II-с </w:t>
            </w:r>
          </w:p>
        </w:tc>
      </w:tr>
      <w:tr w:rsidR="00C86A37" w:rsidRPr="00714306" w:rsidTr="0044223E">
        <w:trPr>
          <w:trHeight w:val="1294"/>
        </w:trPr>
        <w:tc>
          <w:tcPr>
            <w:tcW w:w="2433"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 </w:t>
            </w:r>
          </w:p>
        </w:tc>
        <w:tc>
          <w:tcPr>
            <w:tcW w:w="1275" w:type="pct"/>
          </w:tcPr>
          <w:p w:rsidR="00C86A37" w:rsidRPr="00714306" w:rsidRDefault="00C86A37" w:rsidP="00B74705">
            <w:pPr>
              <w:pStyle w:val="Default"/>
              <w:rPr>
                <w:rFonts w:ascii="Times New Roman" w:hAnsi="Times New Roman" w:cs="Times New Roman"/>
              </w:rPr>
            </w:pPr>
            <w:r w:rsidRPr="00714306">
              <w:rPr>
                <w:rFonts w:ascii="Times New Roman" w:hAnsi="Times New Roman" w:cs="Times New Roman"/>
              </w:rPr>
              <w:t xml:space="preserve">III-с </w:t>
            </w:r>
          </w:p>
        </w:tc>
      </w:tr>
    </w:tbl>
    <w:p w:rsidR="00C86A37" w:rsidRPr="00714306" w:rsidRDefault="00C86A37" w:rsidP="00B74705">
      <w:pPr>
        <w:ind w:firstLine="567"/>
        <w:rPr>
          <w:rFonts w:ascii="Times New Roman" w:hAnsi="Times New Roman" w:cs="Times New Roman"/>
        </w:rPr>
      </w:pP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714306" w:rsidRDefault="00C86A37" w:rsidP="00B74705">
      <w:pPr>
        <w:ind w:firstLine="567"/>
        <w:rPr>
          <w:rFonts w:ascii="Times New Roman" w:hAnsi="Times New Roman" w:cs="Times New Roman"/>
        </w:rPr>
      </w:pPr>
    </w:p>
    <w:p w:rsidR="00C86A37" w:rsidRPr="00714306" w:rsidRDefault="00C86A37" w:rsidP="00B74705">
      <w:pPr>
        <w:ind w:firstLine="567"/>
        <w:rPr>
          <w:rFonts w:ascii="Times New Roman" w:hAnsi="Times New Roman" w:cs="Times New Roman"/>
          <w:b/>
        </w:rPr>
      </w:pPr>
      <w:r w:rsidRPr="00714306">
        <w:rPr>
          <w:rFonts w:ascii="Times New Roman" w:hAnsi="Times New Roman" w:cs="Times New Roman"/>
          <w:b/>
        </w:rPr>
        <w:t>7.4. Сеть общественного пассажирского транспорта</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п</w:t>
      </w:r>
      <w:proofErr w:type="gramEnd"/>
      <w:r w:rsidRPr="00714306">
        <w:rPr>
          <w:rFonts w:ascii="Times New Roman" w:hAnsi="Times New Roman" w:cs="Times New Roman"/>
        </w:rPr>
        <w:t xml:space="preserve">лощади пола пассажирского салона для обычных видов наземного транспорта.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714306">
        <w:rPr>
          <w:rFonts w:ascii="Times New Roman" w:hAnsi="Times New Roman" w:cs="Times New Roman"/>
        </w:rPr>
        <w:t xml:space="preserve"> ;</w:t>
      </w:r>
      <w:proofErr w:type="gramEnd"/>
      <w:r w:rsidRPr="00714306">
        <w:rPr>
          <w:rFonts w:ascii="Times New Roman" w:hAnsi="Times New Roman" w:cs="Times New Roman"/>
        </w:rPr>
        <w:t xml:space="preserve"> в зонах массового отдыха и спорта – не более 800 м от главного входа.</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7.4.9. </w:t>
      </w:r>
      <w:proofErr w:type="gramStart"/>
      <w:r w:rsidRPr="00714306">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714306">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714306">
        <w:rPr>
          <w:rFonts w:ascii="Times New Roman" w:hAnsi="Times New Roman" w:cs="Times New Roman"/>
        </w:rPr>
        <w:t>отстойно</w:t>
      </w:r>
      <w:proofErr w:type="spellEnd"/>
      <w:r w:rsidRPr="00714306">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7.4.15. Для автобуса площадь </w:t>
      </w:r>
      <w:proofErr w:type="spellStart"/>
      <w:r w:rsidRPr="00714306">
        <w:rPr>
          <w:rFonts w:ascii="Times New Roman" w:hAnsi="Times New Roman" w:cs="Times New Roman"/>
        </w:rPr>
        <w:t>отстойно</w:t>
      </w:r>
      <w:proofErr w:type="spellEnd"/>
      <w:r w:rsidRPr="00714306">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-место.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7.4.16. Ширину </w:t>
      </w:r>
      <w:proofErr w:type="spellStart"/>
      <w:r w:rsidRPr="00714306">
        <w:rPr>
          <w:rFonts w:ascii="Times New Roman" w:hAnsi="Times New Roman" w:cs="Times New Roman"/>
        </w:rPr>
        <w:t>отстойно</w:t>
      </w:r>
      <w:proofErr w:type="spellEnd"/>
      <w:r w:rsidRPr="00714306">
        <w:rPr>
          <w:rFonts w:ascii="Times New Roman" w:hAnsi="Times New Roman" w:cs="Times New Roman"/>
        </w:rPr>
        <w:t xml:space="preserve">-разворотной площадки для автобуса следует предусматривать не менее 30 м. </w:t>
      </w:r>
    </w:p>
    <w:p w:rsidR="00C86A37" w:rsidRPr="00714306" w:rsidRDefault="00C86A37" w:rsidP="00B74705">
      <w:pPr>
        <w:pStyle w:val="Default"/>
        <w:ind w:firstLine="567"/>
        <w:rPr>
          <w:rFonts w:ascii="Times New Roman" w:hAnsi="Times New Roman" w:cs="Times New Roman"/>
        </w:rPr>
      </w:pPr>
      <w:r w:rsidRPr="00714306">
        <w:rPr>
          <w:rFonts w:ascii="Times New Roman" w:hAnsi="Times New Roman" w:cs="Times New Roman"/>
        </w:rPr>
        <w:t xml:space="preserve">7.4.17. Границы </w:t>
      </w:r>
      <w:proofErr w:type="spellStart"/>
      <w:r w:rsidRPr="00714306">
        <w:rPr>
          <w:rFonts w:ascii="Times New Roman" w:hAnsi="Times New Roman" w:cs="Times New Roman"/>
        </w:rPr>
        <w:t>отстойно</w:t>
      </w:r>
      <w:proofErr w:type="spellEnd"/>
      <w:r w:rsidRPr="00714306">
        <w:rPr>
          <w:rFonts w:ascii="Times New Roman" w:hAnsi="Times New Roman" w:cs="Times New Roman"/>
        </w:rPr>
        <w:t xml:space="preserve">-разворотных площадок должны быть закреплены в плане красных линий. </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7.4.18. </w:t>
      </w:r>
      <w:proofErr w:type="spellStart"/>
      <w:r w:rsidRPr="00714306">
        <w:rPr>
          <w:rFonts w:ascii="Times New Roman" w:hAnsi="Times New Roman" w:cs="Times New Roman"/>
        </w:rPr>
        <w:t>Отстойно</w:t>
      </w:r>
      <w:proofErr w:type="spellEnd"/>
      <w:r w:rsidRPr="00714306">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714306" w:rsidRDefault="00C86A37" w:rsidP="00B74705">
      <w:pPr>
        <w:ind w:firstLine="567"/>
        <w:rPr>
          <w:rFonts w:ascii="Times New Roman" w:hAnsi="Times New Roman" w:cs="Times New Roman"/>
        </w:rPr>
      </w:pPr>
    </w:p>
    <w:p w:rsidR="00C86A37" w:rsidRPr="00714306" w:rsidRDefault="00C86A37" w:rsidP="00B74705">
      <w:pPr>
        <w:ind w:firstLine="567"/>
        <w:rPr>
          <w:rFonts w:ascii="Times New Roman" w:hAnsi="Times New Roman" w:cs="Times New Roman"/>
          <w:b/>
        </w:rPr>
      </w:pPr>
      <w:r w:rsidRPr="00714306">
        <w:rPr>
          <w:rFonts w:ascii="Times New Roman" w:hAnsi="Times New Roman" w:cs="Times New Roman"/>
          <w:b/>
        </w:rPr>
        <w:t>7.5. Расчетные показатели зон транспортной инфраструктуры</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7.5.1. Расчетные параметры и категории улиц, дорог сельских населенных пунктов</w:t>
      </w:r>
    </w:p>
    <w:p w:rsidR="00C86A37" w:rsidRPr="00714306" w:rsidRDefault="00C86A37" w:rsidP="00B74705">
      <w:pPr>
        <w:ind w:firstLine="567"/>
        <w:jc w:val="right"/>
        <w:rPr>
          <w:rFonts w:ascii="Times New Roman" w:hAnsi="Times New Roman" w:cs="Times New Roman"/>
        </w:rPr>
      </w:pPr>
      <w:r w:rsidRPr="00714306">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714306" w:rsidTr="0044223E">
        <w:trPr>
          <w:cantSplit/>
          <w:trHeight w:val="1163"/>
        </w:trPr>
        <w:tc>
          <w:tcPr>
            <w:tcW w:w="2312"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714306" w:rsidRDefault="00C86A37" w:rsidP="00B74705">
            <w:pPr>
              <w:snapToGrid w:val="0"/>
              <w:ind w:left="113" w:right="113"/>
              <w:jc w:val="center"/>
              <w:rPr>
                <w:rFonts w:ascii="Times New Roman" w:hAnsi="Times New Roman" w:cs="Times New Roman"/>
              </w:rPr>
            </w:pPr>
            <w:r w:rsidRPr="00714306">
              <w:rPr>
                <w:rFonts w:ascii="Times New Roman" w:hAnsi="Times New Roman" w:cs="Times New Roman"/>
              </w:rPr>
              <w:t xml:space="preserve">Расчетная скорость движения, </w:t>
            </w:r>
            <w:proofErr w:type="gramStart"/>
            <w:r w:rsidRPr="00714306">
              <w:rPr>
                <w:rFonts w:ascii="Times New Roman" w:hAnsi="Times New Roman" w:cs="Times New Roman"/>
              </w:rPr>
              <w:t>км</w:t>
            </w:r>
            <w:proofErr w:type="gramEnd"/>
            <w:r w:rsidRPr="00714306">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714306" w:rsidRDefault="00C86A37" w:rsidP="00B74705">
            <w:pPr>
              <w:snapToGrid w:val="0"/>
              <w:ind w:left="113" w:right="113"/>
              <w:jc w:val="center"/>
              <w:rPr>
                <w:rFonts w:ascii="Times New Roman" w:hAnsi="Times New Roman" w:cs="Times New Roman"/>
              </w:rPr>
            </w:pPr>
            <w:r w:rsidRPr="00714306">
              <w:rPr>
                <w:rFonts w:ascii="Times New Roman" w:hAnsi="Times New Roman" w:cs="Times New Roman"/>
              </w:rPr>
              <w:t xml:space="preserve">Ширина полосы движения, </w:t>
            </w:r>
            <w:proofErr w:type="gramStart"/>
            <w:r w:rsidRPr="00714306">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714306" w:rsidRDefault="00C86A37" w:rsidP="00B74705">
            <w:pPr>
              <w:snapToGrid w:val="0"/>
              <w:ind w:left="113" w:right="113"/>
              <w:jc w:val="center"/>
              <w:rPr>
                <w:rFonts w:ascii="Times New Roman" w:hAnsi="Times New Roman" w:cs="Times New Roman"/>
              </w:rPr>
            </w:pPr>
            <w:r w:rsidRPr="00714306">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714306" w:rsidRDefault="00C86A37" w:rsidP="00B74705">
            <w:pPr>
              <w:snapToGrid w:val="0"/>
              <w:ind w:left="113" w:right="113"/>
              <w:jc w:val="center"/>
              <w:rPr>
                <w:rFonts w:ascii="Times New Roman" w:hAnsi="Times New Roman" w:cs="Times New Roman"/>
              </w:rPr>
            </w:pPr>
            <w:r w:rsidRPr="00714306">
              <w:rPr>
                <w:rFonts w:ascii="Times New Roman" w:hAnsi="Times New Roman" w:cs="Times New Roman"/>
              </w:rPr>
              <w:t xml:space="preserve">Ширина пешеходной части тротуара, </w:t>
            </w:r>
            <w:proofErr w:type="gramStart"/>
            <w:r w:rsidRPr="00714306">
              <w:rPr>
                <w:rFonts w:ascii="Times New Roman" w:hAnsi="Times New Roman" w:cs="Times New Roman"/>
              </w:rPr>
              <w:t>м</w:t>
            </w:r>
            <w:proofErr w:type="gramEnd"/>
          </w:p>
        </w:tc>
      </w:tr>
      <w:tr w:rsidR="00C86A37" w:rsidRPr="00714306" w:rsidTr="0044223E">
        <w:trPr>
          <w:trHeight w:val="362"/>
        </w:trPr>
        <w:tc>
          <w:tcPr>
            <w:tcW w:w="2312"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noBreakHyphen/>
            </w:r>
          </w:p>
        </w:tc>
      </w:tr>
      <w:tr w:rsidR="00C86A37" w:rsidRPr="00714306" w:rsidTr="0044223E">
        <w:trPr>
          <w:trHeight w:val="441"/>
        </w:trPr>
        <w:tc>
          <w:tcPr>
            <w:tcW w:w="2312"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1,5-2,25</w:t>
            </w:r>
          </w:p>
        </w:tc>
      </w:tr>
      <w:tr w:rsidR="00C86A37" w:rsidRPr="00714306"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p>
        </w:tc>
      </w:tr>
      <w:tr w:rsidR="00C86A37" w:rsidRPr="00714306" w:rsidTr="0044223E">
        <w:trPr>
          <w:trHeight w:val="985"/>
        </w:trPr>
        <w:tc>
          <w:tcPr>
            <w:tcW w:w="2312" w:type="dxa"/>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1,0-1,5</w:t>
            </w:r>
          </w:p>
        </w:tc>
      </w:tr>
      <w:tr w:rsidR="00C86A37" w:rsidRPr="00714306" w:rsidTr="0044223E">
        <w:trPr>
          <w:trHeight w:val="339"/>
        </w:trPr>
        <w:tc>
          <w:tcPr>
            <w:tcW w:w="2312" w:type="dxa"/>
            <w:tcBorders>
              <w:top w:val="single" w:sz="4" w:space="0" w:color="000000"/>
              <w:left w:val="single" w:sz="4" w:space="0" w:color="000000"/>
              <w:bottom w:val="single" w:sz="4" w:space="0" w:color="000000"/>
            </w:tcBorders>
          </w:tcPr>
          <w:p w:rsidR="00C86A37" w:rsidRPr="00714306" w:rsidRDefault="00C86A37" w:rsidP="00B74705">
            <w:pPr>
              <w:tabs>
                <w:tab w:val="left" w:pos="140"/>
                <w:tab w:val="left" w:pos="320"/>
              </w:tabs>
              <w:snapToGrid w:val="0"/>
              <w:rPr>
                <w:rFonts w:ascii="Times New Roman" w:hAnsi="Times New Roman" w:cs="Times New Roman"/>
              </w:rPr>
            </w:pPr>
            <w:proofErr w:type="gramStart"/>
            <w:r w:rsidRPr="00714306">
              <w:rPr>
                <w:rFonts w:ascii="Times New Roman" w:hAnsi="Times New Roman" w:cs="Times New Roman"/>
              </w:rPr>
              <w:t>второстепенная</w:t>
            </w:r>
            <w:proofErr w:type="gramEnd"/>
            <w:r w:rsidRPr="00714306">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1,0</w:t>
            </w:r>
          </w:p>
        </w:tc>
      </w:tr>
      <w:tr w:rsidR="00C86A37" w:rsidRPr="00714306" w:rsidTr="0044223E">
        <w:trPr>
          <w:trHeight w:val="692"/>
        </w:trPr>
        <w:tc>
          <w:tcPr>
            <w:tcW w:w="2312" w:type="dxa"/>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lastRenderedPageBreak/>
              <w:t>проезд</w:t>
            </w:r>
          </w:p>
        </w:tc>
        <w:tc>
          <w:tcPr>
            <w:tcW w:w="3260"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0,75-1,0</w:t>
            </w:r>
          </w:p>
        </w:tc>
      </w:tr>
      <w:tr w:rsidR="00C86A37" w:rsidRPr="00714306" w:rsidTr="0044223E">
        <w:trPr>
          <w:trHeight w:val="698"/>
        </w:trPr>
        <w:tc>
          <w:tcPr>
            <w:tcW w:w="2312" w:type="dxa"/>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noBreakHyphen/>
            </w:r>
          </w:p>
        </w:tc>
      </w:tr>
    </w:tbl>
    <w:p w:rsidR="00C86A37" w:rsidRPr="00714306" w:rsidRDefault="00C86A37" w:rsidP="00B74705">
      <w:pPr>
        <w:pStyle w:val="a7"/>
        <w:ind w:firstLine="567"/>
        <w:rPr>
          <w:b w:val="0"/>
          <w:sz w:val="24"/>
          <w:szCs w:val="24"/>
          <w:u w:val="single"/>
        </w:rPr>
      </w:pPr>
    </w:p>
    <w:p w:rsidR="00C86A37" w:rsidRPr="00714306" w:rsidRDefault="00C86A37" w:rsidP="00B74705">
      <w:pPr>
        <w:pStyle w:val="a7"/>
        <w:ind w:firstLine="567"/>
        <w:rPr>
          <w:b w:val="0"/>
          <w:sz w:val="24"/>
          <w:szCs w:val="24"/>
        </w:rPr>
      </w:pPr>
      <w:r w:rsidRPr="00714306">
        <w:rPr>
          <w:b w:val="0"/>
          <w:sz w:val="24"/>
          <w:szCs w:val="24"/>
          <w:u w:val="single"/>
        </w:rPr>
        <w:t>Примечания</w:t>
      </w:r>
      <w:r w:rsidRPr="00714306">
        <w:rPr>
          <w:b w:val="0"/>
          <w:sz w:val="24"/>
          <w:szCs w:val="24"/>
        </w:rPr>
        <w:t>:  1. Ширина улиц и дорог местного значения в красных линиях принимается – 15-25м.</w:t>
      </w:r>
    </w:p>
    <w:p w:rsidR="00C86A37" w:rsidRPr="00714306" w:rsidRDefault="00C86A37" w:rsidP="00B74705">
      <w:pPr>
        <w:pStyle w:val="22"/>
        <w:ind w:firstLine="567"/>
        <w:rPr>
          <w:rFonts w:ascii="Times New Roman" w:hAnsi="Times New Roman" w:cs="Times New Roman"/>
        </w:rPr>
      </w:pPr>
      <w:r w:rsidRPr="00714306">
        <w:rPr>
          <w:rFonts w:ascii="Times New Roman" w:hAnsi="Times New Roman" w:cs="Times New Roman"/>
        </w:rPr>
        <w:t>2.</w:t>
      </w:r>
      <w:r w:rsidRPr="00714306">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714306">
          <w:rPr>
            <w:rFonts w:ascii="Times New Roman" w:hAnsi="Times New Roman" w:cs="Times New Roman"/>
          </w:rPr>
          <w:t>6 м</w:t>
        </w:r>
      </w:smartTag>
      <w:r w:rsidRPr="00714306">
        <w:rPr>
          <w:rFonts w:ascii="Times New Roman" w:hAnsi="Times New Roman" w:cs="Times New Roman"/>
        </w:rPr>
        <w:t xml:space="preserve"> и длиной </w:t>
      </w:r>
      <w:smartTag w:uri="urn:schemas-microsoft-com:office:smarttags" w:element="metricconverter">
        <w:smartTagPr>
          <w:attr w:name="ProductID" w:val="15 м"/>
        </w:smartTagPr>
        <w:r w:rsidRPr="00714306">
          <w:rPr>
            <w:rFonts w:ascii="Times New Roman" w:hAnsi="Times New Roman" w:cs="Times New Roman"/>
          </w:rPr>
          <w:t>15 м</w:t>
        </w:r>
      </w:smartTag>
      <w:r w:rsidRPr="00714306">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714306">
          <w:rPr>
            <w:rFonts w:ascii="Times New Roman" w:hAnsi="Times New Roman" w:cs="Times New Roman"/>
          </w:rPr>
          <w:t>75 м</w:t>
        </w:r>
      </w:smartTag>
      <w:r w:rsidRPr="00714306">
        <w:rPr>
          <w:rFonts w:ascii="Times New Roman" w:hAnsi="Times New Roman" w:cs="Times New Roman"/>
        </w:rPr>
        <w:t xml:space="preserve">  между ними.</w:t>
      </w:r>
    </w:p>
    <w:p w:rsidR="00C86A37" w:rsidRPr="00714306" w:rsidRDefault="00C86A37" w:rsidP="00B74705">
      <w:pPr>
        <w:pStyle w:val="22"/>
        <w:ind w:firstLine="567"/>
        <w:rPr>
          <w:rFonts w:ascii="Times New Roman" w:hAnsi="Times New Roman" w:cs="Times New Roman"/>
        </w:rPr>
      </w:pPr>
      <w:r w:rsidRPr="00714306">
        <w:rPr>
          <w:rFonts w:ascii="Times New Roman" w:hAnsi="Times New Roman" w:cs="Times New Roman"/>
        </w:rPr>
        <w:t>3.</w:t>
      </w:r>
      <w:r w:rsidRPr="00714306">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14306">
          <w:rPr>
            <w:rFonts w:ascii="Times New Roman" w:hAnsi="Times New Roman" w:cs="Times New Roman"/>
          </w:rPr>
          <w:t>0,5 м</w:t>
        </w:r>
      </w:smartTag>
      <w:r w:rsidRPr="00714306">
        <w:rPr>
          <w:rFonts w:ascii="Times New Roman" w:hAnsi="Times New Roman" w:cs="Times New Roman"/>
        </w:rPr>
        <w:t>.</w:t>
      </w:r>
    </w:p>
    <w:p w:rsidR="00C86A37" w:rsidRPr="00714306" w:rsidRDefault="00C86A37" w:rsidP="00B74705">
      <w:pPr>
        <w:pStyle w:val="22"/>
        <w:ind w:firstLine="567"/>
        <w:rPr>
          <w:rFonts w:ascii="Times New Roman" w:hAnsi="Times New Roman" w:cs="Times New Roman"/>
        </w:rPr>
      </w:pPr>
      <w:r w:rsidRPr="00714306">
        <w:rPr>
          <w:rFonts w:ascii="Times New Roman" w:hAnsi="Times New Roman" w:cs="Times New Roman"/>
        </w:rPr>
        <w:t>4.</w:t>
      </w:r>
      <w:r w:rsidRPr="00714306">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714306">
          <w:rPr>
            <w:rFonts w:ascii="Times New Roman" w:hAnsi="Times New Roman" w:cs="Times New Roman"/>
          </w:rPr>
          <w:t>5,5 м</w:t>
        </w:r>
      </w:smartTag>
      <w:r w:rsidRPr="00714306">
        <w:rPr>
          <w:rFonts w:ascii="Times New Roman" w:hAnsi="Times New Roman" w:cs="Times New Roman"/>
        </w:rPr>
        <w:t>.</w:t>
      </w:r>
    </w:p>
    <w:p w:rsidR="00C86A37" w:rsidRPr="00714306" w:rsidRDefault="00C86A37" w:rsidP="00B74705">
      <w:pPr>
        <w:ind w:firstLine="567"/>
        <w:jc w:val="both"/>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714306">
          <w:rPr>
            <w:rFonts w:ascii="Times New Roman" w:hAnsi="Times New Roman" w:cs="Times New Roman"/>
          </w:rPr>
          <w:t>150 м</w:t>
        </w:r>
      </w:smartTag>
      <w:r w:rsidRPr="00714306">
        <w:rPr>
          <w:rFonts w:ascii="Times New Roman" w:hAnsi="Times New Roman" w:cs="Times New Roman"/>
        </w:rPr>
        <w:t>.</w:t>
      </w:r>
    </w:p>
    <w:p w:rsidR="00C86A37" w:rsidRPr="00714306" w:rsidRDefault="00C86A37" w:rsidP="00B74705">
      <w:pPr>
        <w:pStyle w:val="a9"/>
        <w:spacing w:after="0"/>
        <w:ind w:left="0" w:firstLine="567"/>
        <w:rPr>
          <w:rFonts w:ascii="Times New Roman" w:hAnsi="Times New Roman" w:cs="Times New Roman"/>
        </w:rPr>
      </w:pPr>
      <w:r w:rsidRPr="00714306">
        <w:rPr>
          <w:rFonts w:ascii="Times New Roman" w:hAnsi="Times New Roman" w:cs="Times New Roman"/>
          <w:u w:val="single"/>
        </w:rPr>
        <w:t xml:space="preserve">Примечание: </w:t>
      </w:r>
      <w:r w:rsidRPr="00714306">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714306" w:rsidRDefault="00C86A37" w:rsidP="00B74705">
      <w:pPr>
        <w:pStyle w:val="a9"/>
        <w:spacing w:after="0"/>
        <w:ind w:left="0" w:firstLine="567"/>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7.5.3. Размеры разворотных площадок на тупиковых улицах и дорогах, диаметром (не менее):</w:t>
      </w:r>
    </w:p>
    <w:p w:rsidR="00C86A37" w:rsidRPr="00714306" w:rsidRDefault="00C86A37" w:rsidP="00B74705">
      <w:pPr>
        <w:pStyle w:val="2"/>
        <w:numPr>
          <w:ilvl w:val="0"/>
          <w:numId w:val="0"/>
        </w:numPr>
        <w:ind w:firstLine="567"/>
      </w:pPr>
      <w:r w:rsidRPr="00714306">
        <w:t xml:space="preserve">- Для разворота легковых автомобилей – </w:t>
      </w:r>
      <w:smartTag w:uri="urn:schemas-microsoft-com:office:smarttags" w:element="metricconverter">
        <w:smartTagPr>
          <w:attr w:name="ProductID" w:val="16 м"/>
        </w:smartTagPr>
        <w:r w:rsidRPr="00714306">
          <w:t>16 м</w:t>
        </w:r>
      </w:smartTag>
      <w:r w:rsidRPr="00714306">
        <w:t>.;</w:t>
      </w:r>
    </w:p>
    <w:p w:rsidR="00C86A37" w:rsidRPr="00714306" w:rsidRDefault="00C86A37" w:rsidP="00B74705">
      <w:pPr>
        <w:pStyle w:val="2"/>
        <w:numPr>
          <w:ilvl w:val="0"/>
          <w:numId w:val="0"/>
        </w:numPr>
        <w:ind w:firstLine="567"/>
      </w:pPr>
      <w:r w:rsidRPr="00714306">
        <w:t xml:space="preserve">- Для разворота пассажирского общественного транспорта – </w:t>
      </w:r>
      <w:smartTag w:uri="urn:schemas-microsoft-com:office:smarttags" w:element="metricconverter">
        <w:smartTagPr>
          <w:attr w:name="ProductID" w:val="30 м"/>
        </w:smartTagPr>
        <w:r w:rsidRPr="00714306">
          <w:t>30 м</w:t>
        </w:r>
      </w:smartTag>
      <w:r w:rsidRPr="00714306">
        <w:t>.</w:t>
      </w:r>
    </w:p>
    <w:p w:rsidR="00C86A37" w:rsidRPr="00714306" w:rsidRDefault="00C86A37" w:rsidP="00B74705">
      <w:pPr>
        <w:ind w:firstLine="567"/>
        <w:jc w:val="both"/>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714306">
          <w:rPr>
            <w:rFonts w:ascii="Times New Roman" w:hAnsi="Times New Roman" w:cs="Times New Roman"/>
          </w:rPr>
          <w:t>1,0 м</w:t>
        </w:r>
      </w:smartTag>
      <w:r w:rsidRPr="00714306">
        <w:rPr>
          <w:rFonts w:ascii="Times New Roman" w:hAnsi="Times New Roman" w:cs="Times New Roman"/>
        </w:rPr>
        <w:t>.</w:t>
      </w:r>
    </w:p>
    <w:p w:rsidR="00C86A37" w:rsidRPr="00714306" w:rsidRDefault="00C86A37" w:rsidP="00B74705">
      <w:pPr>
        <w:pStyle w:val="a9"/>
        <w:spacing w:after="0"/>
        <w:ind w:left="0" w:firstLine="567"/>
        <w:rPr>
          <w:rFonts w:ascii="Times New Roman" w:hAnsi="Times New Roman" w:cs="Times New Roman"/>
        </w:rPr>
      </w:pPr>
      <w:r w:rsidRPr="00714306">
        <w:rPr>
          <w:rFonts w:ascii="Times New Roman" w:hAnsi="Times New Roman" w:cs="Times New Roman"/>
          <w:u w:val="single"/>
        </w:rPr>
        <w:t>Примечание</w:t>
      </w:r>
      <w:r w:rsidRPr="00714306">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14306">
          <w:rPr>
            <w:rFonts w:ascii="Times New Roman" w:hAnsi="Times New Roman" w:cs="Times New Roman"/>
          </w:rPr>
          <w:t>0,5 м</w:t>
        </w:r>
      </w:smartTag>
      <w:r w:rsidRPr="00714306">
        <w:rPr>
          <w:rFonts w:ascii="Times New Roman" w:hAnsi="Times New Roman" w:cs="Times New Roman"/>
        </w:rPr>
        <w:t>.</w:t>
      </w:r>
    </w:p>
    <w:p w:rsidR="00C86A37" w:rsidRPr="00714306" w:rsidRDefault="00C86A37" w:rsidP="00B74705">
      <w:pPr>
        <w:pStyle w:val="a9"/>
        <w:spacing w:after="0"/>
        <w:ind w:left="0" w:firstLine="567"/>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7.5.5.Пропускная способность одной полосы движения для тротуаров</w:t>
      </w:r>
    </w:p>
    <w:p w:rsidR="00C86A37" w:rsidRPr="00714306" w:rsidRDefault="00C86A37"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714306" w:rsidTr="0044223E">
        <w:tc>
          <w:tcPr>
            <w:tcW w:w="5500" w:type="dxa"/>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r>
      <w:tr w:rsidR="00C86A37" w:rsidRPr="00714306" w:rsidTr="0044223E">
        <w:tc>
          <w:tcPr>
            <w:tcW w:w="5500" w:type="dxa"/>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 xml:space="preserve">Для тротуаров вдоль застройки с объектами обслуживания и пересадочных </w:t>
            </w:r>
            <w:proofErr w:type="gramStart"/>
            <w:r w:rsidRPr="00714306">
              <w:rPr>
                <w:rFonts w:ascii="Times New Roman" w:hAnsi="Times New Roman" w:cs="Times New Roman"/>
              </w:rPr>
              <w:t>узлах</w:t>
            </w:r>
            <w:proofErr w:type="gramEnd"/>
            <w:r w:rsidRPr="00714306">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500</w:t>
            </w:r>
          </w:p>
        </w:tc>
      </w:tr>
      <w:tr w:rsidR="00C86A37" w:rsidRPr="00714306" w:rsidTr="0044223E">
        <w:tc>
          <w:tcPr>
            <w:tcW w:w="5500" w:type="dxa"/>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700</w:t>
            </w:r>
          </w:p>
        </w:tc>
      </w:tr>
    </w:tbl>
    <w:p w:rsidR="00C86A37" w:rsidRPr="00714306" w:rsidRDefault="00C86A37" w:rsidP="00B74705">
      <w:pPr>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714306">
        <w:rPr>
          <w:rFonts w:ascii="Times New Roman" w:hAnsi="Times New Roman" w:cs="Times New Roman"/>
        </w:rPr>
        <w:t>2</w:t>
      </w:r>
      <w:proofErr w:type="gramEnd"/>
      <w:r w:rsidRPr="00714306">
        <w:rPr>
          <w:rFonts w:ascii="Times New Roman" w:hAnsi="Times New Roman" w:cs="Times New Roman"/>
        </w:rPr>
        <w:t>.</w:t>
      </w: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714306" w:rsidRDefault="00C86A37"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714306"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714306">
              <w:rPr>
                <w:rFonts w:ascii="Times New Roman" w:hAnsi="Times New Roman" w:cs="Times New Roman"/>
              </w:rPr>
              <w:t>от</w:t>
            </w:r>
            <w:proofErr w:type="gramEnd"/>
            <w:r w:rsidRPr="00714306">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r>
      <w:tr w:rsidR="00C86A37" w:rsidRPr="00714306" w:rsidTr="0044223E">
        <w:tc>
          <w:tcPr>
            <w:tcW w:w="5642"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400</w:t>
            </w:r>
          </w:p>
        </w:tc>
      </w:tr>
      <w:tr w:rsidR="00C86A37" w:rsidRPr="00714306" w:rsidTr="0044223E">
        <w:tc>
          <w:tcPr>
            <w:tcW w:w="5642"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250</w:t>
            </w:r>
          </w:p>
        </w:tc>
      </w:tr>
      <w:tr w:rsidR="00C86A37" w:rsidRPr="00714306"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714306" w:rsidRDefault="00C86A37" w:rsidP="00B74705">
            <w:pPr>
              <w:jc w:val="both"/>
              <w:rPr>
                <w:rFonts w:ascii="Times New Roman" w:hAnsi="Times New Roman" w:cs="Times New Roman"/>
              </w:rPr>
            </w:pPr>
            <w:r w:rsidRPr="00714306">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м</w:t>
            </w:r>
          </w:p>
        </w:tc>
        <w:tc>
          <w:tcPr>
            <w:tcW w:w="2701" w:type="dxa"/>
            <w:shd w:val="clear" w:color="auto" w:fill="auto"/>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400</w:t>
            </w:r>
          </w:p>
        </w:tc>
      </w:tr>
      <w:tr w:rsidR="00C86A37" w:rsidRPr="00714306" w:rsidTr="0044223E">
        <w:tc>
          <w:tcPr>
            <w:tcW w:w="5642"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800</w:t>
            </w:r>
          </w:p>
        </w:tc>
      </w:tr>
    </w:tbl>
    <w:p w:rsidR="00C86A37" w:rsidRPr="00714306" w:rsidRDefault="00C86A37" w:rsidP="00B74705">
      <w:pPr>
        <w:pStyle w:val="a6"/>
        <w:spacing w:after="0"/>
        <w:ind w:firstLine="567"/>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714306">
          <w:rPr>
            <w:rFonts w:ascii="Times New Roman" w:hAnsi="Times New Roman" w:cs="Times New Roman"/>
          </w:rPr>
          <w:t>600 м</w:t>
        </w:r>
      </w:smartTag>
      <w:r w:rsidRPr="00714306">
        <w:rPr>
          <w:rFonts w:ascii="Times New Roman" w:hAnsi="Times New Roman" w:cs="Times New Roman"/>
        </w:rPr>
        <w:t>.</w:t>
      </w: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lastRenderedPageBreak/>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714306">
          <w:rPr>
            <w:rFonts w:ascii="Times New Roman" w:hAnsi="Times New Roman" w:cs="Times New Roman"/>
          </w:rPr>
          <w:t>800 м</w:t>
        </w:r>
      </w:smartTag>
      <w:r w:rsidRPr="00714306">
        <w:rPr>
          <w:rFonts w:ascii="Times New Roman" w:hAnsi="Times New Roman" w:cs="Times New Roman"/>
        </w:rPr>
        <w:t>.</w:t>
      </w: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7.5.10. Категории автомобильных дорог на территории сельских поселений</w:t>
      </w:r>
    </w:p>
    <w:p w:rsidR="00C86A37" w:rsidRPr="00714306" w:rsidRDefault="00C86A37"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714306" w:rsidTr="0044223E">
        <w:trPr>
          <w:trHeight w:val="478"/>
        </w:trPr>
        <w:tc>
          <w:tcPr>
            <w:tcW w:w="2020" w:type="dxa"/>
            <w:tcBorders>
              <w:top w:val="single" w:sz="4" w:space="0" w:color="000000"/>
              <w:left w:val="single" w:sz="4" w:space="0" w:color="000000"/>
              <w:bottom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Народнохозяйственное и административное значение автомобильных дорог</w:t>
            </w:r>
          </w:p>
        </w:tc>
      </w:tr>
      <w:tr w:rsidR="00C86A37" w:rsidRPr="00714306" w:rsidTr="0044223E">
        <w:trPr>
          <w:trHeight w:val="423"/>
        </w:trPr>
        <w:tc>
          <w:tcPr>
            <w:tcW w:w="2020" w:type="dxa"/>
            <w:tcBorders>
              <w:top w:val="single" w:sz="4" w:space="0" w:color="000000"/>
              <w:left w:val="single" w:sz="4" w:space="0" w:color="000000"/>
              <w:bottom w:val="single" w:sz="4" w:space="0" w:color="000000"/>
            </w:tcBorders>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rPr>
                <w:rFonts w:ascii="Times New Roman" w:hAnsi="Times New Roman" w:cs="Times New Roman"/>
              </w:rPr>
            </w:pPr>
            <w:r w:rsidRPr="00714306">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714306" w:rsidTr="0044223E">
        <w:trPr>
          <w:trHeight w:val="488"/>
        </w:trPr>
        <w:tc>
          <w:tcPr>
            <w:tcW w:w="2020" w:type="dxa"/>
            <w:tcBorders>
              <w:top w:val="single" w:sz="4" w:space="0" w:color="000000"/>
              <w:left w:val="single" w:sz="4" w:space="0" w:color="000000"/>
              <w:bottom w:val="single" w:sz="4" w:space="0" w:color="000000"/>
            </w:tcBorders>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rPr>
                <w:rFonts w:ascii="Times New Roman" w:hAnsi="Times New Roman" w:cs="Times New Roman"/>
              </w:rPr>
            </w:pPr>
            <w:r w:rsidRPr="00714306">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714306" w:rsidTr="0044223E">
        <w:trPr>
          <w:trHeight w:val="479"/>
        </w:trPr>
        <w:tc>
          <w:tcPr>
            <w:tcW w:w="2020" w:type="dxa"/>
            <w:tcBorders>
              <w:top w:val="single" w:sz="4" w:space="0" w:color="000000"/>
              <w:left w:val="single" w:sz="4" w:space="0" w:color="000000"/>
            </w:tcBorders>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714306" w:rsidRDefault="00C86A37" w:rsidP="00B74705">
            <w:pPr>
              <w:rPr>
                <w:rFonts w:ascii="Times New Roman" w:hAnsi="Times New Roman" w:cs="Times New Roman"/>
              </w:rPr>
            </w:pPr>
            <w:r w:rsidRPr="00714306">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714306" w:rsidTr="0044223E">
        <w:trPr>
          <w:trHeight w:val="458"/>
        </w:trPr>
        <w:tc>
          <w:tcPr>
            <w:tcW w:w="2020" w:type="dxa"/>
            <w:tcBorders>
              <w:top w:val="single" w:sz="4" w:space="0" w:color="000000"/>
              <w:left w:val="single" w:sz="4" w:space="0" w:color="000000"/>
              <w:bottom w:val="single" w:sz="4" w:space="0" w:color="000000"/>
            </w:tcBorders>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rPr>
                <w:rFonts w:ascii="Times New Roman" w:hAnsi="Times New Roman" w:cs="Times New Roman"/>
              </w:rPr>
            </w:pPr>
            <w:r w:rsidRPr="00714306">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714306" w:rsidTr="0044223E">
        <w:trPr>
          <w:trHeight w:val="220"/>
        </w:trPr>
        <w:tc>
          <w:tcPr>
            <w:tcW w:w="2020" w:type="dxa"/>
            <w:tcBorders>
              <w:left w:val="single" w:sz="4" w:space="0" w:color="000000"/>
              <w:bottom w:val="single" w:sz="4" w:space="0" w:color="000000"/>
            </w:tcBorders>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714306" w:rsidRDefault="00C86A37" w:rsidP="00B74705">
            <w:pPr>
              <w:rPr>
                <w:rFonts w:ascii="Times New Roman" w:hAnsi="Times New Roman" w:cs="Times New Roman"/>
              </w:rPr>
            </w:pPr>
            <w:r w:rsidRPr="00714306">
              <w:rPr>
                <w:rFonts w:ascii="Times New Roman" w:hAnsi="Times New Roman" w:cs="Times New Roman"/>
              </w:rPr>
              <w:t xml:space="preserve">Автомобильные дороги местного значения (кроме </w:t>
            </w:r>
            <w:proofErr w:type="gramStart"/>
            <w:r w:rsidRPr="00714306">
              <w:rPr>
                <w:rFonts w:ascii="Times New Roman" w:hAnsi="Times New Roman" w:cs="Times New Roman"/>
              </w:rPr>
              <w:t>отнесенных</w:t>
            </w:r>
            <w:proofErr w:type="gramEnd"/>
            <w:r w:rsidRPr="00714306">
              <w:rPr>
                <w:rFonts w:ascii="Times New Roman" w:hAnsi="Times New Roman" w:cs="Times New Roman"/>
              </w:rPr>
              <w:t xml:space="preserve"> к III и IV категориям)</w:t>
            </w:r>
          </w:p>
        </w:tc>
      </w:tr>
    </w:tbl>
    <w:p w:rsidR="00C86A37" w:rsidRPr="00714306" w:rsidRDefault="00C86A37" w:rsidP="00B74705">
      <w:pPr>
        <w:jc w:val="both"/>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714306" w:rsidRDefault="00C86A37"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714306" w:rsidTr="0044223E">
        <w:tc>
          <w:tcPr>
            <w:tcW w:w="3799"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Радиус дорог (не менее), </w:t>
            </w:r>
            <w:proofErr w:type="gramStart"/>
            <w:r w:rsidRPr="00714306">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C86A37" w:rsidRPr="00714306" w:rsidTr="0044223E">
        <w:tc>
          <w:tcPr>
            <w:tcW w:w="3799"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lang w:val="en-US"/>
              </w:rPr>
              <w:t xml:space="preserve">I </w:t>
            </w:r>
            <w:r w:rsidRPr="00714306">
              <w:rPr>
                <w:rFonts w:ascii="Times New Roman" w:hAnsi="Times New Roman" w:cs="Times New Roman"/>
              </w:rPr>
              <w:t xml:space="preserve">и </w:t>
            </w:r>
            <w:r w:rsidRPr="00714306">
              <w:rPr>
                <w:rFonts w:ascii="Times New Roman" w:hAnsi="Times New Roman" w:cs="Times New Roman"/>
                <w:lang w:val="en-US"/>
              </w:rPr>
              <w:t xml:space="preserve">II </w:t>
            </w:r>
            <w:r w:rsidRPr="0071430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Продольный уклон должен быть не более 40 ‰.</w:t>
            </w:r>
          </w:p>
        </w:tc>
      </w:tr>
      <w:tr w:rsidR="00C86A37" w:rsidRPr="00714306" w:rsidTr="0044223E">
        <w:tc>
          <w:tcPr>
            <w:tcW w:w="3799"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lang w:val="en-US"/>
              </w:rPr>
              <w:t xml:space="preserve">III </w:t>
            </w:r>
            <w:r w:rsidRPr="0071430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rPr>
                <w:rFonts w:ascii="Times New Roman" w:hAnsi="Times New Roman" w:cs="Times New Roman"/>
              </w:rPr>
            </w:pPr>
          </w:p>
        </w:tc>
      </w:tr>
      <w:tr w:rsidR="00C86A37" w:rsidRPr="00714306" w:rsidTr="0044223E">
        <w:tc>
          <w:tcPr>
            <w:tcW w:w="3799"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lang w:val="en-US"/>
              </w:rPr>
              <w:t xml:space="preserve">IV </w:t>
            </w:r>
            <w:r w:rsidRPr="00714306">
              <w:rPr>
                <w:rFonts w:ascii="Times New Roman" w:hAnsi="Times New Roman" w:cs="Times New Roman"/>
              </w:rPr>
              <w:t xml:space="preserve">и </w:t>
            </w:r>
            <w:r w:rsidRPr="00714306">
              <w:rPr>
                <w:rFonts w:ascii="Times New Roman" w:hAnsi="Times New Roman" w:cs="Times New Roman"/>
                <w:lang w:val="en-US"/>
              </w:rPr>
              <w:t xml:space="preserve">V </w:t>
            </w:r>
            <w:r w:rsidRPr="0071430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rPr>
                <w:rFonts w:ascii="Times New Roman" w:hAnsi="Times New Roman" w:cs="Times New Roman"/>
              </w:rPr>
            </w:pPr>
          </w:p>
        </w:tc>
      </w:tr>
    </w:tbl>
    <w:p w:rsidR="00C86A37" w:rsidRPr="00714306" w:rsidRDefault="00C86A37" w:rsidP="00B74705">
      <w:pPr>
        <w:jc w:val="both"/>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714306" w:rsidRDefault="00C86A37"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714306" w:rsidTr="0044223E">
        <w:tc>
          <w:tcPr>
            <w:tcW w:w="2523"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C86A37" w:rsidRPr="00714306" w:rsidTr="0044223E">
        <w:tc>
          <w:tcPr>
            <w:tcW w:w="2523"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lang w:val="en-US"/>
              </w:rPr>
              <w:t xml:space="preserve">I </w:t>
            </w:r>
            <w:r w:rsidRPr="00714306">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p>
        </w:tc>
      </w:tr>
      <w:tr w:rsidR="00C86A37" w:rsidRPr="00714306" w:rsidTr="0044223E">
        <w:tc>
          <w:tcPr>
            <w:tcW w:w="2523" w:type="dxa"/>
            <w:tcBorders>
              <w:top w:val="single" w:sz="4" w:space="0" w:color="000000"/>
              <w:left w:val="single" w:sz="4" w:space="0" w:color="000000"/>
              <w:bottom w:val="single" w:sz="4" w:space="0" w:color="000000"/>
            </w:tcBorders>
          </w:tcPr>
          <w:p w:rsidR="00C86A37" w:rsidRPr="00714306" w:rsidRDefault="00C86A37" w:rsidP="00B74705">
            <w:pPr>
              <w:snapToGrid w:val="0"/>
              <w:jc w:val="both"/>
              <w:rPr>
                <w:rFonts w:ascii="Times New Roman" w:hAnsi="Times New Roman" w:cs="Times New Roman"/>
              </w:rPr>
            </w:pPr>
            <w:r w:rsidRPr="00714306">
              <w:rPr>
                <w:rFonts w:ascii="Times New Roman" w:hAnsi="Times New Roman" w:cs="Times New Roman"/>
                <w:lang w:val="en-US"/>
              </w:rPr>
              <w:t>II</w:t>
            </w:r>
            <w:r w:rsidRPr="00714306">
              <w:rPr>
                <w:rFonts w:ascii="Times New Roman" w:hAnsi="Times New Roman" w:cs="Times New Roman"/>
              </w:rPr>
              <w:t xml:space="preserve"> - </w:t>
            </w:r>
            <w:r w:rsidRPr="00714306">
              <w:rPr>
                <w:rFonts w:ascii="Times New Roman" w:hAnsi="Times New Roman" w:cs="Times New Roman"/>
                <w:lang w:val="en-US"/>
              </w:rPr>
              <w:t>V</w:t>
            </w:r>
            <w:r w:rsidRPr="00714306">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714306">
                <w:rPr>
                  <w:rFonts w:ascii="Times New Roman" w:hAnsi="Times New Roman" w:cs="Times New Roman"/>
                </w:rPr>
                <w:t>30 м</w:t>
              </w:r>
            </w:smartTag>
            <w:r w:rsidRPr="00714306">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p>
        </w:tc>
      </w:tr>
    </w:tbl>
    <w:p w:rsidR="00C86A37" w:rsidRPr="00714306" w:rsidRDefault="00C86A37" w:rsidP="00B74705">
      <w:pPr>
        <w:jc w:val="both"/>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714306">
        <w:rPr>
          <w:rFonts w:ascii="Times New Roman" w:hAnsi="Times New Roman" w:cs="Times New Roman"/>
          <w:lang w:val="en-US"/>
        </w:rPr>
        <w:t>I</w:t>
      </w:r>
      <w:r w:rsidRPr="00714306">
        <w:rPr>
          <w:rFonts w:ascii="Times New Roman" w:hAnsi="Times New Roman" w:cs="Times New Roman"/>
        </w:rPr>
        <w:t>-</w:t>
      </w:r>
      <w:r w:rsidRPr="00714306">
        <w:rPr>
          <w:rFonts w:ascii="Times New Roman" w:hAnsi="Times New Roman" w:cs="Times New Roman"/>
          <w:lang w:val="en-US"/>
        </w:rPr>
        <w:t>III</w:t>
      </w:r>
      <w:r w:rsidRPr="00714306">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714306">
          <w:rPr>
            <w:rFonts w:ascii="Times New Roman" w:hAnsi="Times New Roman" w:cs="Times New Roman"/>
          </w:rPr>
          <w:t>3 км</w:t>
        </w:r>
      </w:smartTag>
      <w:r w:rsidRPr="00714306">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714306">
          <w:rPr>
            <w:rFonts w:ascii="Times New Roman" w:hAnsi="Times New Roman" w:cs="Times New Roman"/>
          </w:rPr>
          <w:t>1,5 км</w:t>
        </w:r>
      </w:smartTag>
      <w:r w:rsidRPr="00714306">
        <w:rPr>
          <w:rFonts w:ascii="Times New Roman" w:hAnsi="Times New Roman" w:cs="Times New Roman"/>
        </w:rPr>
        <w:t>.</w:t>
      </w: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714306">
          <w:rPr>
            <w:rFonts w:ascii="Times New Roman" w:hAnsi="Times New Roman" w:cs="Times New Roman"/>
          </w:rPr>
          <w:t>300 м</w:t>
        </w:r>
      </w:smartTag>
      <w:r w:rsidRPr="00714306">
        <w:rPr>
          <w:rFonts w:ascii="Times New Roman" w:hAnsi="Times New Roman" w:cs="Times New Roman"/>
        </w:rPr>
        <w:t>.</w:t>
      </w: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714306">
          <w:rPr>
            <w:rFonts w:ascii="Times New Roman" w:hAnsi="Times New Roman" w:cs="Times New Roman"/>
          </w:rPr>
          <w:t>300 м</w:t>
        </w:r>
      </w:smartTag>
      <w:r w:rsidRPr="00714306">
        <w:rPr>
          <w:rFonts w:ascii="Times New Roman" w:hAnsi="Times New Roman" w:cs="Times New Roman"/>
        </w:rPr>
        <w:t>.</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7.5.16. Расстояние от места пересечения </w:t>
      </w:r>
      <w:proofErr w:type="gramStart"/>
      <w:r w:rsidRPr="00714306">
        <w:rPr>
          <w:rFonts w:ascii="Times New Roman" w:hAnsi="Times New Roman" w:cs="Times New Roman"/>
        </w:rPr>
        <w:t>проезда</w:t>
      </w:r>
      <w:proofErr w:type="gramEnd"/>
      <w:r w:rsidRPr="00714306">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C86A37" w:rsidRPr="00714306" w:rsidRDefault="00C86A37" w:rsidP="00B74705">
      <w:pPr>
        <w:ind w:firstLine="567"/>
        <w:rPr>
          <w:rFonts w:ascii="Times New Roman" w:hAnsi="Times New Roman" w:cs="Times New Roman"/>
        </w:rPr>
      </w:pPr>
      <w:r w:rsidRPr="00714306">
        <w:rPr>
          <w:rFonts w:ascii="Times New Roman" w:hAnsi="Times New Roman" w:cs="Times New Roman"/>
        </w:rPr>
        <w:t xml:space="preserve">7.5.17. Расстояние от места пересечения </w:t>
      </w:r>
      <w:proofErr w:type="gramStart"/>
      <w:r w:rsidRPr="00714306">
        <w:rPr>
          <w:rFonts w:ascii="Times New Roman" w:hAnsi="Times New Roman" w:cs="Times New Roman"/>
        </w:rPr>
        <w:t>проезда</w:t>
      </w:r>
      <w:proofErr w:type="gramEnd"/>
      <w:r w:rsidRPr="00714306">
        <w:rPr>
          <w:rFonts w:ascii="Times New Roman" w:hAnsi="Times New Roman" w:cs="Times New Roman"/>
        </w:rPr>
        <w:t xml:space="preserve"> с проезжей частью основной улицы регулируемого движения до остановки общественного транспорта (не менее) – 20 м.</w:t>
      </w: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714306" w:rsidRDefault="00C86A37"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714306" w:rsidTr="0044223E">
        <w:tc>
          <w:tcPr>
            <w:tcW w:w="507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w:t>
            </w:r>
          </w:p>
        </w:tc>
      </w:tr>
      <w:tr w:rsidR="00C86A37" w:rsidRPr="00714306" w:rsidTr="0044223E">
        <w:tc>
          <w:tcPr>
            <w:tcW w:w="507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 (не менее) 50*</w:t>
            </w:r>
          </w:p>
        </w:tc>
      </w:tr>
      <w:tr w:rsidR="00C86A37" w:rsidRPr="00714306" w:rsidTr="0044223E">
        <w:tc>
          <w:tcPr>
            <w:tcW w:w="507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(не более) 25**</w:t>
            </w:r>
          </w:p>
        </w:tc>
      </w:tr>
    </w:tbl>
    <w:p w:rsidR="00C86A37" w:rsidRPr="00714306" w:rsidRDefault="00C86A37" w:rsidP="00B74705">
      <w:pPr>
        <w:pStyle w:val="a7"/>
        <w:ind w:firstLine="708"/>
        <w:rPr>
          <w:b w:val="0"/>
          <w:sz w:val="24"/>
          <w:szCs w:val="24"/>
        </w:rPr>
      </w:pPr>
      <w:r w:rsidRPr="00714306">
        <w:rPr>
          <w:b w:val="0"/>
          <w:sz w:val="24"/>
          <w:szCs w:val="24"/>
          <w:u w:val="single"/>
        </w:rPr>
        <w:t>Примечание:</w:t>
      </w:r>
      <w:r w:rsidRPr="00714306">
        <w:rPr>
          <w:b w:val="0"/>
          <w:sz w:val="24"/>
          <w:szCs w:val="24"/>
        </w:rPr>
        <w:t xml:space="preserve"> * - при применении </w:t>
      </w:r>
      <w:proofErr w:type="spellStart"/>
      <w:r w:rsidRPr="00714306">
        <w:rPr>
          <w:b w:val="0"/>
          <w:sz w:val="24"/>
          <w:szCs w:val="24"/>
        </w:rPr>
        <w:t>шумозащитных</w:t>
      </w:r>
      <w:proofErr w:type="spellEnd"/>
      <w:r w:rsidRPr="00714306">
        <w:rPr>
          <w:b w:val="0"/>
          <w:sz w:val="24"/>
          <w:szCs w:val="24"/>
        </w:rPr>
        <w:t xml:space="preserve"> устройств, не менее </w:t>
      </w:r>
      <w:smartTag w:uri="urn:schemas-microsoft-com:office:smarttags" w:element="metricconverter">
        <w:smartTagPr>
          <w:attr w:name="ProductID" w:val="25 метров"/>
        </w:smartTagPr>
        <w:r w:rsidRPr="00714306">
          <w:rPr>
            <w:b w:val="0"/>
            <w:sz w:val="24"/>
            <w:szCs w:val="24"/>
          </w:rPr>
          <w:t>25 метров</w:t>
        </w:r>
      </w:smartTag>
      <w:r w:rsidRPr="00714306">
        <w:rPr>
          <w:b w:val="0"/>
          <w:sz w:val="24"/>
          <w:szCs w:val="24"/>
        </w:rPr>
        <w:t>;</w:t>
      </w:r>
    </w:p>
    <w:p w:rsidR="00C86A37" w:rsidRPr="00714306" w:rsidRDefault="00C86A37" w:rsidP="00B74705">
      <w:pPr>
        <w:pStyle w:val="a4"/>
        <w:spacing w:after="0"/>
        <w:ind w:firstLine="708"/>
      </w:pPr>
      <w:r w:rsidRPr="00714306">
        <w:lastRenderedPageBreak/>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714306">
          <w:t>5 м</w:t>
        </w:r>
      </w:smartTag>
      <w:r w:rsidRPr="00714306">
        <w:t xml:space="preserve">. от линии застройки полосу шириной </w:t>
      </w:r>
      <w:smartTag w:uri="urn:schemas-microsoft-com:office:smarttags" w:element="metricconverter">
        <w:smartTagPr>
          <w:attr w:name="ProductID" w:val="6 м"/>
        </w:smartTagPr>
        <w:r w:rsidRPr="00714306">
          <w:t>6 м</w:t>
        </w:r>
      </w:smartTag>
      <w:r w:rsidRPr="00714306">
        <w:t>., пригодную для проезда пожарных машин.</w:t>
      </w:r>
    </w:p>
    <w:p w:rsidR="00C86A37" w:rsidRPr="00714306" w:rsidRDefault="00C86A37" w:rsidP="00B74705">
      <w:pPr>
        <w:pStyle w:val="a4"/>
        <w:spacing w:after="0"/>
        <w:ind w:firstLine="708"/>
      </w:pPr>
    </w:p>
    <w:p w:rsidR="00C86A37" w:rsidRPr="00714306" w:rsidRDefault="00C86A37" w:rsidP="00B74705">
      <w:pPr>
        <w:pStyle w:val="a6"/>
        <w:spacing w:after="0"/>
        <w:ind w:firstLine="360"/>
        <w:rPr>
          <w:rFonts w:ascii="Times New Roman" w:hAnsi="Times New Roman" w:cs="Times New Roman"/>
        </w:rPr>
      </w:pPr>
      <w:r w:rsidRPr="00714306">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714306" w:rsidRDefault="00C86A37" w:rsidP="00B74705">
      <w:pPr>
        <w:pStyle w:val="2"/>
        <w:numPr>
          <w:ilvl w:val="0"/>
          <w:numId w:val="0"/>
        </w:numPr>
        <w:ind w:left="643" w:hanging="360"/>
      </w:pPr>
      <w:r w:rsidRPr="00714306">
        <w:t xml:space="preserve">- для магистральных улиц и дорог регулируемого движения – </w:t>
      </w:r>
      <w:smartTag w:uri="urn:schemas-microsoft-com:office:smarttags" w:element="metricconverter">
        <w:smartTagPr>
          <w:attr w:name="ProductID" w:val="8 м"/>
        </w:smartTagPr>
        <w:r w:rsidRPr="00714306">
          <w:t>8 м</w:t>
        </w:r>
      </w:smartTag>
      <w:r w:rsidRPr="00714306">
        <w:t>;</w:t>
      </w:r>
    </w:p>
    <w:p w:rsidR="00C86A37" w:rsidRPr="00714306" w:rsidRDefault="00C86A37" w:rsidP="00B74705">
      <w:pPr>
        <w:pStyle w:val="2"/>
        <w:numPr>
          <w:ilvl w:val="0"/>
          <w:numId w:val="0"/>
        </w:numPr>
        <w:ind w:left="643" w:hanging="360"/>
      </w:pPr>
      <w:r w:rsidRPr="00714306">
        <w:t xml:space="preserve">- местного значения – </w:t>
      </w:r>
      <w:smartTag w:uri="urn:schemas-microsoft-com:office:smarttags" w:element="metricconverter">
        <w:smartTagPr>
          <w:attr w:name="ProductID" w:val="5 м"/>
        </w:smartTagPr>
        <w:r w:rsidRPr="00714306">
          <w:t>5 м</w:t>
        </w:r>
      </w:smartTag>
      <w:r w:rsidRPr="00714306">
        <w:t>;</w:t>
      </w:r>
    </w:p>
    <w:p w:rsidR="00C86A37" w:rsidRPr="00714306" w:rsidRDefault="00C86A37" w:rsidP="00B74705">
      <w:pPr>
        <w:pStyle w:val="2"/>
        <w:numPr>
          <w:ilvl w:val="0"/>
          <w:numId w:val="0"/>
        </w:numPr>
        <w:ind w:left="643" w:hanging="360"/>
      </w:pPr>
      <w:r w:rsidRPr="00714306">
        <w:t xml:space="preserve">- на транспортных площадях – </w:t>
      </w:r>
      <w:smartTag w:uri="urn:schemas-microsoft-com:office:smarttags" w:element="metricconverter">
        <w:smartTagPr>
          <w:attr w:name="ProductID" w:val="12 м"/>
        </w:smartTagPr>
        <w:r w:rsidRPr="00714306">
          <w:t>12 м</w:t>
        </w:r>
      </w:smartTag>
      <w:r w:rsidRPr="00714306">
        <w:t>.</w:t>
      </w:r>
    </w:p>
    <w:p w:rsidR="00C86A37" w:rsidRPr="00714306" w:rsidRDefault="00C86A37" w:rsidP="00B74705">
      <w:pPr>
        <w:pStyle w:val="5"/>
        <w:spacing w:before="0"/>
        <w:rPr>
          <w:rFonts w:ascii="Times New Roman" w:hAnsi="Times New Roman" w:cs="Times New Roman"/>
          <w:b/>
          <w:color w:val="auto"/>
          <w:u w:val="single"/>
        </w:rPr>
      </w:pPr>
      <w:r w:rsidRPr="00714306">
        <w:rPr>
          <w:rFonts w:ascii="Times New Roman" w:hAnsi="Times New Roman" w:cs="Times New Roman"/>
          <w:color w:val="auto"/>
          <w:u w:val="single"/>
        </w:rPr>
        <w:t xml:space="preserve">Примечания: </w:t>
      </w:r>
    </w:p>
    <w:p w:rsidR="00C86A37" w:rsidRPr="00714306" w:rsidRDefault="00C86A37" w:rsidP="00B74705">
      <w:pPr>
        <w:pStyle w:val="a6"/>
        <w:spacing w:after="0"/>
        <w:rPr>
          <w:rFonts w:ascii="Times New Roman" w:hAnsi="Times New Roman" w:cs="Times New Roman"/>
        </w:rPr>
      </w:pPr>
      <w:r w:rsidRPr="00714306">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714306">
          <w:rPr>
            <w:rFonts w:ascii="Times New Roman" w:hAnsi="Times New Roman" w:cs="Times New Roman"/>
          </w:rPr>
          <w:t>6 м</w:t>
        </w:r>
      </w:smartTag>
      <w:r w:rsidRPr="00714306">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714306">
          <w:rPr>
            <w:rFonts w:ascii="Times New Roman" w:hAnsi="Times New Roman" w:cs="Times New Roman"/>
          </w:rPr>
          <w:t>8 м</w:t>
        </w:r>
      </w:smartTag>
      <w:r w:rsidRPr="00714306">
        <w:rPr>
          <w:rFonts w:ascii="Times New Roman" w:hAnsi="Times New Roman" w:cs="Times New Roman"/>
        </w:rPr>
        <w:t>.</w:t>
      </w:r>
    </w:p>
    <w:p w:rsidR="00C86A37" w:rsidRPr="00714306" w:rsidRDefault="00C86A37" w:rsidP="00B74705">
      <w:pPr>
        <w:pStyle w:val="a6"/>
        <w:spacing w:after="0"/>
        <w:ind w:firstLine="567"/>
        <w:rPr>
          <w:rFonts w:ascii="Times New Roman" w:hAnsi="Times New Roman" w:cs="Times New Roman"/>
        </w:rPr>
      </w:pP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7.5.20. Размеры прямоугольного треугольника видимости (не менее)</w:t>
      </w:r>
    </w:p>
    <w:p w:rsidR="00C86A37" w:rsidRPr="00714306" w:rsidRDefault="00C86A37" w:rsidP="00B74705">
      <w:pPr>
        <w:pStyle w:val="a6"/>
        <w:spacing w:after="0"/>
        <w:ind w:firstLine="567"/>
        <w:rPr>
          <w:rFonts w:ascii="Times New Roman" w:hAnsi="Times New Roman" w:cs="Times New Roman"/>
        </w:rPr>
      </w:pPr>
    </w:p>
    <w:p w:rsidR="00C86A37" w:rsidRPr="00714306" w:rsidRDefault="00C86A37"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714306" w:rsidTr="0044223E">
        <w:trPr>
          <w:trHeight w:val="285"/>
        </w:trPr>
        <w:tc>
          <w:tcPr>
            <w:tcW w:w="3369"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 xml:space="preserve">Условия </w:t>
            </w:r>
          </w:p>
        </w:tc>
        <w:tc>
          <w:tcPr>
            <w:tcW w:w="2352"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Скорость движения</w:t>
            </w:r>
          </w:p>
        </w:tc>
        <w:tc>
          <w:tcPr>
            <w:tcW w:w="1912"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Единица измерения</w:t>
            </w:r>
          </w:p>
        </w:tc>
        <w:tc>
          <w:tcPr>
            <w:tcW w:w="2624"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Размеры сторон</w:t>
            </w:r>
          </w:p>
        </w:tc>
      </w:tr>
      <w:tr w:rsidR="00C86A37" w:rsidRPr="00714306" w:rsidTr="0044223E">
        <w:tc>
          <w:tcPr>
            <w:tcW w:w="3369" w:type="dxa"/>
            <w:vMerge w:val="restart"/>
            <w:vAlign w:val="center"/>
          </w:tcPr>
          <w:p w:rsidR="00C86A37" w:rsidRPr="00714306" w:rsidRDefault="00C86A37" w:rsidP="00B74705">
            <w:pPr>
              <w:rPr>
                <w:rFonts w:ascii="Times New Roman" w:hAnsi="Times New Roman" w:cs="Times New Roman"/>
              </w:rPr>
            </w:pPr>
            <w:r w:rsidRPr="00714306">
              <w:rPr>
                <w:rFonts w:ascii="Times New Roman" w:hAnsi="Times New Roman" w:cs="Times New Roman"/>
              </w:rPr>
              <w:t>«Транспорт-транспорт»</w:t>
            </w:r>
          </w:p>
        </w:tc>
        <w:tc>
          <w:tcPr>
            <w:tcW w:w="2352" w:type="dxa"/>
          </w:tcPr>
          <w:p w:rsidR="00C86A37" w:rsidRPr="00714306"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714306">
                <w:rPr>
                  <w:rFonts w:ascii="Times New Roman" w:hAnsi="Times New Roman" w:cs="Times New Roman"/>
                </w:rPr>
                <w:t>40 км/ч</w:t>
              </w:r>
            </w:smartTag>
          </w:p>
        </w:tc>
        <w:tc>
          <w:tcPr>
            <w:tcW w:w="1912"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м</w:t>
            </w:r>
          </w:p>
        </w:tc>
        <w:tc>
          <w:tcPr>
            <w:tcW w:w="2624"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25х25</w:t>
            </w:r>
          </w:p>
        </w:tc>
      </w:tr>
      <w:tr w:rsidR="00C86A37" w:rsidRPr="00714306" w:rsidTr="0044223E">
        <w:tc>
          <w:tcPr>
            <w:tcW w:w="3369" w:type="dxa"/>
            <w:vMerge/>
            <w:vAlign w:val="center"/>
          </w:tcPr>
          <w:p w:rsidR="00C86A37" w:rsidRPr="00714306" w:rsidRDefault="00C86A37" w:rsidP="00B74705">
            <w:pPr>
              <w:rPr>
                <w:rFonts w:ascii="Times New Roman" w:hAnsi="Times New Roman" w:cs="Times New Roman"/>
              </w:rPr>
            </w:pPr>
          </w:p>
        </w:tc>
        <w:tc>
          <w:tcPr>
            <w:tcW w:w="2352" w:type="dxa"/>
          </w:tcPr>
          <w:p w:rsidR="00C86A37" w:rsidRPr="00714306"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714306">
                <w:rPr>
                  <w:rFonts w:ascii="Times New Roman" w:hAnsi="Times New Roman" w:cs="Times New Roman"/>
                </w:rPr>
                <w:t>60 км/ч</w:t>
              </w:r>
            </w:smartTag>
          </w:p>
        </w:tc>
        <w:tc>
          <w:tcPr>
            <w:tcW w:w="1912"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м</w:t>
            </w:r>
          </w:p>
        </w:tc>
        <w:tc>
          <w:tcPr>
            <w:tcW w:w="2624"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40х40</w:t>
            </w:r>
          </w:p>
        </w:tc>
      </w:tr>
      <w:tr w:rsidR="00C86A37" w:rsidRPr="00714306" w:rsidTr="0044223E">
        <w:tc>
          <w:tcPr>
            <w:tcW w:w="3369" w:type="dxa"/>
            <w:vMerge w:val="restart"/>
            <w:vAlign w:val="center"/>
          </w:tcPr>
          <w:p w:rsidR="00C86A37" w:rsidRPr="00714306" w:rsidRDefault="00C86A37" w:rsidP="00B74705">
            <w:pPr>
              <w:rPr>
                <w:rFonts w:ascii="Times New Roman" w:hAnsi="Times New Roman" w:cs="Times New Roman"/>
              </w:rPr>
            </w:pPr>
            <w:r w:rsidRPr="00714306">
              <w:rPr>
                <w:rFonts w:ascii="Times New Roman" w:hAnsi="Times New Roman" w:cs="Times New Roman"/>
              </w:rPr>
              <w:t>«Пешеход-транспорт»</w:t>
            </w:r>
          </w:p>
        </w:tc>
        <w:tc>
          <w:tcPr>
            <w:tcW w:w="2352" w:type="dxa"/>
          </w:tcPr>
          <w:p w:rsidR="00C86A37" w:rsidRPr="00714306"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714306">
                <w:rPr>
                  <w:rFonts w:ascii="Times New Roman" w:hAnsi="Times New Roman" w:cs="Times New Roman"/>
                </w:rPr>
                <w:t>25 км/ч</w:t>
              </w:r>
            </w:smartTag>
          </w:p>
        </w:tc>
        <w:tc>
          <w:tcPr>
            <w:tcW w:w="1912"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м</w:t>
            </w:r>
          </w:p>
        </w:tc>
        <w:tc>
          <w:tcPr>
            <w:tcW w:w="2624"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8х40</w:t>
            </w:r>
          </w:p>
        </w:tc>
      </w:tr>
      <w:tr w:rsidR="00C86A37" w:rsidRPr="00714306" w:rsidTr="0044223E">
        <w:tc>
          <w:tcPr>
            <w:tcW w:w="3369" w:type="dxa"/>
            <w:vMerge/>
            <w:vAlign w:val="center"/>
          </w:tcPr>
          <w:p w:rsidR="00C86A37" w:rsidRPr="00714306" w:rsidRDefault="00C86A37" w:rsidP="00B74705">
            <w:pPr>
              <w:rPr>
                <w:rFonts w:ascii="Times New Roman" w:hAnsi="Times New Roman" w:cs="Times New Roman"/>
              </w:rPr>
            </w:pPr>
          </w:p>
        </w:tc>
        <w:tc>
          <w:tcPr>
            <w:tcW w:w="2352" w:type="dxa"/>
          </w:tcPr>
          <w:p w:rsidR="00C86A37" w:rsidRPr="00714306"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714306">
                <w:rPr>
                  <w:rFonts w:ascii="Times New Roman" w:hAnsi="Times New Roman" w:cs="Times New Roman"/>
                </w:rPr>
                <w:t>40 км/ч</w:t>
              </w:r>
            </w:smartTag>
          </w:p>
        </w:tc>
        <w:tc>
          <w:tcPr>
            <w:tcW w:w="1912"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м</w:t>
            </w:r>
          </w:p>
        </w:tc>
        <w:tc>
          <w:tcPr>
            <w:tcW w:w="2624" w:type="dxa"/>
            <w:vAlign w:val="center"/>
          </w:tcPr>
          <w:p w:rsidR="00C86A37" w:rsidRPr="00714306" w:rsidRDefault="00C86A37" w:rsidP="00B74705">
            <w:pPr>
              <w:jc w:val="center"/>
              <w:rPr>
                <w:rFonts w:ascii="Times New Roman" w:hAnsi="Times New Roman" w:cs="Times New Roman"/>
              </w:rPr>
            </w:pPr>
            <w:r w:rsidRPr="00714306">
              <w:rPr>
                <w:rFonts w:ascii="Times New Roman" w:hAnsi="Times New Roman" w:cs="Times New Roman"/>
              </w:rPr>
              <w:t>10х50</w:t>
            </w:r>
          </w:p>
        </w:tc>
      </w:tr>
    </w:tbl>
    <w:p w:rsidR="00C86A37" w:rsidRPr="00714306" w:rsidRDefault="00C86A37" w:rsidP="00B74705">
      <w:pPr>
        <w:pStyle w:val="a4"/>
        <w:spacing w:after="0"/>
        <w:ind w:firstLine="567"/>
        <w:rPr>
          <w:u w:val="single"/>
        </w:rPr>
      </w:pPr>
    </w:p>
    <w:p w:rsidR="00C86A37" w:rsidRPr="00714306" w:rsidRDefault="00C86A37" w:rsidP="00B74705">
      <w:pPr>
        <w:pStyle w:val="a4"/>
        <w:spacing w:after="0"/>
        <w:ind w:firstLine="567"/>
      </w:pPr>
      <w:r w:rsidRPr="00714306">
        <w:rPr>
          <w:u w:val="single"/>
        </w:rPr>
        <w:t>Примечания:</w:t>
      </w:r>
      <w:r w:rsidRPr="00714306">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714306">
          <w:t>1,2 м</w:t>
        </w:r>
      </w:smartTag>
      <w:r w:rsidRPr="00714306">
        <w:t>.</w:t>
      </w:r>
    </w:p>
    <w:p w:rsidR="00C86A37" w:rsidRPr="00714306" w:rsidRDefault="00C86A37" w:rsidP="00B74705">
      <w:pPr>
        <w:pStyle w:val="a6"/>
        <w:spacing w:after="0"/>
        <w:ind w:firstLine="567"/>
        <w:rPr>
          <w:rFonts w:ascii="Times New Roman" w:hAnsi="Times New Roman" w:cs="Times New Roman"/>
        </w:rPr>
      </w:pPr>
      <w:r w:rsidRPr="00714306">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714306">
          <w:rPr>
            <w:rFonts w:ascii="Times New Roman" w:hAnsi="Times New Roman" w:cs="Times New Roman"/>
          </w:rPr>
          <w:t>0,5 м</w:t>
        </w:r>
      </w:smartTag>
      <w:r w:rsidRPr="00714306">
        <w:rPr>
          <w:rFonts w:ascii="Times New Roman" w:hAnsi="Times New Roman" w:cs="Times New Roman"/>
        </w:rPr>
        <w:t>.</w:t>
      </w:r>
    </w:p>
    <w:p w:rsidR="00C86A37" w:rsidRPr="00714306" w:rsidRDefault="00C86A37" w:rsidP="00B74705">
      <w:pPr>
        <w:pStyle w:val="a6"/>
        <w:spacing w:after="0"/>
        <w:ind w:firstLine="566"/>
        <w:rPr>
          <w:rFonts w:ascii="Times New Roman" w:hAnsi="Times New Roman" w:cs="Times New Roman"/>
        </w:rPr>
      </w:pPr>
      <w:r w:rsidRPr="00714306">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714306" w:rsidRDefault="00C86A37" w:rsidP="00B74705">
      <w:pPr>
        <w:pStyle w:val="a6"/>
        <w:spacing w:after="0"/>
        <w:ind w:firstLine="566"/>
        <w:rPr>
          <w:rFonts w:ascii="Times New Roman" w:hAnsi="Times New Roman" w:cs="Times New Roman"/>
        </w:rPr>
      </w:pPr>
    </w:p>
    <w:p w:rsidR="00C86A37" w:rsidRPr="00714306" w:rsidRDefault="00C86A37" w:rsidP="00B74705">
      <w:pPr>
        <w:pStyle w:val="22"/>
        <w:ind w:left="0" w:firstLine="566"/>
        <w:rPr>
          <w:rFonts w:ascii="Times New Roman" w:hAnsi="Times New Roman" w:cs="Times New Roman"/>
        </w:rPr>
      </w:pPr>
      <w:r w:rsidRPr="00714306">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714306"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 от автомобильных дорог </w:t>
      </w:r>
      <w:r w:rsidRPr="00714306">
        <w:rPr>
          <w:rFonts w:ascii="Times New Roman" w:hAnsi="Times New Roman" w:cs="Times New Roman"/>
          <w:sz w:val="24"/>
          <w:szCs w:val="24"/>
          <w:lang w:val="en-US"/>
        </w:rPr>
        <w:t>I</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II</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714306">
          <w:rPr>
            <w:rFonts w:ascii="Times New Roman" w:hAnsi="Times New Roman" w:cs="Times New Roman"/>
            <w:sz w:val="24"/>
            <w:szCs w:val="24"/>
          </w:rPr>
          <w:t>100 м</w:t>
        </w:r>
      </w:smartTag>
      <w:r w:rsidRPr="00714306">
        <w:rPr>
          <w:rFonts w:ascii="Times New Roman" w:hAnsi="Times New Roman" w:cs="Times New Roman"/>
          <w:sz w:val="24"/>
          <w:szCs w:val="24"/>
        </w:rPr>
        <w:t>;</w:t>
      </w:r>
    </w:p>
    <w:p w:rsidR="00C86A37" w:rsidRPr="00714306"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 от автомобильных дорог </w:t>
      </w:r>
      <w:r w:rsidRPr="00714306">
        <w:rPr>
          <w:rFonts w:ascii="Times New Roman" w:hAnsi="Times New Roman" w:cs="Times New Roman"/>
          <w:sz w:val="24"/>
          <w:szCs w:val="24"/>
          <w:lang w:val="en-US"/>
        </w:rPr>
        <w:t>IV</w:t>
      </w:r>
      <w:r w:rsidRPr="00714306">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714306">
          <w:rPr>
            <w:rFonts w:ascii="Times New Roman" w:hAnsi="Times New Roman" w:cs="Times New Roman"/>
            <w:sz w:val="24"/>
            <w:szCs w:val="24"/>
          </w:rPr>
          <w:t>50 м</w:t>
        </w:r>
      </w:smartTag>
      <w:r w:rsidRPr="00714306">
        <w:rPr>
          <w:rFonts w:ascii="Times New Roman" w:hAnsi="Times New Roman" w:cs="Times New Roman"/>
          <w:sz w:val="24"/>
          <w:szCs w:val="24"/>
        </w:rPr>
        <w:t>.</w:t>
      </w:r>
    </w:p>
    <w:p w:rsidR="00C86A37" w:rsidRPr="00714306" w:rsidRDefault="00C86A37" w:rsidP="00B74705">
      <w:pPr>
        <w:pStyle w:val="22"/>
        <w:ind w:left="0" w:firstLine="567"/>
        <w:rPr>
          <w:rFonts w:ascii="Times New Roman" w:hAnsi="Times New Roman" w:cs="Times New Roman"/>
        </w:rPr>
      </w:pPr>
      <w:r w:rsidRPr="00714306">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714306" w:rsidRDefault="00C86A37" w:rsidP="00B74705">
      <w:pPr>
        <w:pStyle w:val="22"/>
        <w:ind w:left="0" w:firstLine="567"/>
        <w:jc w:val="right"/>
        <w:rPr>
          <w:rFonts w:ascii="Times New Roman" w:hAnsi="Times New Roman" w:cs="Times New Roman"/>
        </w:rPr>
      </w:pPr>
      <w:r w:rsidRPr="00714306">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714306" w:rsidTr="00C86A37">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Расчетный годовой </w:t>
            </w:r>
            <w:proofErr w:type="spellStart"/>
            <w:r w:rsidRPr="00714306">
              <w:rPr>
                <w:rFonts w:ascii="Times New Roman" w:hAnsi="Times New Roman" w:cs="Times New Roman"/>
              </w:rPr>
              <w:t>снегопринос</w:t>
            </w:r>
            <w:proofErr w:type="spellEnd"/>
            <w:r w:rsidRPr="00714306">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Ширина снегозащитных лесонасаждений, </w:t>
            </w:r>
            <w:proofErr w:type="gramStart"/>
            <w:r w:rsidRPr="00714306">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от бровки земляного полотна до лесонасаждений, </w:t>
            </w:r>
            <w:proofErr w:type="gramStart"/>
            <w:r w:rsidRPr="00714306">
              <w:rPr>
                <w:rFonts w:ascii="Times New Roman" w:hAnsi="Times New Roman" w:cs="Times New Roman"/>
              </w:rPr>
              <w:t>м</w:t>
            </w:r>
            <w:proofErr w:type="gramEnd"/>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15-25</w:t>
            </w:r>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30</w:t>
            </w:r>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40</w:t>
            </w:r>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50</w:t>
            </w:r>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60</w:t>
            </w:r>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65</w:t>
            </w:r>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70</w:t>
            </w:r>
          </w:p>
        </w:tc>
      </w:tr>
      <w:tr w:rsidR="00C86A37" w:rsidRPr="00714306" w:rsidTr="00C86A37">
        <w:tc>
          <w:tcPr>
            <w:tcW w:w="1665" w:type="pct"/>
            <w:tcBorders>
              <w:top w:val="single" w:sz="4" w:space="0" w:color="000000"/>
              <w:left w:val="single" w:sz="4" w:space="0" w:color="000000"/>
              <w:bottom w:val="single" w:sz="4" w:space="0" w:color="000000"/>
            </w:tcBorders>
          </w:tcPr>
          <w:p w:rsidR="00C86A37" w:rsidRPr="00714306" w:rsidRDefault="00C86A37" w:rsidP="00B74705">
            <w:pPr>
              <w:snapToGrid w:val="0"/>
              <w:rPr>
                <w:rFonts w:ascii="Times New Roman" w:hAnsi="Times New Roman" w:cs="Times New Roman"/>
              </w:rPr>
            </w:pPr>
            <w:r w:rsidRPr="00714306">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714306" w:rsidRDefault="00C86A37" w:rsidP="00B74705">
            <w:pPr>
              <w:snapToGrid w:val="0"/>
              <w:jc w:val="center"/>
              <w:rPr>
                <w:rFonts w:ascii="Times New Roman" w:hAnsi="Times New Roman" w:cs="Times New Roman"/>
              </w:rPr>
            </w:pPr>
            <w:r w:rsidRPr="00714306">
              <w:rPr>
                <w:rFonts w:ascii="Times New Roman" w:hAnsi="Times New Roman" w:cs="Times New Roman"/>
              </w:rPr>
              <w:t>50</w:t>
            </w:r>
          </w:p>
        </w:tc>
      </w:tr>
    </w:tbl>
    <w:p w:rsidR="00C86A37" w:rsidRPr="00714306" w:rsidRDefault="00C86A37" w:rsidP="00B74705">
      <w:pPr>
        <w:pStyle w:val="a4"/>
        <w:spacing w:after="0"/>
        <w:ind w:firstLine="567"/>
        <w:rPr>
          <w:u w:val="single"/>
        </w:rPr>
      </w:pPr>
    </w:p>
    <w:p w:rsidR="00C86A37" w:rsidRPr="00714306" w:rsidRDefault="00C86A37" w:rsidP="00B74705">
      <w:pPr>
        <w:pStyle w:val="a4"/>
        <w:spacing w:after="0"/>
        <w:ind w:firstLine="567"/>
        <w:rPr>
          <w:u w:val="single"/>
        </w:rPr>
      </w:pPr>
      <w:r w:rsidRPr="00714306">
        <w:rPr>
          <w:u w:val="single"/>
        </w:rPr>
        <w:lastRenderedPageBreak/>
        <w:t>Примечание:</w:t>
      </w:r>
      <w:r w:rsidRPr="00714306">
        <w:t xml:space="preserve"> * Меньшие значения расстояний от бровки земляного полотна до лесонасаждений при </w:t>
      </w:r>
      <w:proofErr w:type="gramStart"/>
      <w:r w:rsidRPr="00714306">
        <w:t>расчетном</w:t>
      </w:r>
      <w:proofErr w:type="gramEnd"/>
      <w:r w:rsidRPr="00714306">
        <w:t xml:space="preserve"> годовом </w:t>
      </w:r>
      <w:proofErr w:type="spellStart"/>
      <w:r w:rsidRPr="00714306">
        <w:t>снегоприносе</w:t>
      </w:r>
      <w:proofErr w:type="spellEnd"/>
      <w:r w:rsidRPr="00714306">
        <w:t xml:space="preserve"> 10 - 25 м</w:t>
      </w:r>
      <w:r w:rsidRPr="00714306">
        <w:rPr>
          <w:vertAlign w:val="superscript"/>
        </w:rPr>
        <w:t>3</w:t>
      </w:r>
      <w:r w:rsidRPr="00714306">
        <w:t>/м принимаются для дорог IV и V категорий, большие значения -  для дорог I-III категорий.</w:t>
      </w:r>
    </w:p>
    <w:p w:rsidR="00C86A37" w:rsidRPr="00714306" w:rsidRDefault="00C86A37" w:rsidP="00B74705">
      <w:pPr>
        <w:pStyle w:val="a4"/>
        <w:spacing w:after="0"/>
        <w:ind w:firstLine="567"/>
      </w:pPr>
      <w:r w:rsidRPr="00714306">
        <w:t xml:space="preserve">При </w:t>
      </w:r>
      <w:proofErr w:type="spellStart"/>
      <w:r w:rsidRPr="00714306">
        <w:t>снегоприносе</w:t>
      </w:r>
      <w:proofErr w:type="spellEnd"/>
      <w:r w:rsidRPr="00714306">
        <w:t xml:space="preserve"> от 200 до 250 м</w:t>
      </w:r>
      <w:proofErr w:type="gramStart"/>
      <w:r w:rsidRPr="00714306">
        <w:t>2</w:t>
      </w:r>
      <w:proofErr w:type="gramEnd"/>
      <w:r w:rsidRPr="00714306">
        <w:t xml:space="preserve">/м принимается </w:t>
      </w:r>
      <w:proofErr w:type="spellStart"/>
      <w:r w:rsidRPr="00714306">
        <w:t>двухполосная</w:t>
      </w:r>
      <w:proofErr w:type="spellEnd"/>
      <w:r w:rsidRPr="00714306">
        <w:t xml:space="preserve"> система лесонасаждений с разрывом между полосами </w:t>
      </w:r>
      <w:smartTag w:uri="urn:schemas-microsoft-com:office:smarttags" w:element="metricconverter">
        <w:smartTagPr>
          <w:attr w:name="ProductID" w:val="50 м"/>
        </w:smartTagPr>
        <w:r w:rsidRPr="00714306">
          <w:t>50 м</w:t>
        </w:r>
      </w:smartTag>
      <w:r w:rsidRPr="00714306">
        <w:t>.</w:t>
      </w:r>
    </w:p>
    <w:p w:rsidR="00C86A37" w:rsidRPr="00714306" w:rsidRDefault="00C86A37" w:rsidP="00B74705">
      <w:pPr>
        <w:pStyle w:val="a4"/>
        <w:spacing w:after="0"/>
        <w:ind w:firstLine="708"/>
        <w:rPr>
          <w:rFonts w:ascii="Arial" w:hAnsi="Arial" w:cs="Arial"/>
        </w:rPr>
      </w:pPr>
    </w:p>
    <w:p w:rsidR="0044223E" w:rsidRPr="00714306" w:rsidRDefault="0044223E" w:rsidP="00B74705">
      <w:pPr>
        <w:ind w:firstLine="567"/>
        <w:rPr>
          <w:rFonts w:ascii="Times New Roman" w:hAnsi="Times New Roman" w:cs="Times New Roman"/>
          <w:b/>
        </w:rPr>
      </w:pPr>
      <w:r w:rsidRPr="00714306">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714306" w:rsidRDefault="0044223E" w:rsidP="00B74705">
      <w:pPr>
        <w:ind w:firstLine="567"/>
        <w:rPr>
          <w:rFonts w:ascii="Times New Roman" w:hAnsi="Times New Roman" w:cs="Times New Roman"/>
        </w:rPr>
      </w:pPr>
    </w:p>
    <w:p w:rsidR="0044223E" w:rsidRPr="00714306" w:rsidRDefault="0044223E" w:rsidP="00B74705">
      <w:pPr>
        <w:ind w:firstLine="567"/>
        <w:rPr>
          <w:rFonts w:ascii="Times New Roman" w:hAnsi="Times New Roman" w:cs="Times New Roman"/>
          <w:b/>
        </w:rPr>
      </w:pPr>
      <w:r w:rsidRPr="00714306">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8.1.1. В сельск</w:t>
      </w:r>
      <w:r w:rsidR="00F75E58" w:rsidRPr="00714306">
        <w:rPr>
          <w:rFonts w:ascii="Times New Roman" w:hAnsi="Times New Roman" w:cs="Times New Roman"/>
        </w:rPr>
        <w:t>ом</w:t>
      </w:r>
      <w:r w:rsidRPr="00714306">
        <w:rPr>
          <w:rFonts w:ascii="Times New Roman" w:hAnsi="Times New Roman" w:cs="Times New Roman"/>
        </w:rPr>
        <w:t xml:space="preserve"> поселени</w:t>
      </w:r>
      <w:r w:rsidR="00F75E58" w:rsidRPr="00714306">
        <w:rPr>
          <w:rFonts w:ascii="Times New Roman" w:hAnsi="Times New Roman" w:cs="Times New Roman"/>
        </w:rPr>
        <w:t>и</w:t>
      </w:r>
      <w:r w:rsidRPr="00714306">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8.1.4. Требуемое количество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 в местах организованного хранения автотранспортных сре</w:t>
      </w:r>
      <w:proofErr w:type="gramStart"/>
      <w:r w:rsidRPr="00714306">
        <w:rPr>
          <w:rFonts w:ascii="Times New Roman" w:hAnsi="Times New Roman" w:cs="Times New Roman"/>
        </w:rPr>
        <w:t>дств сл</w:t>
      </w:r>
      <w:proofErr w:type="gramEnd"/>
      <w:r w:rsidRPr="00714306">
        <w:rPr>
          <w:rFonts w:ascii="Times New Roman" w:hAnsi="Times New Roman" w:cs="Times New Roman"/>
        </w:rPr>
        <w:t xml:space="preserve">едует определять из расчета на 1000 жителей: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-для хранения легковых автомобилей ведомственной принадлежности - 2;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-для таксомоторного парка - 3.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мотоциклы и мотороллеры с колясками, мотоколяски - 0,5;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мотоциклы и мотороллеры без колясок - 0,25;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мопеды и велосипеды - 0,1.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8.1.6. </w:t>
      </w:r>
      <w:proofErr w:type="gramStart"/>
      <w:r w:rsidRPr="00714306">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8.1.9. </w:t>
      </w:r>
      <w:proofErr w:type="gramStart"/>
      <w:r w:rsidRPr="00714306">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714306">
        <w:rPr>
          <w:rFonts w:ascii="Times New Roman" w:hAnsi="Times New Roman" w:cs="Times New Roman"/>
        </w:rPr>
        <w:t xml:space="preserve"> на уровне земли.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714306">
        <w:rPr>
          <w:rFonts w:ascii="Times New Roman" w:hAnsi="Times New Roman" w:cs="Times New Roman"/>
        </w:rPr>
        <w:t>надземные</w:t>
      </w:r>
      <w:proofErr w:type="gramEnd"/>
      <w:r w:rsidRPr="00714306">
        <w:rPr>
          <w:rFonts w:ascii="Times New Roman" w:hAnsi="Times New Roman" w:cs="Times New Roman"/>
        </w:rPr>
        <w:t xml:space="preserve">.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8.1.13. Наземные автостоянки вместимостью более 500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xml:space="preserve">8.1.15. Автостоянки для хранения легковых автомобилей вместимостью до 300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sidRPr="00714306">
        <w:rPr>
          <w:rFonts w:ascii="Times New Roman" w:hAnsi="Times New Roman" w:cs="Times New Roman"/>
        </w:rPr>
        <w:t xml:space="preserve"> объектов, указанных в таблице 66</w:t>
      </w:r>
      <w:r w:rsidRPr="00714306">
        <w:rPr>
          <w:rFonts w:ascii="Times New Roman" w:hAnsi="Times New Roman" w:cs="Times New Roman"/>
        </w:rPr>
        <w:t xml:space="preserve"> раздела 8 настоящих нормативов.</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8.1.21. Выезды-въезды из автостоянок вместимостью свыше 100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714306">
        <w:rPr>
          <w:rFonts w:ascii="Times New Roman" w:hAnsi="Times New Roman" w:cs="Times New Roman"/>
        </w:rPr>
        <w:t>внутридворовым</w:t>
      </w:r>
      <w:proofErr w:type="spellEnd"/>
      <w:r w:rsidRPr="00714306">
        <w:rPr>
          <w:rFonts w:ascii="Times New Roman" w:hAnsi="Times New Roman" w:cs="Times New Roman"/>
        </w:rPr>
        <w:t xml:space="preserve"> проездам, парковым дорогам и велосипедным дорожкам.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714306">
        <w:rPr>
          <w:rFonts w:ascii="Times New Roman" w:hAnsi="Times New Roman" w:cs="Times New Roman"/>
        </w:rPr>
        <w:t>66</w:t>
      </w:r>
      <w:r w:rsidRPr="00714306">
        <w:rPr>
          <w:rFonts w:ascii="Times New Roman" w:hAnsi="Times New Roman" w:cs="Times New Roman"/>
        </w:rPr>
        <w:t>.</w:t>
      </w:r>
    </w:p>
    <w:p w:rsidR="0044223E" w:rsidRPr="00714306" w:rsidRDefault="0044223E" w:rsidP="00B74705">
      <w:pPr>
        <w:pStyle w:val="Default"/>
        <w:ind w:firstLine="567"/>
        <w:rPr>
          <w:rFonts w:ascii="Times New Roman" w:hAnsi="Times New Roman" w:cs="Times New Roman"/>
        </w:rPr>
      </w:pP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sidRPr="00714306">
        <w:rPr>
          <w:rFonts w:ascii="Times New Roman" w:hAnsi="Times New Roman" w:cs="Times New Roman"/>
        </w:rPr>
        <w:t>66</w:t>
      </w:r>
      <w:r w:rsidRPr="00714306">
        <w:rPr>
          <w:rFonts w:ascii="Times New Roman" w:hAnsi="Times New Roman" w:cs="Times New Roman"/>
        </w:rPr>
        <w:t xml:space="preserve">.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714306">
        <w:rPr>
          <w:rFonts w:ascii="Times New Roman" w:hAnsi="Times New Roman" w:cs="Times New Roman"/>
        </w:rPr>
        <w:t>впомещениях</w:t>
      </w:r>
      <w:proofErr w:type="spellEnd"/>
      <w:r w:rsidRPr="00714306">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714306">
        <w:rPr>
          <w:rFonts w:ascii="Times New Roman" w:hAnsi="Times New Roman" w:cs="Times New Roman"/>
        </w:rPr>
        <w:t xml:space="preserve">, %: </w:t>
      </w:r>
      <w:proofErr w:type="gramEnd"/>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жилые районы - 30;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производственные зоны – 10;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общегородские центры- 15;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зоны массового кратковременного отдыха: 15.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714306">
        <w:rPr>
          <w:rFonts w:ascii="Times New Roman" w:hAnsi="Times New Roman" w:cs="Times New Roman"/>
        </w:rPr>
        <w:t>м</w:t>
      </w:r>
      <w:proofErr w:type="gramEnd"/>
      <w:r w:rsidRPr="00714306">
        <w:rPr>
          <w:rFonts w:ascii="Times New Roman" w:hAnsi="Times New Roman" w:cs="Times New Roman"/>
        </w:rPr>
        <w:t>, не более:</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до входов в жилые здания - 100;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до входов в парки, на выставки и стадионы - 400.</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714306">
        <w:rPr>
          <w:rFonts w:ascii="Times New Roman" w:hAnsi="Times New Roman" w:cs="Times New Roman"/>
        </w:rPr>
        <w:t>дств пр</w:t>
      </w:r>
      <w:proofErr w:type="gramEnd"/>
      <w:r w:rsidRPr="00714306">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714306" w:rsidRDefault="0044223E" w:rsidP="00B74705">
      <w:pPr>
        <w:pStyle w:val="Default"/>
        <w:ind w:firstLine="567"/>
        <w:rPr>
          <w:rFonts w:ascii="Times New Roman" w:hAnsi="Times New Roman" w:cs="Times New Roman"/>
        </w:rPr>
      </w:pP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714306" w:rsidRDefault="0044223E" w:rsidP="00B74705">
      <w:pPr>
        <w:ind w:firstLine="567"/>
        <w:rPr>
          <w:rFonts w:ascii="Times New Roman" w:hAnsi="Times New Roman" w:cs="Times New Roman"/>
        </w:rPr>
      </w:pPr>
    </w:p>
    <w:p w:rsidR="0044223E" w:rsidRPr="00714306" w:rsidRDefault="0044223E" w:rsidP="00B74705">
      <w:pPr>
        <w:ind w:firstLine="567"/>
        <w:rPr>
          <w:rFonts w:ascii="Times New Roman" w:hAnsi="Times New Roman" w:cs="Times New Roman"/>
          <w:b/>
        </w:rPr>
      </w:pPr>
      <w:r w:rsidRPr="00714306">
        <w:rPr>
          <w:rFonts w:ascii="Times New Roman" w:hAnsi="Times New Roman" w:cs="Times New Roman"/>
          <w:b/>
        </w:rPr>
        <w:t>8.2. Расчетные показатели.</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 от расчетного числа индивид</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т</w:t>
      </w:r>
      <w:proofErr w:type="gramEnd"/>
      <w:r w:rsidRPr="00714306">
        <w:rPr>
          <w:rFonts w:ascii="Times New Roman" w:hAnsi="Times New Roman" w:cs="Times New Roman"/>
        </w:rPr>
        <w:t>ранспорта) – 90%.</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714306" w:rsidRDefault="0044223E" w:rsidP="00B74705">
      <w:pPr>
        <w:pStyle w:val="22"/>
        <w:ind w:left="0" w:firstLine="567"/>
        <w:rPr>
          <w:rFonts w:ascii="Times New Roman" w:hAnsi="Times New Roman" w:cs="Times New Roman"/>
        </w:rPr>
      </w:pPr>
      <w:r w:rsidRPr="00714306">
        <w:rPr>
          <w:rFonts w:ascii="Times New Roman" w:hAnsi="Times New Roman" w:cs="Times New Roman"/>
        </w:rPr>
        <w:t>8.2.2. Нормы обеспеченности местами парковки для учреждений и предприятий обслуживания</w:t>
      </w:r>
    </w:p>
    <w:p w:rsidR="0044223E" w:rsidRPr="00714306" w:rsidRDefault="0044223E" w:rsidP="00B74705">
      <w:pPr>
        <w:pStyle w:val="22"/>
        <w:ind w:left="0"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714306"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w:t>
            </w:r>
          </w:p>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20</w:t>
            </w:r>
          </w:p>
        </w:tc>
      </w:tr>
      <w:tr w:rsidR="0044223E" w:rsidRPr="00714306"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714306" w:rsidRDefault="0044223E" w:rsidP="00B74705">
            <w:pPr>
              <w:snapToGrid w:val="0"/>
              <w:ind w:right="-108"/>
              <w:rPr>
                <w:rFonts w:ascii="Times New Roman" w:hAnsi="Times New Roman" w:cs="Times New Roman"/>
              </w:rPr>
            </w:pPr>
            <w:r w:rsidRPr="00714306">
              <w:rPr>
                <w:rFonts w:ascii="Times New Roman" w:hAnsi="Times New Roman" w:cs="Times New Roman"/>
              </w:rPr>
              <w:t>Промышленные и коммунально-складские объекты</w:t>
            </w:r>
          </w:p>
        </w:tc>
        <w:tc>
          <w:tcPr>
            <w:tcW w:w="1894" w:type="pct"/>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w:t>
            </w:r>
          </w:p>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на 100 работников</w:t>
            </w:r>
          </w:p>
        </w:tc>
        <w:tc>
          <w:tcPr>
            <w:tcW w:w="773"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10-15</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10-20</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на 100 мест или </w:t>
            </w:r>
            <w:proofErr w:type="spellStart"/>
            <w:r w:rsidRPr="00714306">
              <w:rPr>
                <w:rFonts w:ascii="Times New Roman" w:hAnsi="Times New Roman" w:cs="Times New Roman"/>
              </w:rPr>
              <w:t>единоврем</w:t>
            </w:r>
            <w:proofErr w:type="spellEnd"/>
            <w:r w:rsidRPr="00714306">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10-15</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20-25</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10-15</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10-20</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 xml:space="preserve">на 100 </w:t>
            </w:r>
            <w:proofErr w:type="spellStart"/>
            <w:r w:rsidRPr="00714306">
              <w:rPr>
                <w:rFonts w:ascii="Times New Roman" w:hAnsi="Times New Roman" w:cs="Times New Roman"/>
              </w:rPr>
              <w:t>единоврем</w:t>
            </w:r>
            <w:proofErr w:type="spellEnd"/>
            <w:r w:rsidRPr="00714306">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5-7</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10-15</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на 100 мест или </w:t>
            </w:r>
            <w:proofErr w:type="spellStart"/>
            <w:r w:rsidRPr="00714306">
              <w:rPr>
                <w:rFonts w:ascii="Times New Roman" w:hAnsi="Times New Roman" w:cs="Times New Roman"/>
              </w:rPr>
              <w:t>единоврем</w:t>
            </w:r>
            <w:proofErr w:type="spellEnd"/>
            <w:r w:rsidRPr="00714306">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10-15</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на 100 </w:t>
            </w:r>
            <w:proofErr w:type="spellStart"/>
            <w:r w:rsidRPr="00714306">
              <w:rPr>
                <w:rFonts w:ascii="Times New Roman" w:hAnsi="Times New Roman" w:cs="Times New Roman"/>
              </w:rPr>
              <w:t>отдыхающ</w:t>
            </w:r>
            <w:proofErr w:type="spellEnd"/>
            <w:r w:rsidRPr="00714306">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5-10</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ест парковки на 100 мест или </w:t>
            </w:r>
            <w:proofErr w:type="spellStart"/>
            <w:r w:rsidRPr="00714306">
              <w:rPr>
                <w:rFonts w:ascii="Times New Roman" w:hAnsi="Times New Roman" w:cs="Times New Roman"/>
              </w:rPr>
              <w:t>единоврем</w:t>
            </w:r>
            <w:proofErr w:type="spellEnd"/>
            <w:r w:rsidRPr="00714306">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10-15</w:t>
            </w:r>
          </w:p>
        </w:tc>
      </w:tr>
      <w:tr w:rsidR="0044223E" w:rsidRPr="00714306" w:rsidTr="00F75E58">
        <w:tc>
          <w:tcPr>
            <w:tcW w:w="233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м</w:t>
            </w:r>
            <w:proofErr w:type="gramEnd"/>
            <w:r w:rsidRPr="00714306">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w:t>
            </w:r>
          </w:p>
        </w:tc>
      </w:tr>
    </w:tbl>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 </w:t>
      </w:r>
      <w:r w:rsidRPr="00714306">
        <w:rPr>
          <w:rFonts w:ascii="Times New Roman" w:hAnsi="Times New Roman" w:cs="Times New Roman"/>
          <w:u w:val="single"/>
        </w:rPr>
        <w:t>Примечания</w:t>
      </w:r>
      <w:r w:rsidRPr="00714306">
        <w:rPr>
          <w:rFonts w:ascii="Times New Roman" w:hAnsi="Times New Roman" w:cs="Times New Roman"/>
        </w:rPr>
        <w:t xml:space="preserve">: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1. </w:t>
      </w:r>
      <w:proofErr w:type="spellStart"/>
      <w:r w:rsidRPr="00714306">
        <w:rPr>
          <w:rFonts w:ascii="Times New Roman" w:hAnsi="Times New Roman" w:cs="Times New Roman"/>
        </w:rPr>
        <w:t>Приобъектные</w:t>
      </w:r>
      <w:proofErr w:type="spellEnd"/>
      <w:r w:rsidRPr="00714306">
        <w:rPr>
          <w:rFonts w:ascii="Times New Roman" w:hAnsi="Times New Roman" w:cs="Times New Roman"/>
        </w:rPr>
        <w:t xml:space="preserve"> стоянки дошкольных образовательных учреждений и школ проектируются </w:t>
      </w:r>
      <w:proofErr w:type="gramStart"/>
      <w:r w:rsidRPr="00714306">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714306">
        <w:rPr>
          <w:rFonts w:ascii="Times New Roman" w:hAnsi="Times New Roman" w:cs="Times New Roman"/>
        </w:rPr>
        <w:t xml:space="preserve"> таблицы 93 Нормативов исходя из количества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 по каждому объекту в отдельности на 10 - 15%.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714306" w:rsidRDefault="0044223E" w:rsidP="00B74705">
      <w:pPr>
        <w:ind w:right="-143" w:firstLine="567"/>
        <w:rPr>
          <w:rFonts w:ascii="Times New Roman" w:hAnsi="Times New Roman" w:cs="Times New Roman"/>
        </w:rPr>
      </w:pPr>
      <w:r w:rsidRPr="00714306">
        <w:rPr>
          <w:rFonts w:ascii="Times New Roman" w:hAnsi="Times New Roman" w:cs="Times New Roman"/>
        </w:rPr>
        <w:t xml:space="preserve">5. Число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 следует принимать при уровнях автомобилизации, определенных на расчетный срок.</w:t>
      </w: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714306" w:rsidRDefault="00F75E58" w:rsidP="00B74705">
      <w:pPr>
        <w:pStyle w:val="2"/>
        <w:numPr>
          <w:ilvl w:val="0"/>
          <w:numId w:val="0"/>
        </w:numPr>
        <w:ind w:firstLine="567"/>
      </w:pPr>
      <w:r w:rsidRPr="00714306">
        <w:t xml:space="preserve">- </w:t>
      </w:r>
      <w:r w:rsidR="0044223E" w:rsidRPr="00714306">
        <w:t xml:space="preserve">до входов в жилые дома - </w:t>
      </w:r>
      <w:smartTag w:uri="urn:schemas-microsoft-com:office:smarttags" w:element="metricconverter">
        <w:smartTagPr>
          <w:attr w:name="ProductID" w:val="100 м"/>
        </w:smartTagPr>
        <w:r w:rsidR="0044223E" w:rsidRPr="00714306">
          <w:t>100 м</w:t>
        </w:r>
      </w:smartTag>
      <w:r w:rsidR="0044223E" w:rsidRPr="00714306">
        <w:t>;</w:t>
      </w:r>
    </w:p>
    <w:p w:rsidR="0044223E" w:rsidRPr="00714306" w:rsidRDefault="00F75E58" w:rsidP="00B74705">
      <w:pPr>
        <w:pStyle w:val="2"/>
        <w:numPr>
          <w:ilvl w:val="0"/>
          <w:numId w:val="0"/>
        </w:numPr>
        <w:ind w:firstLine="567"/>
      </w:pPr>
      <w:r w:rsidRPr="00714306">
        <w:t xml:space="preserve">- </w:t>
      </w:r>
      <w:r w:rsidR="0044223E" w:rsidRPr="00714306">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714306">
          <w:t>150 м</w:t>
        </w:r>
      </w:smartTag>
      <w:r w:rsidR="0044223E" w:rsidRPr="00714306">
        <w:t>;</w:t>
      </w:r>
    </w:p>
    <w:p w:rsidR="0044223E" w:rsidRPr="00714306" w:rsidRDefault="00F75E58" w:rsidP="00B74705">
      <w:pPr>
        <w:pStyle w:val="2"/>
        <w:numPr>
          <w:ilvl w:val="0"/>
          <w:numId w:val="0"/>
        </w:numPr>
        <w:ind w:firstLine="567"/>
      </w:pPr>
      <w:r w:rsidRPr="00714306">
        <w:t>-</w:t>
      </w:r>
      <w:r w:rsidR="0044223E" w:rsidRPr="00714306">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714306">
          <w:t>250 м</w:t>
        </w:r>
      </w:smartTag>
      <w:r w:rsidR="0044223E" w:rsidRPr="00714306">
        <w:t>;</w:t>
      </w:r>
    </w:p>
    <w:p w:rsidR="0044223E" w:rsidRPr="00714306" w:rsidRDefault="00F75E58" w:rsidP="00B74705">
      <w:pPr>
        <w:pStyle w:val="2"/>
        <w:numPr>
          <w:ilvl w:val="0"/>
          <w:numId w:val="0"/>
        </w:numPr>
        <w:ind w:firstLine="567"/>
      </w:pPr>
      <w:r w:rsidRPr="00714306">
        <w:t xml:space="preserve">- </w:t>
      </w:r>
      <w:r w:rsidR="0044223E" w:rsidRPr="00714306">
        <w:t xml:space="preserve">до входов в парки, на выставки и стадионы - </w:t>
      </w:r>
      <w:smartTag w:uri="urn:schemas-microsoft-com:office:smarttags" w:element="metricconverter">
        <w:smartTagPr>
          <w:attr w:name="ProductID" w:val="400 м"/>
        </w:smartTagPr>
        <w:r w:rsidR="0044223E" w:rsidRPr="00714306">
          <w:t>400 м</w:t>
        </w:r>
      </w:smartTag>
      <w:r w:rsidR="0044223E" w:rsidRPr="00714306">
        <w:t>.</w:t>
      </w: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714306" w:rsidTr="00F75E58">
        <w:tc>
          <w:tcPr>
            <w:tcW w:w="2154" w:type="pct"/>
            <w:vMerge w:val="restart"/>
            <w:shd w:val="clear" w:color="auto" w:fill="auto"/>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Здания, участки</w:t>
            </w:r>
          </w:p>
        </w:tc>
        <w:tc>
          <w:tcPr>
            <w:tcW w:w="2846" w:type="pct"/>
            <w:gridSpan w:val="3"/>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 xml:space="preserve">Расстояние,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от гаражных сооружений и открытых стоянок при числе автомобилей</w:t>
            </w:r>
          </w:p>
        </w:tc>
      </w:tr>
      <w:tr w:rsidR="0044223E" w:rsidRPr="00714306" w:rsidTr="00F75E58">
        <w:tc>
          <w:tcPr>
            <w:tcW w:w="2154" w:type="pct"/>
            <w:vMerge/>
            <w:shd w:val="clear" w:color="auto" w:fill="auto"/>
          </w:tcPr>
          <w:p w:rsidR="0044223E" w:rsidRPr="00714306" w:rsidRDefault="0044223E" w:rsidP="00B74705">
            <w:pPr>
              <w:jc w:val="center"/>
              <w:rPr>
                <w:rFonts w:ascii="Times New Roman" w:hAnsi="Times New Roman" w:cs="Times New Roman"/>
              </w:rPr>
            </w:pPr>
          </w:p>
        </w:tc>
        <w:tc>
          <w:tcPr>
            <w:tcW w:w="808" w:type="pct"/>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 и менее</w:t>
            </w:r>
          </w:p>
        </w:tc>
        <w:tc>
          <w:tcPr>
            <w:tcW w:w="905" w:type="pct"/>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11-50</w:t>
            </w:r>
          </w:p>
        </w:tc>
        <w:tc>
          <w:tcPr>
            <w:tcW w:w="1133" w:type="pct"/>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51-100</w:t>
            </w:r>
          </w:p>
        </w:tc>
      </w:tr>
      <w:tr w:rsidR="0044223E" w:rsidRPr="00714306" w:rsidTr="00F75E58">
        <w:trPr>
          <w:trHeight w:val="379"/>
        </w:trPr>
        <w:tc>
          <w:tcPr>
            <w:tcW w:w="2154" w:type="pct"/>
            <w:shd w:val="clear" w:color="auto" w:fill="auto"/>
          </w:tcPr>
          <w:p w:rsidR="0044223E" w:rsidRPr="00714306" w:rsidRDefault="0044223E" w:rsidP="00B74705">
            <w:pPr>
              <w:rPr>
                <w:rFonts w:ascii="Times New Roman" w:hAnsi="Times New Roman" w:cs="Times New Roman"/>
              </w:rPr>
            </w:pPr>
            <w:r w:rsidRPr="00714306">
              <w:rPr>
                <w:rFonts w:ascii="Times New Roman" w:hAnsi="Times New Roman" w:cs="Times New Roman"/>
              </w:rPr>
              <w:t xml:space="preserve">Жилые дома </w:t>
            </w:r>
          </w:p>
        </w:tc>
        <w:tc>
          <w:tcPr>
            <w:tcW w:w="808"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w:t>
            </w:r>
          </w:p>
        </w:tc>
        <w:tc>
          <w:tcPr>
            <w:tcW w:w="90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15</w:t>
            </w:r>
          </w:p>
        </w:tc>
        <w:tc>
          <w:tcPr>
            <w:tcW w:w="1133"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25</w:t>
            </w:r>
          </w:p>
        </w:tc>
      </w:tr>
      <w:tr w:rsidR="0044223E" w:rsidRPr="00714306" w:rsidTr="00F75E58">
        <w:trPr>
          <w:trHeight w:val="411"/>
        </w:trPr>
        <w:tc>
          <w:tcPr>
            <w:tcW w:w="2154"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Торцы жилых домов без окон</w:t>
            </w:r>
          </w:p>
        </w:tc>
        <w:tc>
          <w:tcPr>
            <w:tcW w:w="808"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w:t>
            </w:r>
          </w:p>
        </w:tc>
        <w:tc>
          <w:tcPr>
            <w:tcW w:w="90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w:t>
            </w:r>
          </w:p>
        </w:tc>
        <w:tc>
          <w:tcPr>
            <w:tcW w:w="1133"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15</w:t>
            </w:r>
          </w:p>
        </w:tc>
      </w:tr>
      <w:tr w:rsidR="0044223E" w:rsidRPr="00714306" w:rsidTr="00F75E58">
        <w:trPr>
          <w:trHeight w:val="411"/>
        </w:trPr>
        <w:tc>
          <w:tcPr>
            <w:tcW w:w="2154"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Общеобразовательные здания</w:t>
            </w:r>
          </w:p>
        </w:tc>
        <w:tc>
          <w:tcPr>
            <w:tcW w:w="808"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w:t>
            </w:r>
          </w:p>
        </w:tc>
        <w:tc>
          <w:tcPr>
            <w:tcW w:w="90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w:t>
            </w:r>
          </w:p>
        </w:tc>
        <w:tc>
          <w:tcPr>
            <w:tcW w:w="1133"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15</w:t>
            </w:r>
          </w:p>
        </w:tc>
      </w:tr>
      <w:tr w:rsidR="0044223E" w:rsidRPr="00714306" w:rsidTr="00F75E58">
        <w:trPr>
          <w:trHeight w:val="411"/>
        </w:trPr>
        <w:tc>
          <w:tcPr>
            <w:tcW w:w="2154" w:type="pct"/>
          </w:tcPr>
          <w:p w:rsidR="0044223E" w:rsidRPr="00714306" w:rsidRDefault="0044223E" w:rsidP="00B74705">
            <w:pPr>
              <w:rPr>
                <w:rFonts w:ascii="Times New Roman" w:hAnsi="Times New Roman" w:cs="Times New Roman"/>
              </w:rPr>
            </w:pPr>
          </w:p>
        </w:tc>
        <w:tc>
          <w:tcPr>
            <w:tcW w:w="808" w:type="pct"/>
            <w:vAlign w:val="center"/>
          </w:tcPr>
          <w:p w:rsidR="0044223E" w:rsidRPr="00714306" w:rsidRDefault="0044223E" w:rsidP="00B74705">
            <w:pPr>
              <w:jc w:val="center"/>
              <w:rPr>
                <w:rFonts w:ascii="Times New Roman" w:hAnsi="Times New Roman" w:cs="Times New Roman"/>
              </w:rPr>
            </w:pPr>
          </w:p>
        </w:tc>
        <w:tc>
          <w:tcPr>
            <w:tcW w:w="905" w:type="pct"/>
            <w:vAlign w:val="center"/>
          </w:tcPr>
          <w:p w:rsidR="0044223E" w:rsidRPr="00714306" w:rsidRDefault="0044223E" w:rsidP="00B74705">
            <w:pPr>
              <w:jc w:val="center"/>
              <w:rPr>
                <w:rFonts w:ascii="Times New Roman" w:hAnsi="Times New Roman" w:cs="Times New Roman"/>
              </w:rPr>
            </w:pPr>
          </w:p>
        </w:tc>
        <w:tc>
          <w:tcPr>
            <w:tcW w:w="1133" w:type="pct"/>
            <w:vAlign w:val="center"/>
          </w:tcPr>
          <w:p w:rsidR="0044223E" w:rsidRPr="00714306" w:rsidRDefault="0044223E" w:rsidP="00B74705">
            <w:pPr>
              <w:jc w:val="center"/>
              <w:rPr>
                <w:rFonts w:ascii="Times New Roman" w:hAnsi="Times New Roman" w:cs="Times New Roman"/>
              </w:rPr>
            </w:pPr>
          </w:p>
        </w:tc>
      </w:tr>
      <w:tr w:rsidR="0044223E" w:rsidRPr="00714306" w:rsidTr="00F75E58">
        <w:tc>
          <w:tcPr>
            <w:tcW w:w="2154"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15</w:t>
            </w:r>
          </w:p>
        </w:tc>
        <w:tc>
          <w:tcPr>
            <w:tcW w:w="90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25</w:t>
            </w:r>
          </w:p>
        </w:tc>
        <w:tc>
          <w:tcPr>
            <w:tcW w:w="1133"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25</w:t>
            </w:r>
          </w:p>
        </w:tc>
      </w:tr>
      <w:tr w:rsidR="0044223E" w:rsidRPr="00714306" w:rsidTr="00F75E58">
        <w:tc>
          <w:tcPr>
            <w:tcW w:w="2154"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Лечебные учреждения со стационаром</w:t>
            </w:r>
          </w:p>
        </w:tc>
        <w:tc>
          <w:tcPr>
            <w:tcW w:w="808"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25</w:t>
            </w:r>
          </w:p>
        </w:tc>
        <w:tc>
          <w:tcPr>
            <w:tcW w:w="90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50</w:t>
            </w:r>
          </w:p>
        </w:tc>
        <w:tc>
          <w:tcPr>
            <w:tcW w:w="1133"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w:t>
            </w:r>
          </w:p>
        </w:tc>
      </w:tr>
    </w:tbl>
    <w:p w:rsidR="0044223E" w:rsidRPr="00714306" w:rsidRDefault="0044223E" w:rsidP="00B74705">
      <w:pPr>
        <w:ind w:right="-143" w:firstLine="567"/>
        <w:rPr>
          <w:rFonts w:ascii="Times New Roman" w:hAnsi="Times New Roman" w:cs="Times New Roman"/>
        </w:rPr>
      </w:pPr>
      <w:r w:rsidRPr="00714306">
        <w:rPr>
          <w:rFonts w:ascii="Times New Roman" w:hAnsi="Times New Roman" w:cs="Times New Roman"/>
        </w:rPr>
        <w:lastRenderedPageBreak/>
        <w:t>* Определяется по согласованию с органами Государственного санитарно – эпидемиологического надзора.</w:t>
      </w:r>
    </w:p>
    <w:p w:rsidR="0044223E" w:rsidRPr="00714306" w:rsidRDefault="0044223E" w:rsidP="00B74705">
      <w:pPr>
        <w:ind w:right="-143" w:firstLine="567"/>
        <w:rPr>
          <w:rFonts w:ascii="Times New Roman" w:hAnsi="Times New Roman" w:cs="Times New Roman"/>
        </w:rPr>
      </w:pPr>
      <w:r w:rsidRPr="00714306">
        <w:rPr>
          <w:rFonts w:ascii="Times New Roman" w:hAnsi="Times New Roman" w:cs="Times New Roman"/>
        </w:rPr>
        <w:t xml:space="preserve">** Для зданий гаражей </w:t>
      </w:r>
      <w:r w:rsidRPr="00714306">
        <w:rPr>
          <w:rFonts w:ascii="Times New Roman" w:hAnsi="Times New Roman" w:cs="Times New Roman"/>
          <w:lang w:val="en-US"/>
        </w:rPr>
        <w:t>III</w:t>
      </w:r>
      <w:r w:rsidRPr="00714306">
        <w:rPr>
          <w:rFonts w:ascii="Times New Roman" w:hAnsi="Times New Roman" w:cs="Times New Roman"/>
        </w:rPr>
        <w:t xml:space="preserve"> – </w:t>
      </w:r>
      <w:r w:rsidRPr="00714306">
        <w:rPr>
          <w:rFonts w:ascii="Times New Roman" w:hAnsi="Times New Roman" w:cs="Times New Roman"/>
          <w:lang w:val="en-US"/>
        </w:rPr>
        <w:t>V</w:t>
      </w:r>
      <w:r w:rsidRPr="00714306">
        <w:rPr>
          <w:rFonts w:ascii="Times New Roman" w:hAnsi="Times New Roman" w:cs="Times New Roman"/>
        </w:rPr>
        <w:t xml:space="preserve"> степеней огнестойкости расстояния следует принимать не менее 12 м.</w:t>
      </w:r>
    </w:p>
    <w:p w:rsidR="0044223E" w:rsidRPr="00714306" w:rsidRDefault="0044223E" w:rsidP="00B74705">
      <w:pPr>
        <w:ind w:right="-143" w:firstLine="567"/>
        <w:rPr>
          <w:rFonts w:ascii="Times New Roman" w:hAnsi="Times New Roman" w:cs="Times New Roman"/>
        </w:rPr>
      </w:pPr>
      <w:r w:rsidRPr="00714306">
        <w:rPr>
          <w:rFonts w:ascii="Times New Roman" w:hAnsi="Times New Roman" w:cs="Times New Roman"/>
          <w:u w:val="single"/>
        </w:rPr>
        <w:t>Примечание</w:t>
      </w:r>
      <w:r w:rsidRPr="00714306">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714306" w:rsidRDefault="00F75E58" w:rsidP="00B74705">
      <w:pPr>
        <w:ind w:right="-143" w:firstLine="567"/>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8.2.6. Размер земельного участка гаражей и стоянок автомобилей в зависимости от этажности</w:t>
      </w:r>
    </w:p>
    <w:p w:rsidR="00F75E58" w:rsidRPr="00714306" w:rsidRDefault="00F75E58" w:rsidP="00B74705">
      <w:pPr>
        <w:pStyle w:val="a6"/>
        <w:spacing w:after="0"/>
        <w:ind w:firstLine="567"/>
        <w:rPr>
          <w:rFonts w:ascii="Times New Roman" w:hAnsi="Times New Roman" w:cs="Times New Roman"/>
        </w:rPr>
      </w:pPr>
    </w:p>
    <w:p w:rsidR="00F75E58" w:rsidRPr="00714306" w:rsidRDefault="00F75E58" w:rsidP="00B74705">
      <w:pPr>
        <w:pStyle w:val="a6"/>
        <w:spacing w:after="0"/>
        <w:ind w:firstLine="567"/>
        <w:rPr>
          <w:rFonts w:ascii="Times New Roman" w:hAnsi="Times New Roman" w:cs="Times New Roman"/>
        </w:rPr>
      </w:pPr>
    </w:p>
    <w:p w:rsidR="00F75E58" w:rsidRPr="00714306" w:rsidRDefault="00F75E58" w:rsidP="00B74705">
      <w:pPr>
        <w:pStyle w:val="a6"/>
        <w:spacing w:after="0"/>
        <w:ind w:firstLine="567"/>
        <w:rPr>
          <w:rFonts w:ascii="Times New Roman" w:hAnsi="Times New Roman" w:cs="Times New Roman"/>
        </w:rPr>
      </w:pPr>
    </w:p>
    <w:p w:rsidR="0044223E" w:rsidRPr="00714306" w:rsidRDefault="00F75E58"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714306"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Норма обеспеченности</w:t>
            </w:r>
          </w:p>
        </w:tc>
      </w:tr>
      <w:tr w:rsidR="0044223E" w:rsidRPr="00714306" w:rsidTr="00F75E58">
        <w:tc>
          <w:tcPr>
            <w:tcW w:w="2155"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30</w:t>
            </w:r>
          </w:p>
        </w:tc>
      </w:tr>
      <w:tr w:rsidR="0044223E" w:rsidRPr="00714306" w:rsidTr="00F75E58">
        <w:tc>
          <w:tcPr>
            <w:tcW w:w="2155"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20</w:t>
            </w:r>
          </w:p>
        </w:tc>
      </w:tr>
    </w:tbl>
    <w:p w:rsidR="00F75E58" w:rsidRPr="00714306" w:rsidRDefault="00F75E58" w:rsidP="00B74705">
      <w:pPr>
        <w:pStyle w:val="a6"/>
        <w:spacing w:after="0"/>
        <w:ind w:firstLine="567"/>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8.2.7. Размер земельного участка гаражей и парков транспортных средств</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714306"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Площадь участка, </w:t>
            </w:r>
            <w:proofErr w:type="gramStart"/>
            <w:r w:rsidRPr="00714306">
              <w:rPr>
                <w:rFonts w:ascii="Times New Roman" w:hAnsi="Times New Roman" w:cs="Times New Roman"/>
              </w:rPr>
              <w:t>га</w:t>
            </w:r>
            <w:proofErr w:type="gramEnd"/>
          </w:p>
        </w:tc>
      </w:tr>
      <w:tr w:rsidR="0044223E" w:rsidRPr="00714306" w:rsidTr="00F75E58">
        <w:tc>
          <w:tcPr>
            <w:tcW w:w="1632"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100</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3,5</w:t>
            </w:r>
          </w:p>
        </w:tc>
      </w:tr>
      <w:tr w:rsidR="0044223E" w:rsidRPr="00714306" w:rsidTr="00F75E58">
        <w:tc>
          <w:tcPr>
            <w:tcW w:w="1632"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100</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2,3</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3,5</w:t>
            </w:r>
          </w:p>
        </w:tc>
      </w:tr>
    </w:tbl>
    <w:p w:rsidR="0044223E" w:rsidRPr="00714306" w:rsidRDefault="0044223E" w:rsidP="00B74705">
      <w:pPr>
        <w:pStyle w:val="a4"/>
        <w:spacing w:after="0"/>
        <w:ind w:firstLine="567"/>
      </w:pPr>
      <w:r w:rsidRPr="00714306">
        <w:rPr>
          <w:u w:val="single"/>
        </w:rPr>
        <w:t>Примечание:</w:t>
      </w:r>
      <w:r w:rsidRPr="00714306">
        <w:t xml:space="preserve"> При соответствующем обосновании размеры земельных участков допускается уменьшать, но не более чем на 20%.</w:t>
      </w: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714306">
        <w:rPr>
          <w:rFonts w:ascii="Times New Roman" w:hAnsi="Times New Roman" w:cs="Times New Roman"/>
        </w:rPr>
        <w:t>машино</w:t>
      </w:r>
      <w:proofErr w:type="spellEnd"/>
      <w:r w:rsidRPr="00714306">
        <w:rPr>
          <w:rFonts w:ascii="Times New Roman" w:hAnsi="Times New Roman" w:cs="Times New Roman"/>
        </w:rPr>
        <w:t xml:space="preserve">-место: </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легковых автомобилей  – 25 (18)*</w:t>
      </w:r>
      <w:r w:rsidRPr="00714306">
        <w:rPr>
          <w:rFonts w:ascii="Times New Roman" w:hAnsi="Times New Roman" w:cs="Times New Roman"/>
          <w:bCs/>
        </w:rPr>
        <w:t xml:space="preserve"> м</w:t>
      </w:r>
      <w:proofErr w:type="gramStart"/>
      <w:r w:rsidRPr="00714306">
        <w:rPr>
          <w:rFonts w:ascii="Times New Roman" w:hAnsi="Times New Roman" w:cs="Times New Roman"/>
          <w:bCs/>
        </w:rPr>
        <w:t>2</w:t>
      </w:r>
      <w:proofErr w:type="gramEnd"/>
      <w:r w:rsidRPr="00714306">
        <w:rPr>
          <w:rFonts w:ascii="Times New Roman" w:hAnsi="Times New Roman" w:cs="Times New Roman"/>
          <w:bCs/>
        </w:rPr>
        <w:t>;</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xml:space="preserve">-   автобусов – </w:t>
      </w:r>
      <w:smartTag w:uri="urn:schemas-microsoft-com:office:smarttags" w:element="metricconverter">
        <w:smartTagPr>
          <w:attr w:name="ProductID" w:val="40 м2"/>
        </w:smartTagPr>
        <w:r w:rsidRPr="00714306">
          <w:rPr>
            <w:rFonts w:ascii="Times New Roman" w:hAnsi="Times New Roman" w:cs="Times New Roman"/>
          </w:rPr>
          <w:t>40</w:t>
        </w:r>
        <w:r w:rsidRPr="00714306">
          <w:rPr>
            <w:rFonts w:ascii="Times New Roman" w:hAnsi="Times New Roman" w:cs="Times New Roman"/>
            <w:bCs/>
          </w:rPr>
          <w:t xml:space="preserve"> м</w:t>
        </w:r>
        <w:proofErr w:type="gramStart"/>
        <w:r w:rsidRPr="00714306">
          <w:rPr>
            <w:rFonts w:ascii="Times New Roman" w:hAnsi="Times New Roman" w:cs="Times New Roman"/>
            <w:bCs/>
          </w:rPr>
          <w:t>2</w:t>
        </w:r>
      </w:smartTag>
      <w:proofErr w:type="gramEnd"/>
      <w:r w:rsidRPr="00714306">
        <w:rPr>
          <w:rFonts w:ascii="Times New Roman" w:hAnsi="Times New Roman" w:cs="Times New Roman"/>
          <w:bCs/>
        </w:rPr>
        <w:t>;</w:t>
      </w:r>
    </w:p>
    <w:p w:rsidR="0044223E" w:rsidRPr="00714306" w:rsidRDefault="0044223E" w:rsidP="00B74705">
      <w:pPr>
        <w:ind w:firstLine="567"/>
        <w:rPr>
          <w:rFonts w:ascii="Times New Roman" w:hAnsi="Times New Roman" w:cs="Times New Roman"/>
        </w:rPr>
      </w:pPr>
      <w:r w:rsidRPr="00714306">
        <w:rPr>
          <w:rFonts w:ascii="Times New Roman" w:hAnsi="Times New Roman" w:cs="Times New Roman"/>
        </w:rPr>
        <w:t xml:space="preserve">-   велосипедов –  </w:t>
      </w:r>
      <w:smartTag w:uri="urn:schemas-microsoft-com:office:smarttags" w:element="metricconverter">
        <w:smartTagPr>
          <w:attr w:name="ProductID" w:val="0,9 м2"/>
        </w:smartTagPr>
        <w:r w:rsidRPr="00714306">
          <w:rPr>
            <w:rFonts w:ascii="Times New Roman" w:hAnsi="Times New Roman" w:cs="Times New Roman"/>
          </w:rPr>
          <w:t>0,9</w:t>
        </w:r>
        <w:r w:rsidRPr="00714306">
          <w:rPr>
            <w:rFonts w:ascii="Times New Roman" w:hAnsi="Times New Roman" w:cs="Times New Roman"/>
            <w:bCs/>
          </w:rPr>
          <w:t xml:space="preserve"> м</w:t>
        </w:r>
        <w:proofErr w:type="gramStart"/>
        <w:r w:rsidRPr="00714306">
          <w:rPr>
            <w:rFonts w:ascii="Times New Roman" w:hAnsi="Times New Roman" w:cs="Times New Roman"/>
            <w:bCs/>
          </w:rPr>
          <w:t>2</w:t>
        </w:r>
      </w:smartTag>
      <w:proofErr w:type="gramEnd"/>
      <w:r w:rsidRPr="00714306">
        <w:rPr>
          <w:rFonts w:ascii="Times New Roman" w:hAnsi="Times New Roman" w:cs="Times New Roman"/>
        </w:rPr>
        <w:t>.</w:t>
      </w:r>
    </w:p>
    <w:p w:rsidR="0044223E" w:rsidRPr="00714306" w:rsidRDefault="0044223E" w:rsidP="00B74705">
      <w:pPr>
        <w:pStyle w:val="2"/>
        <w:numPr>
          <w:ilvl w:val="0"/>
          <w:numId w:val="0"/>
        </w:numPr>
        <w:ind w:firstLine="567"/>
      </w:pPr>
      <w:r w:rsidRPr="00714306">
        <w:t>* В скобках – при примыкании участков для стоянки к проезжей части улиц и проездов.</w:t>
      </w:r>
    </w:p>
    <w:p w:rsidR="0044223E" w:rsidRPr="00714306" w:rsidRDefault="0044223E" w:rsidP="00B74705">
      <w:pPr>
        <w:pStyle w:val="2"/>
        <w:numPr>
          <w:ilvl w:val="0"/>
          <w:numId w:val="0"/>
        </w:numPr>
        <w:ind w:firstLine="567"/>
      </w:pPr>
    </w:p>
    <w:p w:rsidR="0044223E" w:rsidRPr="00714306" w:rsidRDefault="0044223E" w:rsidP="00B74705">
      <w:pPr>
        <w:pStyle w:val="2"/>
        <w:numPr>
          <w:ilvl w:val="0"/>
          <w:numId w:val="0"/>
        </w:numPr>
        <w:ind w:firstLine="567"/>
      </w:pPr>
      <w:r w:rsidRPr="00714306">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714306"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АЗС при количестве </w:t>
            </w:r>
          </w:p>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44223E" w:rsidRPr="00714306" w:rsidTr="00F75E58">
        <w:tc>
          <w:tcPr>
            <w:tcW w:w="2230"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0,1</w:t>
            </w:r>
          </w:p>
        </w:tc>
      </w:tr>
      <w:tr w:rsidR="0044223E" w:rsidRPr="00714306" w:rsidTr="00F75E58">
        <w:tc>
          <w:tcPr>
            <w:tcW w:w="2230"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0,2</w:t>
            </w:r>
          </w:p>
        </w:tc>
      </w:tr>
      <w:tr w:rsidR="0044223E" w:rsidRPr="00714306" w:rsidTr="00F75E58">
        <w:tc>
          <w:tcPr>
            <w:tcW w:w="2230"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0,3</w:t>
            </w:r>
          </w:p>
        </w:tc>
      </w:tr>
    </w:tbl>
    <w:p w:rsidR="00F75E58" w:rsidRPr="00714306" w:rsidRDefault="00F75E58" w:rsidP="00B74705">
      <w:pPr>
        <w:pStyle w:val="a6"/>
        <w:spacing w:after="0"/>
        <w:ind w:firstLine="567"/>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714306">
          <w:rPr>
            <w:rFonts w:ascii="Times New Roman" w:hAnsi="Times New Roman" w:cs="Times New Roman"/>
          </w:rPr>
          <w:t>50 м</w:t>
        </w:r>
      </w:smartTag>
      <w:r w:rsidRPr="00714306">
        <w:rPr>
          <w:rFonts w:ascii="Times New Roman" w:hAnsi="Times New Roman" w:cs="Times New Roman"/>
        </w:rPr>
        <w:t>.</w:t>
      </w:r>
    </w:p>
    <w:p w:rsidR="0044223E" w:rsidRPr="00714306" w:rsidRDefault="0044223E" w:rsidP="00B74705">
      <w:pPr>
        <w:pStyle w:val="a9"/>
        <w:spacing w:after="0"/>
        <w:ind w:left="0" w:firstLine="567"/>
        <w:rPr>
          <w:rFonts w:ascii="Times New Roman" w:hAnsi="Times New Roman" w:cs="Times New Roman"/>
        </w:rPr>
      </w:pPr>
      <w:r w:rsidRPr="00714306">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714306" w:rsidRDefault="00F75E58" w:rsidP="00B74705">
      <w:pPr>
        <w:pStyle w:val="a9"/>
        <w:spacing w:after="0"/>
        <w:ind w:left="0" w:firstLine="567"/>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lastRenderedPageBreak/>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714306" w:rsidRDefault="00F75E58"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714306" w:rsidTr="00F75E58">
        <w:tc>
          <w:tcPr>
            <w:tcW w:w="1557"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Интенсивность движения,</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трансп. ед./</w:t>
            </w:r>
            <w:proofErr w:type="spellStart"/>
            <w:r w:rsidRPr="00714306">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Размещение АЗС</w:t>
            </w:r>
          </w:p>
        </w:tc>
      </w:tr>
      <w:tr w:rsidR="0044223E" w:rsidRPr="00714306" w:rsidTr="00F75E58">
        <w:tc>
          <w:tcPr>
            <w:tcW w:w="1557"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Одностороннее</w:t>
            </w:r>
          </w:p>
        </w:tc>
      </w:tr>
      <w:tr w:rsidR="0044223E" w:rsidRPr="00714306" w:rsidTr="00F75E58">
        <w:tc>
          <w:tcPr>
            <w:tcW w:w="1557"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Одностороннее</w:t>
            </w:r>
          </w:p>
        </w:tc>
      </w:tr>
      <w:tr w:rsidR="0044223E" w:rsidRPr="00714306" w:rsidTr="00F75E58">
        <w:tc>
          <w:tcPr>
            <w:tcW w:w="1557"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Одностороннее</w:t>
            </w:r>
          </w:p>
        </w:tc>
      </w:tr>
    </w:tbl>
    <w:p w:rsidR="0044223E" w:rsidRPr="00714306" w:rsidRDefault="0044223E" w:rsidP="00B74705">
      <w:pPr>
        <w:pStyle w:val="a7"/>
        <w:ind w:firstLine="567"/>
        <w:rPr>
          <w:b w:val="0"/>
          <w:sz w:val="24"/>
          <w:szCs w:val="24"/>
        </w:rPr>
      </w:pPr>
      <w:r w:rsidRPr="00714306">
        <w:rPr>
          <w:b w:val="0"/>
          <w:sz w:val="24"/>
          <w:szCs w:val="24"/>
          <w:u w:val="single"/>
        </w:rPr>
        <w:t>Примечание</w:t>
      </w:r>
      <w:r w:rsidRPr="00714306">
        <w:rPr>
          <w:b w:val="0"/>
          <w:sz w:val="24"/>
          <w:szCs w:val="24"/>
        </w:rPr>
        <w:t>:  АЗС следует размещать:</w:t>
      </w:r>
    </w:p>
    <w:p w:rsidR="0044223E" w:rsidRPr="00714306" w:rsidRDefault="0044223E" w:rsidP="00B74705">
      <w:pPr>
        <w:pStyle w:val="22"/>
        <w:numPr>
          <w:ilvl w:val="0"/>
          <w:numId w:val="11"/>
        </w:numPr>
        <w:suppressAutoHyphens/>
        <w:ind w:left="0" w:firstLine="567"/>
        <w:contextualSpacing w:val="0"/>
        <w:rPr>
          <w:rFonts w:ascii="Times New Roman" w:hAnsi="Times New Roman" w:cs="Times New Roman"/>
        </w:rPr>
      </w:pPr>
      <w:r w:rsidRPr="00714306">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714306">
          <w:rPr>
            <w:rFonts w:ascii="Times New Roman" w:hAnsi="Times New Roman" w:cs="Times New Roman"/>
          </w:rPr>
          <w:t>1000 м</w:t>
        </w:r>
      </w:smartTag>
      <w:r w:rsidRPr="00714306">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714306">
          <w:rPr>
            <w:rFonts w:ascii="Times New Roman" w:hAnsi="Times New Roman" w:cs="Times New Roman"/>
          </w:rPr>
          <w:t>10000 м</w:t>
        </w:r>
      </w:smartTag>
      <w:r w:rsidRPr="00714306">
        <w:rPr>
          <w:rFonts w:ascii="Times New Roman" w:hAnsi="Times New Roman" w:cs="Times New Roman"/>
        </w:rPr>
        <w:t>;</w:t>
      </w:r>
    </w:p>
    <w:p w:rsidR="0044223E" w:rsidRPr="00714306" w:rsidRDefault="0044223E" w:rsidP="00B74705">
      <w:pPr>
        <w:pStyle w:val="22"/>
        <w:numPr>
          <w:ilvl w:val="0"/>
          <w:numId w:val="11"/>
        </w:numPr>
        <w:suppressAutoHyphens/>
        <w:ind w:left="0" w:firstLine="567"/>
        <w:contextualSpacing w:val="0"/>
        <w:rPr>
          <w:rFonts w:ascii="Times New Roman" w:hAnsi="Times New Roman" w:cs="Times New Roman"/>
        </w:rPr>
      </w:pPr>
      <w:r w:rsidRPr="00714306">
        <w:rPr>
          <w:rFonts w:ascii="Times New Roman" w:hAnsi="Times New Roman" w:cs="Times New Roman"/>
        </w:rPr>
        <w:t xml:space="preserve">не ближе </w:t>
      </w:r>
      <w:smartTag w:uri="urn:schemas-microsoft-com:office:smarttags" w:element="metricconverter">
        <w:smartTagPr>
          <w:attr w:name="ProductID" w:val="250 м"/>
        </w:smartTagPr>
        <w:r w:rsidRPr="00714306">
          <w:rPr>
            <w:rFonts w:ascii="Times New Roman" w:hAnsi="Times New Roman" w:cs="Times New Roman"/>
          </w:rPr>
          <w:t>250 м</w:t>
        </w:r>
      </w:smartTag>
      <w:r w:rsidRPr="00714306">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714306">
          <w:rPr>
            <w:rFonts w:ascii="Times New Roman" w:hAnsi="Times New Roman" w:cs="Times New Roman"/>
          </w:rPr>
          <w:t>1000 м</w:t>
        </w:r>
      </w:smartTag>
      <w:r w:rsidRPr="00714306">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714306">
          <w:rPr>
            <w:rFonts w:ascii="Times New Roman" w:hAnsi="Times New Roman" w:cs="Times New Roman"/>
          </w:rPr>
          <w:t>2,0 м</w:t>
        </w:r>
      </w:smartTag>
      <w:r w:rsidRPr="00714306">
        <w:rPr>
          <w:rFonts w:ascii="Times New Roman" w:hAnsi="Times New Roman" w:cs="Times New Roman"/>
        </w:rPr>
        <w:t>.</w:t>
      </w:r>
    </w:p>
    <w:p w:rsidR="0044223E" w:rsidRPr="00714306" w:rsidRDefault="0044223E" w:rsidP="00B74705">
      <w:pPr>
        <w:pStyle w:val="22"/>
        <w:ind w:left="0" w:firstLine="567"/>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714306"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44223E" w:rsidRPr="00714306" w:rsidTr="00F75E58">
        <w:tc>
          <w:tcPr>
            <w:tcW w:w="2455"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w:t>
            </w:r>
          </w:p>
        </w:tc>
      </w:tr>
      <w:tr w:rsidR="0044223E" w:rsidRPr="00714306" w:rsidTr="00F75E58">
        <w:trPr>
          <w:trHeight w:val="243"/>
        </w:trPr>
        <w:tc>
          <w:tcPr>
            <w:tcW w:w="2455"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1,5</w:t>
            </w:r>
          </w:p>
        </w:tc>
      </w:tr>
    </w:tbl>
    <w:p w:rsidR="0044223E" w:rsidRPr="00714306" w:rsidRDefault="0044223E" w:rsidP="00B74705">
      <w:pPr>
        <w:pStyle w:val="2"/>
        <w:numPr>
          <w:ilvl w:val="0"/>
          <w:numId w:val="0"/>
        </w:numPr>
        <w:ind w:firstLine="567"/>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714306"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Интенсивность движения,</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трансп. ед./</w:t>
            </w:r>
            <w:proofErr w:type="spellStart"/>
            <w:r w:rsidRPr="00714306">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Число постов на СТО в зависимости от расстояния между ними, </w:t>
            </w:r>
            <w:proofErr w:type="gramStart"/>
            <w:r w:rsidRPr="00714306">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Размещение СТО</w:t>
            </w:r>
          </w:p>
        </w:tc>
      </w:tr>
      <w:tr w:rsidR="0044223E" w:rsidRPr="00714306"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714306"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rPr>
                <w:rFonts w:ascii="Times New Roman" w:hAnsi="Times New Roman" w:cs="Times New Roman"/>
              </w:rPr>
            </w:pPr>
          </w:p>
        </w:tc>
      </w:tr>
      <w:tr w:rsidR="0044223E" w:rsidRPr="00714306"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Одностороннее</w:t>
            </w:r>
          </w:p>
        </w:tc>
      </w:tr>
      <w:tr w:rsidR="0044223E" w:rsidRPr="00714306"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rPr>
                <w:rFonts w:ascii="Times New Roman" w:hAnsi="Times New Roman" w:cs="Times New Roman"/>
              </w:rPr>
            </w:pPr>
          </w:p>
        </w:tc>
      </w:tr>
      <w:tr w:rsidR="0044223E" w:rsidRPr="00714306"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rPr>
                <w:rFonts w:ascii="Times New Roman" w:hAnsi="Times New Roman" w:cs="Times New Roman"/>
              </w:rPr>
            </w:pPr>
          </w:p>
        </w:tc>
      </w:tr>
      <w:tr w:rsidR="0044223E" w:rsidRPr="00714306"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rPr>
                <w:rFonts w:ascii="Times New Roman" w:hAnsi="Times New Roman" w:cs="Times New Roman"/>
              </w:rPr>
            </w:pPr>
          </w:p>
        </w:tc>
      </w:tr>
    </w:tbl>
    <w:p w:rsidR="0044223E" w:rsidRPr="00714306" w:rsidRDefault="0044223E" w:rsidP="00B74705">
      <w:pPr>
        <w:pStyle w:val="2"/>
        <w:numPr>
          <w:ilvl w:val="0"/>
          <w:numId w:val="0"/>
        </w:numPr>
        <w:ind w:firstLine="567"/>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714306" w:rsidTr="00F75E58">
        <w:tc>
          <w:tcPr>
            <w:tcW w:w="2903" w:type="pct"/>
            <w:vMerge w:val="restart"/>
            <w:shd w:val="clear" w:color="auto" w:fill="auto"/>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Здания, участки</w:t>
            </w:r>
          </w:p>
        </w:tc>
        <w:tc>
          <w:tcPr>
            <w:tcW w:w="2097" w:type="pct"/>
            <w:gridSpan w:val="2"/>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 xml:space="preserve">Расстояние,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от станций технического обслуживания при числе постов</w:t>
            </w:r>
          </w:p>
        </w:tc>
      </w:tr>
      <w:tr w:rsidR="0044223E" w:rsidRPr="00714306" w:rsidTr="00F75E58">
        <w:tc>
          <w:tcPr>
            <w:tcW w:w="2903" w:type="pct"/>
            <w:vMerge/>
            <w:shd w:val="clear" w:color="auto" w:fill="auto"/>
          </w:tcPr>
          <w:p w:rsidR="0044223E" w:rsidRPr="00714306" w:rsidRDefault="0044223E" w:rsidP="00B74705">
            <w:pPr>
              <w:jc w:val="center"/>
              <w:rPr>
                <w:rFonts w:ascii="Times New Roman" w:hAnsi="Times New Roman" w:cs="Times New Roman"/>
              </w:rPr>
            </w:pPr>
          </w:p>
        </w:tc>
        <w:tc>
          <w:tcPr>
            <w:tcW w:w="1312" w:type="pct"/>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 и менее</w:t>
            </w:r>
          </w:p>
        </w:tc>
        <w:tc>
          <w:tcPr>
            <w:tcW w:w="785" w:type="pct"/>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11-30</w:t>
            </w:r>
          </w:p>
        </w:tc>
      </w:tr>
      <w:tr w:rsidR="0044223E" w:rsidRPr="00714306" w:rsidTr="00F75E58">
        <w:tc>
          <w:tcPr>
            <w:tcW w:w="2903" w:type="pct"/>
            <w:shd w:val="clear" w:color="auto" w:fill="auto"/>
          </w:tcPr>
          <w:p w:rsidR="0044223E" w:rsidRPr="00714306" w:rsidRDefault="0044223E" w:rsidP="00B74705">
            <w:pPr>
              <w:rPr>
                <w:rFonts w:ascii="Times New Roman" w:hAnsi="Times New Roman" w:cs="Times New Roman"/>
              </w:rPr>
            </w:pPr>
            <w:r w:rsidRPr="00714306">
              <w:rPr>
                <w:rFonts w:ascii="Times New Roman" w:hAnsi="Times New Roman" w:cs="Times New Roman"/>
              </w:rPr>
              <w:t>Жилые дома</w:t>
            </w:r>
          </w:p>
        </w:tc>
        <w:tc>
          <w:tcPr>
            <w:tcW w:w="1312"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50</w:t>
            </w:r>
          </w:p>
        </w:tc>
        <w:tc>
          <w:tcPr>
            <w:tcW w:w="78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100</w:t>
            </w:r>
          </w:p>
        </w:tc>
      </w:tr>
      <w:tr w:rsidR="0044223E" w:rsidRPr="00714306" w:rsidTr="00F75E58">
        <w:tc>
          <w:tcPr>
            <w:tcW w:w="2903"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Торцы жилых домов без окон</w:t>
            </w:r>
          </w:p>
        </w:tc>
        <w:tc>
          <w:tcPr>
            <w:tcW w:w="1312"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50</w:t>
            </w:r>
          </w:p>
        </w:tc>
        <w:tc>
          <w:tcPr>
            <w:tcW w:w="78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100</w:t>
            </w:r>
          </w:p>
        </w:tc>
      </w:tr>
      <w:tr w:rsidR="0044223E" w:rsidRPr="00714306" w:rsidTr="00F75E58">
        <w:tc>
          <w:tcPr>
            <w:tcW w:w="2903"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Общественные здания</w:t>
            </w:r>
          </w:p>
        </w:tc>
        <w:tc>
          <w:tcPr>
            <w:tcW w:w="1312"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15</w:t>
            </w:r>
          </w:p>
        </w:tc>
        <w:tc>
          <w:tcPr>
            <w:tcW w:w="78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20</w:t>
            </w:r>
          </w:p>
        </w:tc>
      </w:tr>
      <w:tr w:rsidR="0044223E" w:rsidRPr="00714306" w:rsidTr="00F75E58">
        <w:tc>
          <w:tcPr>
            <w:tcW w:w="2903"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50</w:t>
            </w:r>
          </w:p>
        </w:tc>
        <w:tc>
          <w:tcPr>
            <w:tcW w:w="78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w:t>
            </w:r>
          </w:p>
        </w:tc>
      </w:tr>
      <w:tr w:rsidR="0044223E" w:rsidRPr="00714306" w:rsidTr="00F75E58">
        <w:tc>
          <w:tcPr>
            <w:tcW w:w="2903" w:type="pct"/>
          </w:tcPr>
          <w:p w:rsidR="0044223E" w:rsidRPr="00714306" w:rsidRDefault="0044223E" w:rsidP="00B74705">
            <w:pPr>
              <w:rPr>
                <w:rFonts w:ascii="Times New Roman" w:hAnsi="Times New Roman" w:cs="Times New Roman"/>
              </w:rPr>
            </w:pPr>
            <w:r w:rsidRPr="00714306">
              <w:rPr>
                <w:rFonts w:ascii="Times New Roman" w:hAnsi="Times New Roman" w:cs="Times New Roman"/>
              </w:rPr>
              <w:t>Лечебные учреждения со стационаром</w:t>
            </w:r>
          </w:p>
        </w:tc>
        <w:tc>
          <w:tcPr>
            <w:tcW w:w="1312"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50</w:t>
            </w:r>
          </w:p>
        </w:tc>
        <w:tc>
          <w:tcPr>
            <w:tcW w:w="785" w:type="pct"/>
            <w:vAlign w:val="center"/>
          </w:tcPr>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w:t>
            </w:r>
          </w:p>
        </w:tc>
      </w:tr>
    </w:tbl>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u w:val="single"/>
        </w:rPr>
        <w:t>Примечание</w:t>
      </w:r>
      <w:r w:rsidRPr="00714306">
        <w:rPr>
          <w:rFonts w:ascii="Times New Roman" w:hAnsi="Times New Roman" w:cs="Times New Roman"/>
        </w:rPr>
        <w:t xml:space="preserve">: Расстояния определяются по согласованию с органами </w:t>
      </w:r>
      <w:proofErr w:type="spellStart"/>
      <w:r w:rsidRPr="00714306">
        <w:rPr>
          <w:rFonts w:ascii="Times New Roman" w:hAnsi="Times New Roman" w:cs="Times New Roman"/>
        </w:rPr>
        <w:t>Роспотребнадзора</w:t>
      </w:r>
      <w:proofErr w:type="spellEnd"/>
      <w:r w:rsidRPr="00714306">
        <w:rPr>
          <w:rFonts w:ascii="Times New Roman" w:hAnsi="Times New Roman" w:cs="Times New Roman"/>
        </w:rPr>
        <w:t xml:space="preserve">. </w:t>
      </w:r>
    </w:p>
    <w:p w:rsidR="0044223E" w:rsidRPr="00714306" w:rsidRDefault="0044223E" w:rsidP="00B74705">
      <w:pPr>
        <w:pStyle w:val="Default"/>
        <w:ind w:firstLine="567"/>
        <w:jc w:val="right"/>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714306" w:rsidTr="00F75E58">
        <w:tc>
          <w:tcPr>
            <w:tcW w:w="129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 xml:space="preserve">Расстояние между площадками отдыха, </w:t>
            </w:r>
            <w:proofErr w:type="gramStart"/>
            <w:r w:rsidRPr="00714306">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4223E" w:rsidRPr="00714306"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lang w:val="en-US"/>
              </w:rPr>
              <w:t xml:space="preserve">I </w:t>
            </w:r>
            <w:r w:rsidRPr="00714306">
              <w:rPr>
                <w:rFonts w:ascii="Times New Roman" w:hAnsi="Times New Roman" w:cs="Times New Roman"/>
              </w:rPr>
              <w:t xml:space="preserve">и </w:t>
            </w:r>
            <w:r w:rsidRPr="00714306">
              <w:rPr>
                <w:rFonts w:ascii="Times New Roman" w:hAnsi="Times New Roman" w:cs="Times New Roman"/>
                <w:lang w:val="en-US"/>
              </w:rPr>
              <w:t xml:space="preserve">II </w:t>
            </w:r>
            <w:r w:rsidRPr="0071430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714306"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lang w:val="en-US"/>
              </w:rPr>
              <w:t xml:space="preserve">III </w:t>
            </w:r>
            <w:r w:rsidRPr="0071430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rPr>
                <w:rFonts w:ascii="Times New Roman" w:hAnsi="Times New Roman" w:cs="Times New Roman"/>
              </w:rPr>
            </w:pPr>
          </w:p>
        </w:tc>
      </w:tr>
      <w:tr w:rsidR="0044223E" w:rsidRPr="00714306"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lang w:val="en-US"/>
              </w:rPr>
              <w:t xml:space="preserve">IV </w:t>
            </w:r>
            <w:r w:rsidRPr="0071430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rPr>
                <w:rFonts w:ascii="Times New Roman" w:hAnsi="Times New Roman" w:cs="Times New Roman"/>
              </w:rPr>
            </w:pPr>
          </w:p>
        </w:tc>
      </w:tr>
    </w:tbl>
    <w:p w:rsidR="0044223E" w:rsidRPr="00714306" w:rsidRDefault="0044223E" w:rsidP="00B74705">
      <w:pPr>
        <w:ind w:firstLine="567"/>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8.2.17. Вместимость площадок отдыха из расчета на одновременную остановку</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714306" w:rsidTr="00F75E58">
        <w:tc>
          <w:tcPr>
            <w:tcW w:w="1293"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Количество автомобилей при единовременной остановке</w:t>
            </w:r>
          </w:p>
          <w:p w:rsidR="0044223E" w:rsidRPr="00714306" w:rsidRDefault="0044223E" w:rsidP="00B74705">
            <w:pPr>
              <w:jc w:val="center"/>
              <w:rPr>
                <w:rFonts w:ascii="Times New Roman" w:hAnsi="Times New Roman" w:cs="Times New Roman"/>
              </w:rPr>
            </w:pPr>
            <w:r w:rsidRPr="00714306">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Примечание</w:t>
            </w:r>
          </w:p>
        </w:tc>
      </w:tr>
      <w:tr w:rsidR="0044223E" w:rsidRPr="00714306"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lang w:val="en-US"/>
              </w:rPr>
              <w:t xml:space="preserve">I </w:t>
            </w:r>
            <w:r w:rsidRPr="0071430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 xml:space="preserve">При двустороннем размещении площадок отдуха на дорогах </w:t>
            </w:r>
            <w:r w:rsidRPr="00714306">
              <w:rPr>
                <w:rFonts w:ascii="Times New Roman" w:hAnsi="Times New Roman" w:cs="Times New Roman"/>
                <w:lang w:val="en-US"/>
              </w:rPr>
              <w:t>I</w:t>
            </w:r>
            <w:r w:rsidRPr="00714306">
              <w:rPr>
                <w:rFonts w:ascii="Times New Roman" w:hAnsi="Times New Roman" w:cs="Times New Roman"/>
              </w:rPr>
              <w:t xml:space="preserve"> категории их вместимость уменьшается вдвое.</w:t>
            </w:r>
          </w:p>
        </w:tc>
      </w:tr>
      <w:tr w:rsidR="0044223E" w:rsidRPr="00714306"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lang w:val="en-US"/>
              </w:rPr>
              <w:t xml:space="preserve">II </w:t>
            </w:r>
            <w:r w:rsidRPr="00714306">
              <w:rPr>
                <w:rFonts w:ascii="Times New Roman" w:hAnsi="Times New Roman" w:cs="Times New Roman"/>
              </w:rPr>
              <w:t>и</w:t>
            </w:r>
            <w:r w:rsidRPr="00714306">
              <w:rPr>
                <w:rFonts w:ascii="Times New Roman" w:hAnsi="Times New Roman" w:cs="Times New Roman"/>
                <w:lang w:val="en-US"/>
              </w:rPr>
              <w:t xml:space="preserve"> III </w:t>
            </w:r>
            <w:r w:rsidRPr="00714306">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rPr>
                <w:rFonts w:ascii="Times New Roman" w:hAnsi="Times New Roman" w:cs="Times New Roman"/>
              </w:rPr>
            </w:pPr>
          </w:p>
        </w:tc>
      </w:tr>
      <w:tr w:rsidR="0044223E" w:rsidRPr="00714306"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714306" w:rsidRDefault="0044223E" w:rsidP="00B74705">
            <w:pPr>
              <w:snapToGrid w:val="0"/>
              <w:jc w:val="both"/>
              <w:rPr>
                <w:rFonts w:ascii="Times New Roman" w:hAnsi="Times New Roman" w:cs="Times New Roman"/>
              </w:rPr>
            </w:pPr>
            <w:r w:rsidRPr="00714306">
              <w:rPr>
                <w:rFonts w:ascii="Times New Roman" w:hAnsi="Times New Roman" w:cs="Times New Roman"/>
                <w:lang w:val="en-US"/>
              </w:rPr>
              <w:t xml:space="preserve">IV </w:t>
            </w:r>
            <w:r w:rsidRPr="0071430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714306" w:rsidRDefault="0044223E" w:rsidP="00B74705">
            <w:pPr>
              <w:rPr>
                <w:rFonts w:ascii="Times New Roman" w:hAnsi="Times New Roman" w:cs="Times New Roman"/>
              </w:rPr>
            </w:pPr>
          </w:p>
        </w:tc>
      </w:tr>
    </w:tbl>
    <w:p w:rsidR="0044223E" w:rsidRPr="00714306" w:rsidRDefault="0044223E" w:rsidP="00B74705">
      <w:pPr>
        <w:ind w:firstLine="567"/>
        <w:rPr>
          <w:rFonts w:ascii="Times New Roman" w:hAnsi="Times New Roman" w:cs="Times New Roman"/>
        </w:rPr>
      </w:pPr>
    </w:p>
    <w:p w:rsidR="0044223E" w:rsidRPr="00714306" w:rsidRDefault="0044223E" w:rsidP="00B74705">
      <w:pPr>
        <w:pStyle w:val="a6"/>
        <w:spacing w:after="0"/>
        <w:ind w:firstLine="567"/>
        <w:rPr>
          <w:rFonts w:ascii="Times New Roman" w:hAnsi="Times New Roman" w:cs="Times New Roman"/>
        </w:rPr>
      </w:pPr>
      <w:r w:rsidRPr="00714306">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714306" w:rsidRDefault="0044223E"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F75E58" w:rsidRPr="00714306">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714306" w:rsidTr="00F75E58">
        <w:tc>
          <w:tcPr>
            <w:tcW w:w="2081"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44223E" w:rsidRPr="00714306"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место</w:t>
            </w:r>
          </w:p>
        </w:tc>
      </w:tr>
      <w:tr w:rsidR="0044223E" w:rsidRPr="00714306"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714306" w:rsidRDefault="0044223E" w:rsidP="00B74705">
            <w:pPr>
              <w:snapToGrid w:val="0"/>
              <w:rPr>
                <w:rFonts w:ascii="Times New Roman" w:hAnsi="Times New Roman" w:cs="Times New Roman"/>
              </w:rPr>
            </w:pPr>
            <w:r w:rsidRPr="00714306">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714306" w:rsidRDefault="0044223E" w:rsidP="00B74705">
            <w:pPr>
              <w:snapToGrid w:val="0"/>
              <w:jc w:val="center"/>
              <w:rPr>
                <w:rFonts w:ascii="Times New Roman" w:hAnsi="Times New Roman" w:cs="Times New Roman"/>
              </w:rPr>
            </w:pPr>
            <w:r w:rsidRPr="00714306">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714306" w:rsidRDefault="0044223E" w:rsidP="00B74705">
            <w:pPr>
              <w:rPr>
                <w:rFonts w:ascii="Times New Roman" w:hAnsi="Times New Roman" w:cs="Times New Roman"/>
              </w:rPr>
            </w:pPr>
          </w:p>
        </w:tc>
      </w:tr>
    </w:tbl>
    <w:p w:rsidR="0044223E" w:rsidRPr="00714306" w:rsidRDefault="0044223E" w:rsidP="00B74705">
      <w:pPr>
        <w:ind w:firstLine="567"/>
        <w:rPr>
          <w:rFonts w:ascii="Times New Roman" w:hAnsi="Times New Roman" w:cs="Times New Roman"/>
        </w:rPr>
      </w:pPr>
    </w:p>
    <w:p w:rsidR="0044223E" w:rsidRPr="00714306" w:rsidRDefault="0044223E" w:rsidP="00B74705">
      <w:pPr>
        <w:pStyle w:val="Default"/>
        <w:ind w:firstLine="567"/>
        <w:rPr>
          <w:rFonts w:ascii="Times New Roman" w:hAnsi="Times New Roman" w:cs="Times New Roman"/>
        </w:rPr>
      </w:pPr>
      <w:r w:rsidRPr="00714306">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714306">
          <w:rPr>
            <w:rFonts w:ascii="Times New Roman" w:hAnsi="Times New Roman" w:cs="Times New Roman"/>
          </w:rPr>
          <w:t>50 м</w:t>
        </w:r>
      </w:smartTag>
      <w:r w:rsidRPr="00714306">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714306">
          <w:rPr>
            <w:rFonts w:ascii="Times New Roman" w:hAnsi="Times New Roman" w:cs="Times New Roman"/>
          </w:rPr>
          <w:t>200 м</w:t>
        </w:r>
      </w:smartTag>
      <w:r w:rsidRPr="00714306">
        <w:rPr>
          <w:rFonts w:ascii="Times New Roman" w:hAnsi="Times New Roman" w:cs="Times New Roman"/>
        </w:rPr>
        <w:t>.</w:t>
      </w:r>
    </w:p>
    <w:p w:rsidR="00020D2B" w:rsidRPr="00714306" w:rsidRDefault="00020D2B" w:rsidP="00B74705">
      <w:pPr>
        <w:rPr>
          <w:rFonts w:ascii="Times New Roman" w:hAnsi="Times New Roman" w:cs="Times New Roman"/>
        </w:rPr>
      </w:pPr>
    </w:p>
    <w:p w:rsidR="00020D2B" w:rsidRPr="00714306" w:rsidRDefault="00020D2B" w:rsidP="00B74705">
      <w:pPr>
        <w:rPr>
          <w:rFonts w:ascii="Times New Roman" w:hAnsi="Times New Roman" w:cs="Times New Roman"/>
        </w:rPr>
      </w:pPr>
    </w:p>
    <w:p w:rsidR="00F75E58" w:rsidRPr="00714306" w:rsidRDefault="00020D2B" w:rsidP="00B74705">
      <w:pPr>
        <w:tabs>
          <w:tab w:val="left" w:pos="142"/>
        </w:tabs>
        <w:ind w:firstLine="567"/>
        <w:rPr>
          <w:rFonts w:ascii="Times New Roman" w:hAnsi="Times New Roman" w:cs="Times New Roman"/>
          <w:b/>
        </w:rPr>
      </w:pPr>
      <w:r w:rsidRPr="00714306">
        <w:rPr>
          <w:rFonts w:ascii="Times New Roman" w:hAnsi="Times New Roman" w:cs="Times New Roman"/>
          <w:b/>
        </w:rPr>
        <w:t>РАСЧЕТ</w:t>
      </w:r>
      <w:r w:rsidR="00F75E58" w:rsidRPr="00714306">
        <w:rPr>
          <w:rFonts w:ascii="Times New Roman" w:hAnsi="Times New Roman" w:cs="Times New Roman"/>
          <w:b/>
        </w:rPr>
        <w:t>НЫЕ ПОКАЗАТЕЛИ ОБЕСПЕЧЕННОСТИ И ИНТЕНСИВНОСТИ ИСПОЛЬЗОВАНИЯ ПРОИЗВОДСТВЕННЫХ И КОММУНАЛЬНО – СКЛАДСКИХ ЗОН.</w:t>
      </w:r>
    </w:p>
    <w:p w:rsidR="00F75E58" w:rsidRPr="00714306" w:rsidRDefault="00F75E58" w:rsidP="00B74705">
      <w:pPr>
        <w:tabs>
          <w:tab w:val="left" w:pos="142"/>
        </w:tabs>
        <w:ind w:firstLine="567"/>
        <w:rPr>
          <w:rFonts w:ascii="Times New Roman" w:hAnsi="Times New Roman" w:cs="Times New Roman"/>
          <w:b/>
        </w:rPr>
      </w:pPr>
      <w:r w:rsidRPr="00714306">
        <w:rPr>
          <w:rFonts w:ascii="Times New Roman" w:hAnsi="Times New Roman" w:cs="Times New Roman"/>
          <w:b/>
        </w:rPr>
        <w:t>9.1. Общие требования</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9.1.1. Производственные территориальные зоны включают: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зоны инженерной инфраструктуры;</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зоны транспортной инфраструктуры;</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 иные виды зон производственной инфраструктуры.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9.1.1. </w:t>
      </w:r>
      <w:proofErr w:type="gramStart"/>
      <w:r w:rsidRPr="00714306">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714306">
        <w:rPr>
          <w:rFonts w:ascii="Times New Roman" w:hAnsi="Times New Roman" w:cs="Times New Roman"/>
        </w:rPr>
        <w:t xml:space="preserve">сельских </w:t>
      </w:r>
      <w:r w:rsidRPr="00714306">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714306">
        <w:rPr>
          <w:rFonts w:ascii="Times New Roman" w:hAnsi="Times New Roman" w:cs="Times New Roman"/>
        </w:rPr>
        <w:t>5</w:t>
      </w:r>
      <w:r w:rsidRPr="00714306">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714306" w:rsidRDefault="003C3F3D" w:rsidP="00B74705">
      <w:pPr>
        <w:tabs>
          <w:tab w:val="left" w:pos="142"/>
        </w:tabs>
        <w:ind w:firstLine="567"/>
        <w:rPr>
          <w:rFonts w:ascii="Times New Roman" w:hAnsi="Times New Roman" w:cs="Times New Roman"/>
        </w:rPr>
      </w:pPr>
    </w:p>
    <w:p w:rsidR="00F75E58" w:rsidRPr="00714306" w:rsidRDefault="00F75E58" w:rsidP="00B74705">
      <w:pPr>
        <w:tabs>
          <w:tab w:val="left" w:pos="142"/>
        </w:tabs>
        <w:ind w:firstLine="567"/>
        <w:rPr>
          <w:rFonts w:ascii="Times New Roman" w:hAnsi="Times New Roman" w:cs="Times New Roman"/>
          <w:b/>
        </w:rPr>
      </w:pPr>
      <w:r w:rsidRPr="00714306">
        <w:rPr>
          <w:rFonts w:ascii="Times New Roman" w:hAnsi="Times New Roman" w:cs="Times New Roman"/>
          <w:b/>
        </w:rPr>
        <w:t xml:space="preserve">9.2. Производственные зоны.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9.2.1. </w:t>
      </w:r>
      <w:proofErr w:type="gramStart"/>
      <w:r w:rsidRPr="00714306">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714306">
        <w:rPr>
          <w:rFonts w:ascii="Times New Roman" w:hAnsi="Times New Roman" w:cs="Times New Roman"/>
        </w:rPr>
        <w:t xml:space="preserve">сельского </w:t>
      </w:r>
      <w:r w:rsidRPr="00714306">
        <w:rPr>
          <w:rFonts w:ascii="Times New Roman" w:hAnsi="Times New Roman" w:cs="Times New Roman"/>
        </w:rPr>
        <w:t>поселени</w:t>
      </w:r>
      <w:r w:rsidR="003C3F3D" w:rsidRPr="00714306">
        <w:rPr>
          <w:rFonts w:ascii="Times New Roman" w:hAnsi="Times New Roman" w:cs="Times New Roman"/>
        </w:rPr>
        <w:t>я</w:t>
      </w:r>
      <w:r w:rsidRPr="00714306">
        <w:rPr>
          <w:rFonts w:ascii="Times New Roman" w:hAnsi="Times New Roman" w:cs="Times New Roman"/>
        </w:rPr>
        <w:t xml:space="preserve">. </w:t>
      </w:r>
      <w:proofErr w:type="gramEnd"/>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9.2.4. Устройство отвалов, </w:t>
      </w:r>
      <w:proofErr w:type="spellStart"/>
      <w:r w:rsidRPr="00714306">
        <w:rPr>
          <w:rFonts w:ascii="Times New Roman" w:hAnsi="Times New Roman" w:cs="Times New Roman"/>
        </w:rPr>
        <w:t>шлаконакопителей</w:t>
      </w:r>
      <w:proofErr w:type="spellEnd"/>
      <w:r w:rsidRPr="00714306">
        <w:rPr>
          <w:rFonts w:ascii="Times New Roman" w:hAnsi="Times New Roman" w:cs="Times New Roman"/>
        </w:rPr>
        <w:t>, ме</w:t>
      </w:r>
      <w:proofErr w:type="gramStart"/>
      <w:r w:rsidRPr="00714306">
        <w:rPr>
          <w:rFonts w:ascii="Times New Roman" w:hAnsi="Times New Roman" w:cs="Times New Roman"/>
        </w:rPr>
        <w:t>ст скл</w:t>
      </w:r>
      <w:proofErr w:type="gramEnd"/>
      <w:r w:rsidRPr="00714306">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9.2.5.  Размещение производственной территориальной зоны не допускается: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в составе рекреационных зон;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на землях особо охраняемых территорий, в том числе: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и прибрежных зонах рек и озер;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714306">
        <w:rPr>
          <w:rFonts w:ascii="Times New Roman" w:hAnsi="Times New Roman" w:cs="Times New Roman"/>
        </w:rPr>
        <w:t>Роспотребнадзора</w:t>
      </w:r>
      <w:proofErr w:type="spellEnd"/>
      <w:r w:rsidRPr="00714306">
        <w:rPr>
          <w:rFonts w:ascii="Times New Roman" w:hAnsi="Times New Roman" w:cs="Times New Roman"/>
        </w:rPr>
        <w:t xml:space="preserve">;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9.2.7. Санитарная классификация устанавливается по классам предприятий – </w:t>
      </w:r>
      <w:r w:rsidRPr="00714306">
        <w:rPr>
          <w:rFonts w:ascii="Times New Roman" w:hAnsi="Times New Roman" w:cs="Times New Roman"/>
          <w:lang w:val="en-US"/>
        </w:rPr>
        <w:t>I</w:t>
      </w:r>
      <w:r w:rsidRPr="00714306">
        <w:rPr>
          <w:rFonts w:ascii="Times New Roman" w:hAnsi="Times New Roman" w:cs="Times New Roman"/>
        </w:rPr>
        <w:t xml:space="preserve">, </w:t>
      </w:r>
      <w:r w:rsidRPr="00714306">
        <w:rPr>
          <w:rFonts w:ascii="Times New Roman" w:hAnsi="Times New Roman" w:cs="Times New Roman"/>
          <w:lang w:val="en-US"/>
        </w:rPr>
        <w:t>II</w:t>
      </w:r>
      <w:r w:rsidRPr="00714306">
        <w:rPr>
          <w:rFonts w:ascii="Times New Roman" w:hAnsi="Times New Roman" w:cs="Times New Roman"/>
        </w:rPr>
        <w:t xml:space="preserve">, </w:t>
      </w:r>
      <w:r w:rsidRPr="00714306">
        <w:rPr>
          <w:rFonts w:ascii="Times New Roman" w:hAnsi="Times New Roman" w:cs="Times New Roman"/>
          <w:lang w:val="en-US"/>
        </w:rPr>
        <w:t>III</w:t>
      </w:r>
      <w:r w:rsidRPr="00714306">
        <w:rPr>
          <w:rFonts w:ascii="Times New Roman" w:hAnsi="Times New Roman" w:cs="Times New Roman"/>
        </w:rPr>
        <w:t xml:space="preserve">, </w:t>
      </w:r>
      <w:r w:rsidRPr="00714306">
        <w:rPr>
          <w:rFonts w:ascii="Times New Roman" w:hAnsi="Times New Roman" w:cs="Times New Roman"/>
          <w:lang w:val="en-US"/>
        </w:rPr>
        <w:t>IV</w:t>
      </w:r>
      <w:r w:rsidRPr="00714306">
        <w:rPr>
          <w:rFonts w:ascii="Times New Roman" w:hAnsi="Times New Roman" w:cs="Times New Roman"/>
        </w:rPr>
        <w:t xml:space="preserve">, </w:t>
      </w:r>
      <w:r w:rsidRPr="00714306">
        <w:rPr>
          <w:rFonts w:ascii="Times New Roman" w:hAnsi="Times New Roman" w:cs="Times New Roman"/>
          <w:lang w:val="en-US"/>
        </w:rPr>
        <w:t>V</w:t>
      </w:r>
      <w:r w:rsidRPr="00714306">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для предприятий  класса </w:t>
      </w:r>
      <w:r w:rsidRPr="00714306">
        <w:rPr>
          <w:rFonts w:ascii="Times New Roman" w:hAnsi="Times New Roman" w:cs="Times New Roman"/>
          <w:lang w:val="en-US"/>
        </w:rPr>
        <w:t>I</w:t>
      </w:r>
      <w:r w:rsidRPr="00714306">
        <w:rPr>
          <w:rFonts w:ascii="Times New Roman" w:hAnsi="Times New Roman" w:cs="Times New Roman"/>
        </w:rPr>
        <w:t xml:space="preserve"> - 1000 м;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для предприятий  класса </w:t>
      </w:r>
      <w:r w:rsidRPr="00714306">
        <w:rPr>
          <w:rFonts w:ascii="Times New Roman" w:hAnsi="Times New Roman" w:cs="Times New Roman"/>
          <w:lang w:val="en-US"/>
        </w:rPr>
        <w:t>II</w:t>
      </w:r>
      <w:r w:rsidRPr="00714306">
        <w:rPr>
          <w:rFonts w:ascii="Times New Roman" w:hAnsi="Times New Roman" w:cs="Times New Roman"/>
        </w:rPr>
        <w:t xml:space="preserve"> - 500 м;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для предприятий  класса </w:t>
      </w:r>
      <w:r w:rsidRPr="00714306">
        <w:rPr>
          <w:rFonts w:ascii="Times New Roman" w:hAnsi="Times New Roman" w:cs="Times New Roman"/>
          <w:lang w:val="en-US"/>
        </w:rPr>
        <w:t>III</w:t>
      </w:r>
      <w:r w:rsidRPr="00714306">
        <w:rPr>
          <w:rFonts w:ascii="Times New Roman" w:hAnsi="Times New Roman" w:cs="Times New Roman"/>
        </w:rPr>
        <w:t xml:space="preserve"> - 300 м;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для предприятий  класса </w:t>
      </w:r>
      <w:r w:rsidRPr="00714306">
        <w:rPr>
          <w:rFonts w:ascii="Times New Roman" w:hAnsi="Times New Roman" w:cs="Times New Roman"/>
          <w:lang w:val="en-US"/>
        </w:rPr>
        <w:t>IV</w:t>
      </w:r>
      <w:r w:rsidRPr="00714306">
        <w:rPr>
          <w:rFonts w:ascii="Times New Roman" w:hAnsi="Times New Roman" w:cs="Times New Roman"/>
        </w:rPr>
        <w:t xml:space="preserve"> - 100 м; </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 для предприятий  класса </w:t>
      </w:r>
      <w:r w:rsidRPr="00714306">
        <w:rPr>
          <w:rFonts w:ascii="Times New Roman" w:hAnsi="Times New Roman" w:cs="Times New Roman"/>
          <w:lang w:val="en-US"/>
        </w:rPr>
        <w:t>V</w:t>
      </w:r>
      <w:r w:rsidRPr="00714306">
        <w:rPr>
          <w:rFonts w:ascii="Times New Roman" w:hAnsi="Times New Roman" w:cs="Times New Roman"/>
        </w:rPr>
        <w:t xml:space="preserve"> - 50 м.</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9.2.8. Санитарно-защитные зоны установлены в соответствии с требованиями СанПин</w:t>
      </w:r>
      <w:proofErr w:type="gramStart"/>
      <w:r w:rsidRPr="00714306">
        <w:rPr>
          <w:rFonts w:ascii="Times New Roman" w:hAnsi="Times New Roman" w:cs="Times New Roman"/>
        </w:rPr>
        <w:t>2</w:t>
      </w:r>
      <w:proofErr w:type="gramEnd"/>
      <w:r w:rsidRPr="00714306">
        <w:rPr>
          <w:rFonts w:ascii="Times New Roman" w:hAnsi="Times New Roman" w:cs="Times New Roman"/>
        </w:rPr>
        <w:t>.2.1/2.1.1.1200-03.</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lastRenderedPageBreak/>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9.2.11. Размещение промышленных предприятий </w:t>
      </w:r>
      <w:r w:rsidRPr="00714306">
        <w:rPr>
          <w:rFonts w:ascii="Times New Roman" w:hAnsi="Times New Roman" w:cs="Times New Roman"/>
          <w:lang w:val="en-US"/>
        </w:rPr>
        <w:t>I</w:t>
      </w:r>
      <w:r w:rsidRPr="00714306">
        <w:rPr>
          <w:rFonts w:ascii="Times New Roman" w:hAnsi="Times New Roman" w:cs="Times New Roman"/>
        </w:rPr>
        <w:t xml:space="preserve"> и </w:t>
      </w:r>
      <w:r w:rsidRPr="00714306">
        <w:rPr>
          <w:rFonts w:ascii="Times New Roman" w:hAnsi="Times New Roman" w:cs="Times New Roman"/>
          <w:lang w:val="en-US"/>
        </w:rPr>
        <w:t>II</w:t>
      </w:r>
      <w:r w:rsidRPr="00714306">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ab/>
        <w:t xml:space="preserve">Кроме этого, на территориях предприятий </w:t>
      </w:r>
      <w:r w:rsidRPr="00714306">
        <w:rPr>
          <w:rFonts w:ascii="Times New Roman" w:hAnsi="Times New Roman" w:cs="Times New Roman"/>
          <w:lang w:val="en-US"/>
        </w:rPr>
        <w:t>I</w:t>
      </w:r>
      <w:r w:rsidRPr="00714306">
        <w:rPr>
          <w:rFonts w:ascii="Times New Roman" w:hAnsi="Times New Roman" w:cs="Times New Roman"/>
        </w:rPr>
        <w:t>-</w:t>
      </w:r>
      <w:r w:rsidRPr="00714306">
        <w:rPr>
          <w:rFonts w:ascii="Times New Roman" w:hAnsi="Times New Roman" w:cs="Times New Roman"/>
          <w:lang w:val="en-US"/>
        </w:rPr>
        <w:t>II</w:t>
      </w:r>
      <w:r w:rsidRPr="00714306">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9.2.12. Участки производственных территорий с производствами </w:t>
      </w:r>
      <w:r w:rsidRPr="00714306">
        <w:rPr>
          <w:rFonts w:ascii="Times New Roman" w:hAnsi="Times New Roman" w:cs="Times New Roman"/>
          <w:lang w:val="en-US"/>
        </w:rPr>
        <w:t>III</w:t>
      </w:r>
      <w:r w:rsidRPr="00714306">
        <w:rPr>
          <w:rFonts w:ascii="Times New Roman" w:hAnsi="Times New Roman" w:cs="Times New Roman"/>
        </w:rPr>
        <w:t xml:space="preserve"> и </w:t>
      </w:r>
      <w:r w:rsidRPr="00714306">
        <w:rPr>
          <w:rFonts w:ascii="Times New Roman" w:hAnsi="Times New Roman" w:cs="Times New Roman"/>
          <w:lang w:val="en-US"/>
        </w:rPr>
        <w:t>IV</w:t>
      </w:r>
      <w:r w:rsidRPr="00714306">
        <w:rPr>
          <w:rFonts w:ascii="Times New Roman" w:hAnsi="Times New Roman" w:cs="Times New Roman"/>
        </w:rPr>
        <w:t xml:space="preserve"> класса, размещение которых по санитарным требованиям </w:t>
      </w:r>
      <w:proofErr w:type="gramStart"/>
      <w:r w:rsidRPr="00714306">
        <w:rPr>
          <w:rFonts w:ascii="Times New Roman" w:hAnsi="Times New Roman" w:cs="Times New Roman"/>
        </w:rPr>
        <w:t>не допустимо</w:t>
      </w:r>
      <w:proofErr w:type="gramEnd"/>
      <w:r w:rsidRPr="00714306">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714306">
        <w:rPr>
          <w:rFonts w:ascii="Times New Roman" w:hAnsi="Times New Roman" w:cs="Times New Roman"/>
          <w:lang w:val="en-US"/>
        </w:rPr>
        <w:t>V</w:t>
      </w:r>
      <w:r w:rsidRPr="00714306">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714306">
        <w:rPr>
          <w:rFonts w:ascii="Times New Roman" w:hAnsi="Times New Roman" w:cs="Times New Roman"/>
        </w:rPr>
        <w:t xml:space="preserve"> и общественным зданиям.</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714306">
        <w:rPr>
          <w:rFonts w:ascii="Times New Roman" w:hAnsi="Times New Roman" w:cs="Times New Roman"/>
          <w:lang w:val="en-US"/>
        </w:rPr>
        <w:t>III</w:t>
      </w:r>
      <w:r w:rsidRPr="00714306">
        <w:rPr>
          <w:rFonts w:ascii="Times New Roman" w:hAnsi="Times New Roman" w:cs="Times New Roman"/>
        </w:rPr>
        <w:t xml:space="preserve">, </w:t>
      </w:r>
      <w:r w:rsidRPr="00714306">
        <w:rPr>
          <w:rFonts w:ascii="Times New Roman" w:hAnsi="Times New Roman" w:cs="Times New Roman"/>
          <w:lang w:val="en-US"/>
        </w:rPr>
        <w:t>IV</w:t>
      </w:r>
      <w:r w:rsidRPr="00714306">
        <w:rPr>
          <w:rFonts w:ascii="Times New Roman" w:hAnsi="Times New Roman" w:cs="Times New Roman"/>
        </w:rPr>
        <w:t xml:space="preserve"> и </w:t>
      </w:r>
      <w:r w:rsidRPr="00714306">
        <w:rPr>
          <w:rFonts w:ascii="Times New Roman" w:hAnsi="Times New Roman" w:cs="Times New Roman"/>
          <w:lang w:val="en-US"/>
        </w:rPr>
        <w:t>V</w:t>
      </w:r>
      <w:r w:rsidRPr="00714306">
        <w:rPr>
          <w:rFonts w:ascii="Times New Roman" w:hAnsi="Times New Roman" w:cs="Times New Roman"/>
        </w:rPr>
        <w:t xml:space="preserve"> класса с установлением соответствующих санитарно-защитных зон.</w:t>
      </w:r>
    </w:p>
    <w:p w:rsidR="00F75E58" w:rsidRPr="00714306" w:rsidRDefault="00F75E58" w:rsidP="00B74705">
      <w:pPr>
        <w:tabs>
          <w:tab w:val="left" w:pos="142"/>
        </w:tabs>
        <w:ind w:firstLine="567"/>
        <w:rPr>
          <w:rFonts w:ascii="Times New Roman" w:hAnsi="Times New Roman" w:cs="Times New Roman"/>
        </w:rPr>
      </w:pPr>
      <w:r w:rsidRPr="00714306">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714306">
        <w:rPr>
          <w:rFonts w:ascii="Times New Roman" w:hAnsi="Times New Roman" w:cs="Times New Roman"/>
        </w:rPr>
        <w:t>непожароопасными</w:t>
      </w:r>
      <w:proofErr w:type="spellEnd"/>
      <w:r w:rsidRPr="00714306">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lastRenderedPageBreak/>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по величине занимаемой территории: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участок - до 0,5 га; 0,5 - 5,0 га; 5,0 - 25,0 га;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зона - 25,0 - 200,0 га;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по интенсивности использования территории: плотность застройки от 10 до 75%;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автомобилей в сутки - до 2; от 2 до 40; более 40;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тонн в год - до 40; от 40 до 100000; более 100000;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по величине потребляемых ресурсов: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водопотребление (тыс. куб. м/сутки) - до 5; от 5 до 20; более 20;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теплопотребление (Гкал/час) - до 5; от 5 до 20; более 20.</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714306" w:rsidRDefault="00F75E58" w:rsidP="00B74705">
      <w:pPr>
        <w:pStyle w:val="Default"/>
        <w:tabs>
          <w:tab w:val="left" w:pos="142"/>
        </w:tabs>
        <w:ind w:firstLine="567"/>
        <w:rPr>
          <w:rFonts w:ascii="Times New Roman" w:hAnsi="Times New Roman" w:cs="Times New Roman"/>
          <w:b/>
        </w:rPr>
      </w:pPr>
    </w:p>
    <w:p w:rsidR="00F75E58" w:rsidRPr="00714306" w:rsidRDefault="00F75E58" w:rsidP="00B74705">
      <w:pPr>
        <w:pStyle w:val="Default"/>
        <w:tabs>
          <w:tab w:val="left" w:pos="142"/>
        </w:tabs>
        <w:ind w:firstLine="567"/>
        <w:rPr>
          <w:rFonts w:ascii="Times New Roman" w:hAnsi="Times New Roman" w:cs="Times New Roman"/>
          <w:b/>
        </w:rPr>
      </w:pPr>
      <w:r w:rsidRPr="00714306">
        <w:rPr>
          <w:rFonts w:ascii="Times New Roman" w:hAnsi="Times New Roman" w:cs="Times New Roman"/>
          <w:b/>
        </w:rPr>
        <w:t>9.3. Нормативные параметры застройки производственных зон.</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714306">
        <w:rPr>
          <w:rFonts w:ascii="Times New Roman" w:hAnsi="Times New Roman" w:cs="Times New Roman"/>
        </w:rPr>
        <w:t>равным</w:t>
      </w:r>
      <w:proofErr w:type="gramEnd"/>
      <w:r w:rsidRPr="00714306">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w:t>
      </w:r>
      <w:r w:rsidRPr="00714306">
        <w:rPr>
          <w:rFonts w:ascii="Times New Roman" w:hAnsi="Times New Roman" w:cs="Times New Roman"/>
        </w:rPr>
        <w:lastRenderedPageBreak/>
        <w:t>технологическим, противопожарным, санитарным требованиям, функциональному назначению зданий.</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9.3.3.Занятость территории (интенсивность использования) производственной </w:t>
      </w:r>
      <w:proofErr w:type="spellStart"/>
      <w:r w:rsidRPr="00714306">
        <w:rPr>
          <w:rFonts w:ascii="Times New Roman" w:hAnsi="Times New Roman" w:cs="Times New Roman"/>
        </w:rPr>
        <w:t>подзоны</w:t>
      </w:r>
      <w:proofErr w:type="spellEnd"/>
      <w:r w:rsidRPr="00714306">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9.3.7.Санитарно-защитная зона для предприятий </w:t>
      </w:r>
      <w:r w:rsidRPr="00714306">
        <w:rPr>
          <w:rFonts w:ascii="Times New Roman" w:hAnsi="Times New Roman" w:cs="Times New Roman"/>
          <w:lang w:val="en-US"/>
        </w:rPr>
        <w:t>IV</w:t>
      </w:r>
      <w:r w:rsidRPr="00714306">
        <w:rPr>
          <w:rFonts w:ascii="Times New Roman" w:hAnsi="Times New Roman" w:cs="Times New Roman"/>
        </w:rPr>
        <w:t xml:space="preserve">, </w:t>
      </w:r>
      <w:r w:rsidRPr="00714306">
        <w:rPr>
          <w:rFonts w:ascii="Times New Roman" w:hAnsi="Times New Roman" w:cs="Times New Roman"/>
          <w:lang w:val="en-US"/>
        </w:rPr>
        <w:t>V</w:t>
      </w:r>
      <w:r w:rsidRPr="00714306">
        <w:rPr>
          <w:rFonts w:ascii="Times New Roman" w:hAnsi="Times New Roman" w:cs="Times New Roman"/>
        </w:rPr>
        <w:t xml:space="preserve"> классов должна быть максимально озеленена – не менее 60% площади; для предприятий </w:t>
      </w:r>
      <w:r w:rsidRPr="00714306">
        <w:rPr>
          <w:rFonts w:ascii="Times New Roman" w:hAnsi="Times New Roman" w:cs="Times New Roman"/>
          <w:lang w:val="en-US"/>
        </w:rPr>
        <w:t>II</w:t>
      </w:r>
      <w:r w:rsidRPr="00714306">
        <w:rPr>
          <w:rFonts w:ascii="Times New Roman" w:hAnsi="Times New Roman" w:cs="Times New Roman"/>
        </w:rPr>
        <w:t xml:space="preserve"> и </w:t>
      </w:r>
      <w:r w:rsidRPr="00714306">
        <w:rPr>
          <w:rFonts w:ascii="Times New Roman" w:hAnsi="Times New Roman" w:cs="Times New Roman"/>
          <w:lang w:val="en-US"/>
        </w:rPr>
        <w:t>III</w:t>
      </w:r>
      <w:r w:rsidRPr="00714306">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9.3.8. В пределах санитарно-защитных зон не допускается размещать:</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жилые здания;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дошкольные образовательные учреждения;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общеобразовательные учреждения;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учреждения здравоохранения и отдыха;</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спортивные сооружения;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другие общественные здания, не связанные с обслуживанием производства;</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коллективные или индивидуальные дачные и садово-огородные участки;</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профилактические и оздоровительные учреждения общего пользования;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9.3.11. В границах санитарно-защитной зоны не допускается размещать:</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714306">
        <w:rPr>
          <w:rFonts w:ascii="Times New Roman" w:hAnsi="Times New Roman" w:cs="Times New Roman"/>
        </w:rPr>
        <w:t>непревышения</w:t>
      </w:r>
      <w:proofErr w:type="spellEnd"/>
      <w:r w:rsidRPr="00714306">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714306" w:rsidRDefault="00F75E58" w:rsidP="00B74705">
      <w:pPr>
        <w:pStyle w:val="Default"/>
        <w:tabs>
          <w:tab w:val="left" w:pos="142"/>
        </w:tabs>
        <w:ind w:firstLine="567"/>
        <w:rPr>
          <w:rFonts w:ascii="Times New Roman" w:hAnsi="Times New Roman" w:cs="Times New Roman"/>
        </w:rPr>
      </w:pPr>
      <w:proofErr w:type="gramStart"/>
      <w:r w:rsidRPr="00714306">
        <w:rPr>
          <w:rFonts w:ascii="Times New Roman" w:hAnsi="Times New Roman" w:cs="Times New Roman"/>
        </w:rPr>
        <w:lastRenderedPageBreak/>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714306">
        <w:rPr>
          <w:rFonts w:ascii="Times New Roman" w:hAnsi="Times New Roman" w:cs="Times New Roman"/>
        </w:rPr>
        <w:t>нефте</w:t>
      </w:r>
      <w:proofErr w:type="spellEnd"/>
      <w:r w:rsidRPr="00714306">
        <w:rPr>
          <w:rFonts w:ascii="Times New Roman" w:hAnsi="Times New Roman" w:cs="Times New Roman"/>
        </w:rPr>
        <w:t xml:space="preserve">- и газопроводы, артезианские скважины для технического водоснабжения, </w:t>
      </w:r>
      <w:proofErr w:type="spellStart"/>
      <w:r w:rsidRPr="00714306">
        <w:rPr>
          <w:rFonts w:ascii="Times New Roman" w:hAnsi="Times New Roman" w:cs="Times New Roman"/>
        </w:rPr>
        <w:t>водоохлаждающие</w:t>
      </w:r>
      <w:proofErr w:type="spellEnd"/>
      <w:r w:rsidRPr="00714306">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714306">
        <w:rPr>
          <w:rFonts w:ascii="Times New Roman" w:hAnsi="Times New Roman" w:cs="Times New Roman"/>
        </w:rPr>
        <w:t>промплощадки</w:t>
      </w:r>
      <w:proofErr w:type="spellEnd"/>
      <w:r w:rsidRPr="00714306">
        <w:rPr>
          <w:rFonts w:ascii="Times New Roman" w:hAnsi="Times New Roman" w:cs="Times New Roman"/>
        </w:rPr>
        <w:t>, предприятий и санитарно-защитной зоны.</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714306" w:rsidRDefault="00F75E58" w:rsidP="00B74705">
      <w:pPr>
        <w:pStyle w:val="Default"/>
        <w:tabs>
          <w:tab w:val="left" w:pos="142"/>
        </w:tabs>
        <w:ind w:firstLine="567"/>
        <w:rPr>
          <w:rFonts w:ascii="Times New Roman" w:hAnsi="Times New Roman" w:cs="Times New Roman"/>
        </w:rPr>
      </w:pP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714306">
        <w:rPr>
          <w:rFonts w:ascii="Times New Roman" w:hAnsi="Times New Roman" w:cs="Times New Roman"/>
        </w:rPr>
        <w:t>7, 8</w:t>
      </w:r>
      <w:r w:rsidRPr="00714306">
        <w:rPr>
          <w:rFonts w:ascii="Times New Roman" w:hAnsi="Times New Roman" w:cs="Times New Roman"/>
        </w:rPr>
        <w:t xml:space="preserve"> настоящих нормативов.</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sidRPr="00714306">
        <w:rPr>
          <w:rFonts w:ascii="Times New Roman" w:hAnsi="Times New Roman" w:cs="Times New Roman"/>
        </w:rPr>
        <w:t>разделов 7,8.</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714306">
        <w:rPr>
          <w:rFonts w:ascii="Times New Roman" w:hAnsi="Times New Roman" w:cs="Times New Roman"/>
        </w:rPr>
        <w:t>дств сл</w:t>
      </w:r>
      <w:proofErr w:type="gramEnd"/>
      <w:r w:rsidRPr="00714306">
        <w:rPr>
          <w:rFonts w:ascii="Times New Roman" w:hAnsi="Times New Roman" w:cs="Times New Roman"/>
        </w:rPr>
        <w:t xml:space="preserve">едует принимать в соответствии с требованиями раздела </w:t>
      </w:r>
      <w:r w:rsidR="003C3F3D" w:rsidRPr="00714306">
        <w:rPr>
          <w:rFonts w:ascii="Times New Roman" w:hAnsi="Times New Roman" w:cs="Times New Roman"/>
        </w:rPr>
        <w:t>8</w:t>
      </w:r>
      <w:r w:rsidRPr="00714306">
        <w:rPr>
          <w:rFonts w:ascii="Times New Roman" w:hAnsi="Times New Roman" w:cs="Times New Roman"/>
        </w:rPr>
        <w:t xml:space="preserve"> настоящих нормативов.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9.3.21. </w:t>
      </w:r>
      <w:proofErr w:type="gramStart"/>
      <w:r w:rsidRPr="00714306">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714306" w:rsidRDefault="00F75E58" w:rsidP="00B74705">
      <w:pPr>
        <w:pStyle w:val="Default"/>
        <w:tabs>
          <w:tab w:val="left" w:pos="142"/>
        </w:tabs>
        <w:ind w:firstLine="567"/>
        <w:rPr>
          <w:rFonts w:ascii="Times New Roman" w:hAnsi="Times New Roman" w:cs="Times New Roman"/>
        </w:rPr>
      </w:pPr>
    </w:p>
    <w:p w:rsidR="00F75E58" w:rsidRPr="00714306" w:rsidRDefault="00F75E58" w:rsidP="00B74705">
      <w:pPr>
        <w:pStyle w:val="Default"/>
        <w:tabs>
          <w:tab w:val="left" w:pos="142"/>
        </w:tabs>
        <w:ind w:firstLine="567"/>
        <w:rPr>
          <w:rFonts w:ascii="Times New Roman" w:hAnsi="Times New Roman" w:cs="Times New Roman"/>
          <w:b/>
        </w:rPr>
      </w:pPr>
      <w:r w:rsidRPr="00714306">
        <w:rPr>
          <w:rFonts w:ascii="Times New Roman" w:hAnsi="Times New Roman" w:cs="Times New Roman"/>
          <w:b/>
        </w:rPr>
        <w:t>9.4. Коммунально-складские зоны</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714306">
        <w:rPr>
          <w:rFonts w:ascii="Times New Roman" w:hAnsi="Times New Roman" w:cs="Times New Roman"/>
        </w:rPr>
        <w:t>общетоварных</w:t>
      </w:r>
      <w:proofErr w:type="spellEnd"/>
      <w:r w:rsidRPr="00714306">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9.4.3. </w:t>
      </w:r>
      <w:proofErr w:type="gramStart"/>
      <w:r w:rsidRPr="00714306">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9.4.</w:t>
      </w:r>
      <w:r w:rsidR="003C3F3D" w:rsidRPr="00714306">
        <w:rPr>
          <w:rFonts w:ascii="Times New Roman" w:hAnsi="Times New Roman" w:cs="Times New Roman"/>
        </w:rPr>
        <w:t>4</w:t>
      </w:r>
      <w:r w:rsidRPr="00714306">
        <w:rPr>
          <w:rFonts w:ascii="Times New Roman" w:hAnsi="Times New Roman" w:cs="Times New Roman"/>
        </w:rPr>
        <w:t>. Для сельск</w:t>
      </w:r>
      <w:r w:rsidR="003C3F3D" w:rsidRPr="00714306">
        <w:rPr>
          <w:rFonts w:ascii="Times New Roman" w:hAnsi="Times New Roman" w:cs="Times New Roman"/>
        </w:rPr>
        <w:t>ого</w:t>
      </w:r>
      <w:r w:rsidRPr="00714306">
        <w:rPr>
          <w:rFonts w:ascii="Times New Roman" w:hAnsi="Times New Roman" w:cs="Times New Roman"/>
        </w:rPr>
        <w:t xml:space="preserve"> поселени</w:t>
      </w:r>
      <w:r w:rsidR="003C3F3D" w:rsidRPr="00714306">
        <w:rPr>
          <w:rFonts w:ascii="Times New Roman" w:hAnsi="Times New Roman" w:cs="Times New Roman"/>
        </w:rPr>
        <w:t xml:space="preserve">я </w:t>
      </w:r>
      <w:r w:rsidRPr="00714306">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714306" w:rsidRDefault="00F75E58" w:rsidP="00B74705">
      <w:pPr>
        <w:pStyle w:val="Default"/>
        <w:tabs>
          <w:tab w:val="left" w:pos="142"/>
        </w:tabs>
        <w:ind w:firstLine="567"/>
        <w:rPr>
          <w:rFonts w:ascii="Times New Roman" w:hAnsi="Times New Roman" w:cs="Times New Roman"/>
        </w:rPr>
      </w:pP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Размеры санитарно-защитных зон для картофеле-, овощ</w:t>
      </w:r>
      <w:proofErr w:type="gramStart"/>
      <w:r w:rsidRPr="00714306">
        <w:rPr>
          <w:rFonts w:ascii="Times New Roman" w:hAnsi="Times New Roman" w:cs="Times New Roman"/>
        </w:rPr>
        <w:t>е-</w:t>
      </w:r>
      <w:proofErr w:type="gramEnd"/>
      <w:r w:rsidRPr="00714306">
        <w:rPr>
          <w:rFonts w:ascii="Times New Roman" w:hAnsi="Times New Roman" w:cs="Times New Roman"/>
        </w:rPr>
        <w:t xml:space="preserve">, </w:t>
      </w:r>
      <w:proofErr w:type="spellStart"/>
      <w:r w:rsidRPr="00714306">
        <w:rPr>
          <w:rFonts w:ascii="Times New Roman" w:hAnsi="Times New Roman" w:cs="Times New Roman"/>
        </w:rPr>
        <w:t>фрукто</w:t>
      </w:r>
      <w:proofErr w:type="spellEnd"/>
      <w:r w:rsidRPr="00714306">
        <w:rPr>
          <w:rFonts w:ascii="Times New Roman" w:hAnsi="Times New Roman" w:cs="Times New Roman"/>
        </w:rPr>
        <w:t xml:space="preserve">- и зернохранилищ следует принимать из расчета 50 м.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714306">
        <w:rPr>
          <w:rFonts w:ascii="Times New Roman" w:hAnsi="Times New Roman" w:cs="Times New Roman"/>
        </w:rPr>
        <w:t xml:space="preserve">сельских </w:t>
      </w:r>
      <w:r w:rsidRPr="00714306">
        <w:rPr>
          <w:rFonts w:ascii="Times New Roman" w:hAnsi="Times New Roman" w:cs="Times New Roman"/>
        </w:rPr>
        <w:t xml:space="preserve"> поселениях с учетом строительства многоэтажных складов и 2,5 кв. м - в остальных </w:t>
      </w:r>
      <w:r w:rsidR="003C3F3D" w:rsidRPr="00714306">
        <w:rPr>
          <w:rFonts w:ascii="Times New Roman" w:hAnsi="Times New Roman" w:cs="Times New Roman"/>
        </w:rPr>
        <w:t xml:space="preserve">сельских </w:t>
      </w:r>
      <w:r w:rsidRPr="00714306">
        <w:rPr>
          <w:rFonts w:ascii="Times New Roman" w:hAnsi="Times New Roman" w:cs="Times New Roman"/>
        </w:rPr>
        <w:t xml:space="preserve">поселениях.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9.4.11. На территориях сельск</w:t>
      </w:r>
      <w:r w:rsidR="003C3F3D" w:rsidRPr="00714306">
        <w:rPr>
          <w:rFonts w:ascii="Times New Roman" w:hAnsi="Times New Roman" w:cs="Times New Roman"/>
        </w:rPr>
        <w:t>ого</w:t>
      </w:r>
      <w:r w:rsidRPr="00714306">
        <w:rPr>
          <w:rFonts w:ascii="Times New Roman" w:hAnsi="Times New Roman" w:cs="Times New Roman"/>
        </w:rPr>
        <w:t xml:space="preserve"> поселени</w:t>
      </w:r>
      <w:r w:rsidR="003C3F3D" w:rsidRPr="00714306">
        <w:rPr>
          <w:rFonts w:ascii="Times New Roman" w:hAnsi="Times New Roman" w:cs="Times New Roman"/>
        </w:rPr>
        <w:t>я</w:t>
      </w:r>
      <w:r w:rsidRPr="00714306">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9.4.12. В </w:t>
      </w:r>
      <w:r w:rsidR="003C3F3D" w:rsidRPr="00714306">
        <w:rPr>
          <w:rFonts w:ascii="Times New Roman" w:hAnsi="Times New Roman" w:cs="Times New Roman"/>
        </w:rPr>
        <w:t>сельском поселении</w:t>
      </w:r>
      <w:r w:rsidRPr="00714306">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714306">
        <w:rPr>
          <w:rFonts w:ascii="Times New Roman" w:hAnsi="Times New Roman" w:cs="Times New Roman"/>
        </w:rPr>
        <w:t>общетоварных</w:t>
      </w:r>
      <w:proofErr w:type="spellEnd"/>
      <w:r w:rsidRPr="00714306">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714306" w:rsidRDefault="00F75E58" w:rsidP="00B74705">
      <w:pPr>
        <w:pStyle w:val="Default"/>
        <w:tabs>
          <w:tab w:val="left" w:pos="142"/>
        </w:tabs>
        <w:ind w:firstLine="567"/>
        <w:rPr>
          <w:rFonts w:ascii="Times New Roman" w:hAnsi="Times New Roman" w:cs="Times New Roman"/>
        </w:rPr>
      </w:pPr>
      <w:r w:rsidRPr="00714306">
        <w:rPr>
          <w:rFonts w:ascii="Times New Roman" w:hAnsi="Times New Roman" w:cs="Times New Roman"/>
        </w:rPr>
        <w:t xml:space="preserve">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w:t>
      </w:r>
      <w:r w:rsidRPr="00714306">
        <w:rPr>
          <w:rFonts w:ascii="Times New Roman" w:hAnsi="Times New Roman" w:cs="Times New Roman"/>
        </w:rPr>
        <w:lastRenderedPageBreak/>
        <w:t>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714306" w:rsidRDefault="00F75E58" w:rsidP="00B74705">
      <w:pPr>
        <w:pStyle w:val="Default"/>
        <w:tabs>
          <w:tab w:val="left" w:pos="142"/>
        </w:tabs>
        <w:rPr>
          <w:rFonts w:ascii="Times New Roman" w:hAnsi="Times New Roman" w:cs="Times New Roman"/>
        </w:rPr>
      </w:pPr>
    </w:p>
    <w:p w:rsidR="00F75E58" w:rsidRPr="00714306" w:rsidRDefault="00F75E58" w:rsidP="00B74705">
      <w:pPr>
        <w:pStyle w:val="Default"/>
        <w:tabs>
          <w:tab w:val="left" w:pos="142"/>
        </w:tabs>
        <w:ind w:firstLine="567"/>
        <w:rPr>
          <w:rFonts w:ascii="Times New Roman" w:hAnsi="Times New Roman" w:cs="Times New Roman"/>
          <w:b/>
        </w:rPr>
      </w:pPr>
      <w:r w:rsidRPr="00714306">
        <w:rPr>
          <w:rFonts w:ascii="Times New Roman" w:hAnsi="Times New Roman" w:cs="Times New Roman"/>
          <w:b/>
        </w:rPr>
        <w:t>9.5. Расчетные показатели</w:t>
      </w:r>
    </w:p>
    <w:p w:rsidR="00F75E58" w:rsidRPr="00714306" w:rsidRDefault="00F75E58" w:rsidP="00B74705">
      <w:pPr>
        <w:pStyle w:val="a6"/>
        <w:tabs>
          <w:tab w:val="left" w:pos="142"/>
        </w:tabs>
        <w:spacing w:after="0"/>
        <w:ind w:firstLine="567"/>
        <w:rPr>
          <w:rFonts w:ascii="Times New Roman" w:hAnsi="Times New Roman" w:cs="Times New Roman"/>
        </w:rPr>
      </w:pPr>
      <w:r w:rsidRPr="00714306">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 1 чел.) – </w:t>
      </w:r>
      <w:smartTag w:uri="urn:schemas-microsoft-com:office:smarttags" w:element="metricconverter">
        <w:smartTagPr>
          <w:attr w:name="ProductID" w:val="2,5 м2"/>
        </w:smartTagPr>
        <w:r w:rsidRPr="00714306">
          <w:rPr>
            <w:rFonts w:ascii="Times New Roman" w:hAnsi="Times New Roman" w:cs="Times New Roman"/>
          </w:rPr>
          <w:t>2,5 м2</w:t>
        </w:r>
      </w:smartTag>
      <w:r w:rsidRPr="00714306">
        <w:rPr>
          <w:rFonts w:ascii="Times New Roman" w:hAnsi="Times New Roman" w:cs="Times New Roman"/>
        </w:rPr>
        <w:t>.</w:t>
      </w:r>
    </w:p>
    <w:p w:rsidR="00F75E58" w:rsidRPr="00714306" w:rsidRDefault="00F75E58" w:rsidP="00B74705">
      <w:pPr>
        <w:pStyle w:val="a6"/>
        <w:tabs>
          <w:tab w:val="left" w:pos="142"/>
        </w:tabs>
        <w:spacing w:after="0"/>
        <w:ind w:firstLine="567"/>
        <w:rPr>
          <w:rFonts w:ascii="Times New Roman" w:hAnsi="Times New Roman" w:cs="Times New Roman"/>
        </w:rPr>
      </w:pPr>
      <w:r w:rsidRPr="00714306">
        <w:rPr>
          <w:rFonts w:ascii="Times New Roman" w:hAnsi="Times New Roman" w:cs="Times New Roman"/>
        </w:rPr>
        <w:t xml:space="preserve">9.5. 2. Норма обеспеченности </w:t>
      </w:r>
      <w:proofErr w:type="spellStart"/>
      <w:r w:rsidRPr="00714306">
        <w:rPr>
          <w:rFonts w:ascii="Times New Roman" w:hAnsi="Times New Roman" w:cs="Times New Roman"/>
        </w:rPr>
        <w:t>общетоварными</w:t>
      </w:r>
      <w:proofErr w:type="spellEnd"/>
      <w:r w:rsidRPr="00714306">
        <w:rPr>
          <w:rFonts w:ascii="Times New Roman" w:hAnsi="Times New Roman" w:cs="Times New Roman"/>
        </w:rPr>
        <w:t xml:space="preserve"> складами и размер их земельного участка </w:t>
      </w:r>
    </w:p>
    <w:p w:rsidR="00F75E58" w:rsidRPr="00714306" w:rsidRDefault="00F75E58" w:rsidP="00B74705">
      <w:pPr>
        <w:pStyle w:val="a6"/>
        <w:tabs>
          <w:tab w:val="left" w:pos="142"/>
        </w:tabs>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3C3F3D" w:rsidRPr="00714306">
        <w:rPr>
          <w:rFonts w:ascii="Times New Roman" w:hAnsi="Times New Roman" w:cs="Times New Roman"/>
        </w:rPr>
        <w:t>7</w:t>
      </w:r>
      <w:r w:rsidRPr="00714306">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714306"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Площадь складов, м</w:t>
            </w:r>
            <w:proofErr w:type="gramStart"/>
            <w:r w:rsidRPr="00714306">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F75E58" w:rsidRPr="00714306" w:rsidTr="003C3F3D">
        <w:tc>
          <w:tcPr>
            <w:tcW w:w="1707"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310</w:t>
            </w:r>
          </w:p>
        </w:tc>
      </w:tr>
      <w:tr w:rsidR="00F75E58" w:rsidRPr="00714306" w:rsidTr="003C3F3D">
        <w:tc>
          <w:tcPr>
            <w:tcW w:w="1707"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740</w:t>
            </w:r>
          </w:p>
        </w:tc>
      </w:tr>
    </w:tbl>
    <w:p w:rsidR="00F75E58" w:rsidRPr="00714306" w:rsidRDefault="00F75E58" w:rsidP="00B74705">
      <w:pPr>
        <w:pStyle w:val="a4"/>
        <w:tabs>
          <w:tab w:val="left" w:pos="142"/>
        </w:tabs>
        <w:spacing w:after="0"/>
        <w:ind w:firstLine="567"/>
      </w:pPr>
      <w:r w:rsidRPr="00714306">
        <w:rPr>
          <w:u w:val="single"/>
        </w:rPr>
        <w:t xml:space="preserve">Примечание: </w:t>
      </w:r>
      <w:r w:rsidRPr="00714306">
        <w:t xml:space="preserve">При размещении </w:t>
      </w:r>
      <w:proofErr w:type="spellStart"/>
      <w:r w:rsidRPr="00714306">
        <w:t>общетоварных</w:t>
      </w:r>
      <w:proofErr w:type="spellEnd"/>
      <w:r w:rsidRPr="00714306">
        <w:t xml:space="preserve"> складов в составе специализированных групп размеры земельных участков рекомендуется сокращать до 30%.</w:t>
      </w:r>
    </w:p>
    <w:p w:rsidR="00F75E58" w:rsidRPr="00714306" w:rsidRDefault="00F75E58" w:rsidP="00B74705">
      <w:pPr>
        <w:pStyle w:val="a4"/>
        <w:tabs>
          <w:tab w:val="left" w:pos="142"/>
        </w:tabs>
        <w:spacing w:after="0"/>
        <w:ind w:firstLine="567"/>
      </w:pPr>
    </w:p>
    <w:p w:rsidR="00F75E58" w:rsidRPr="00714306" w:rsidRDefault="00F75E58" w:rsidP="00B74705">
      <w:pPr>
        <w:pStyle w:val="22"/>
        <w:tabs>
          <w:tab w:val="left" w:pos="142"/>
        </w:tabs>
        <w:ind w:left="0" w:firstLine="567"/>
        <w:rPr>
          <w:rFonts w:ascii="Times New Roman" w:hAnsi="Times New Roman" w:cs="Times New Roman"/>
        </w:rPr>
      </w:pPr>
      <w:r w:rsidRPr="00714306">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714306" w:rsidRDefault="003C3F3D" w:rsidP="00B74705">
      <w:pPr>
        <w:pStyle w:val="a6"/>
        <w:tabs>
          <w:tab w:val="left" w:pos="142"/>
        </w:tabs>
        <w:spacing w:after="0"/>
        <w:ind w:firstLine="567"/>
        <w:jc w:val="right"/>
        <w:rPr>
          <w:rFonts w:ascii="Times New Roman" w:hAnsi="Times New Roman" w:cs="Times New Roman"/>
        </w:rPr>
      </w:pPr>
      <w:r w:rsidRPr="00714306">
        <w:rPr>
          <w:rFonts w:ascii="Times New Roman" w:hAnsi="Times New Roman" w:cs="Times New Roman"/>
        </w:rPr>
        <w:t>Таблица 7</w:t>
      </w:r>
      <w:r w:rsidR="00F75E58" w:rsidRPr="00714306">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714306" w:rsidTr="003C3F3D">
        <w:tc>
          <w:tcPr>
            <w:tcW w:w="2605"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Вместимость складов, </w:t>
            </w:r>
            <w:proofErr w:type="gramStart"/>
            <w:r w:rsidRPr="00714306">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F75E58" w:rsidRPr="00714306" w:rsidTr="003C3F3D">
        <w:tc>
          <w:tcPr>
            <w:tcW w:w="2605"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190</w:t>
            </w:r>
          </w:p>
        </w:tc>
      </w:tr>
      <w:tr w:rsidR="00F75E58" w:rsidRPr="00714306"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proofErr w:type="spellStart"/>
            <w:r w:rsidRPr="00714306">
              <w:rPr>
                <w:rFonts w:ascii="Times New Roman" w:hAnsi="Times New Roman" w:cs="Times New Roman"/>
              </w:rPr>
              <w:t>Фруктохранилища</w:t>
            </w:r>
            <w:proofErr w:type="spellEnd"/>
            <w:r w:rsidRPr="00714306">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1300</w:t>
            </w:r>
          </w:p>
        </w:tc>
      </w:tr>
      <w:tr w:rsidR="00F75E58" w:rsidRPr="00714306"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rPr>
                <w:rFonts w:ascii="Times New Roman" w:hAnsi="Times New Roman" w:cs="Times New Roman"/>
              </w:rPr>
            </w:pPr>
          </w:p>
        </w:tc>
      </w:tr>
      <w:tr w:rsidR="00F75E58" w:rsidRPr="00714306"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rPr>
                <w:rFonts w:ascii="Times New Roman" w:hAnsi="Times New Roman" w:cs="Times New Roman"/>
              </w:rPr>
            </w:pPr>
          </w:p>
        </w:tc>
      </w:tr>
    </w:tbl>
    <w:p w:rsidR="00F75E58" w:rsidRPr="00714306" w:rsidRDefault="00F75E58" w:rsidP="00B74705">
      <w:pPr>
        <w:tabs>
          <w:tab w:val="left" w:pos="142"/>
        </w:tabs>
        <w:ind w:firstLine="567"/>
        <w:rPr>
          <w:rFonts w:ascii="Times New Roman" w:hAnsi="Times New Roman" w:cs="Times New Roman"/>
        </w:rPr>
      </w:pPr>
    </w:p>
    <w:p w:rsidR="00F75E58" w:rsidRPr="00714306" w:rsidRDefault="00F75E58" w:rsidP="00B74705">
      <w:pPr>
        <w:pStyle w:val="a6"/>
        <w:tabs>
          <w:tab w:val="left" w:pos="142"/>
        </w:tabs>
        <w:spacing w:after="0"/>
        <w:ind w:firstLine="567"/>
        <w:rPr>
          <w:rFonts w:ascii="Times New Roman" w:hAnsi="Times New Roman" w:cs="Times New Roman"/>
        </w:rPr>
      </w:pPr>
      <w:r w:rsidRPr="00714306">
        <w:rPr>
          <w:rFonts w:ascii="Times New Roman" w:hAnsi="Times New Roman" w:cs="Times New Roman"/>
        </w:rPr>
        <w:t>9.5. 4. Размеры земельных участков складов строительных материалов и твердого топлива</w:t>
      </w:r>
    </w:p>
    <w:p w:rsidR="00F75E58" w:rsidRPr="00714306" w:rsidRDefault="00F75E58" w:rsidP="00B74705">
      <w:pPr>
        <w:pStyle w:val="a6"/>
        <w:tabs>
          <w:tab w:val="left" w:pos="142"/>
        </w:tabs>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3C3F3D" w:rsidRPr="00714306">
        <w:rPr>
          <w:rFonts w:ascii="Times New Roman" w:hAnsi="Times New Roman" w:cs="Times New Roman"/>
        </w:rPr>
        <w:t>7</w:t>
      </w:r>
      <w:r w:rsidRPr="00714306">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714306" w:rsidTr="003C3F3D">
        <w:tc>
          <w:tcPr>
            <w:tcW w:w="2081"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Размер земельного участка</w:t>
            </w:r>
          </w:p>
        </w:tc>
      </w:tr>
      <w:tr w:rsidR="00F75E58" w:rsidRPr="00714306" w:rsidTr="003C3F3D">
        <w:tc>
          <w:tcPr>
            <w:tcW w:w="2081"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С</w:t>
            </w:r>
            <w:r w:rsidR="003C3F3D" w:rsidRPr="00714306">
              <w:rPr>
                <w:rFonts w:ascii="Times New Roman" w:hAnsi="Times New Roman" w:cs="Times New Roman"/>
              </w:rPr>
              <w:t>к</w:t>
            </w:r>
            <w:r w:rsidRPr="00714306">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300</w:t>
            </w:r>
          </w:p>
        </w:tc>
      </w:tr>
      <w:tr w:rsidR="00F75E58" w:rsidRPr="00714306" w:rsidTr="003C3F3D">
        <w:tc>
          <w:tcPr>
            <w:tcW w:w="2081"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 xml:space="preserve">Склады твердого топлива </w:t>
            </w:r>
          </w:p>
          <w:p w:rsidR="00F75E58" w:rsidRPr="00714306" w:rsidRDefault="00F75E58" w:rsidP="00B74705">
            <w:pPr>
              <w:tabs>
                <w:tab w:val="left" w:pos="142"/>
              </w:tabs>
              <w:rPr>
                <w:rFonts w:ascii="Times New Roman" w:hAnsi="Times New Roman" w:cs="Times New Roman"/>
              </w:rPr>
            </w:pPr>
            <w:r w:rsidRPr="00714306">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 xml:space="preserve">м2 на 1 </w:t>
            </w:r>
            <w:proofErr w:type="spellStart"/>
            <w:r w:rsidRPr="00714306">
              <w:rPr>
                <w:rFonts w:ascii="Times New Roman" w:hAnsi="Times New Roman" w:cs="Times New Roman"/>
              </w:rPr>
              <w:t>тыс</w:t>
            </w:r>
            <w:proofErr w:type="gramStart"/>
            <w:r w:rsidRPr="00714306">
              <w:rPr>
                <w:rFonts w:ascii="Times New Roman" w:hAnsi="Times New Roman" w:cs="Times New Roman"/>
              </w:rPr>
              <w:t>.ч</w:t>
            </w:r>
            <w:proofErr w:type="gramEnd"/>
            <w:r w:rsidRPr="00714306">
              <w:rPr>
                <w:rFonts w:ascii="Times New Roman" w:hAnsi="Times New Roman" w:cs="Times New Roman"/>
              </w:rPr>
              <w:t>ел</w:t>
            </w:r>
            <w:proofErr w:type="spellEnd"/>
            <w:r w:rsidRPr="00714306">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300</w:t>
            </w:r>
          </w:p>
        </w:tc>
      </w:tr>
    </w:tbl>
    <w:p w:rsidR="00F75E58" w:rsidRPr="00714306" w:rsidRDefault="00F75E58" w:rsidP="00B74705">
      <w:pPr>
        <w:tabs>
          <w:tab w:val="left" w:pos="142"/>
        </w:tabs>
        <w:ind w:firstLine="567"/>
        <w:rPr>
          <w:rFonts w:ascii="Times New Roman" w:hAnsi="Times New Roman" w:cs="Times New Roman"/>
        </w:rPr>
      </w:pPr>
    </w:p>
    <w:p w:rsidR="00F75E58" w:rsidRPr="00714306" w:rsidRDefault="00F75E58" w:rsidP="00B74705">
      <w:pPr>
        <w:pStyle w:val="22"/>
        <w:tabs>
          <w:tab w:val="left" w:pos="142"/>
        </w:tabs>
        <w:ind w:left="0" w:firstLine="567"/>
        <w:rPr>
          <w:rFonts w:ascii="Times New Roman" w:hAnsi="Times New Roman" w:cs="Times New Roman"/>
        </w:rPr>
      </w:pPr>
      <w:r w:rsidRPr="00714306">
        <w:rPr>
          <w:rFonts w:ascii="Times New Roman" w:hAnsi="Times New Roman" w:cs="Times New Roman"/>
        </w:rPr>
        <w:t>9.5.5. Размер санитарно-защитной зоны для овоще-, картофел</w:t>
      </w:r>
      <w:proofErr w:type="gramStart"/>
      <w:r w:rsidRPr="00714306">
        <w:rPr>
          <w:rFonts w:ascii="Times New Roman" w:hAnsi="Times New Roman" w:cs="Times New Roman"/>
        </w:rPr>
        <w:t>е-</w:t>
      </w:r>
      <w:proofErr w:type="gramEnd"/>
      <w:r w:rsidRPr="00714306">
        <w:rPr>
          <w:rFonts w:ascii="Times New Roman" w:hAnsi="Times New Roman" w:cs="Times New Roman"/>
        </w:rPr>
        <w:t xml:space="preserve"> и </w:t>
      </w:r>
      <w:proofErr w:type="spellStart"/>
      <w:r w:rsidRPr="00714306">
        <w:rPr>
          <w:rFonts w:ascii="Times New Roman" w:hAnsi="Times New Roman" w:cs="Times New Roman"/>
        </w:rPr>
        <w:t>фруктохранилища</w:t>
      </w:r>
      <w:proofErr w:type="spellEnd"/>
      <w:r w:rsidRPr="00714306">
        <w:rPr>
          <w:rFonts w:ascii="Times New Roman" w:hAnsi="Times New Roman" w:cs="Times New Roman"/>
        </w:rPr>
        <w:t xml:space="preserve"> – </w:t>
      </w:r>
      <w:smartTag w:uri="urn:schemas-microsoft-com:office:smarttags" w:element="metricconverter">
        <w:smartTagPr>
          <w:attr w:name="ProductID" w:val="50 м"/>
        </w:smartTagPr>
        <w:r w:rsidRPr="00714306">
          <w:rPr>
            <w:rFonts w:ascii="Times New Roman" w:hAnsi="Times New Roman" w:cs="Times New Roman"/>
          </w:rPr>
          <w:t>50 м</w:t>
        </w:r>
      </w:smartTag>
      <w:r w:rsidRPr="00714306">
        <w:rPr>
          <w:rFonts w:ascii="Times New Roman" w:hAnsi="Times New Roman" w:cs="Times New Roman"/>
        </w:rPr>
        <w:t>.</w:t>
      </w:r>
    </w:p>
    <w:p w:rsidR="00F75E58" w:rsidRPr="00714306" w:rsidRDefault="00F75E58" w:rsidP="00B74705">
      <w:pPr>
        <w:pStyle w:val="a6"/>
        <w:tabs>
          <w:tab w:val="left" w:pos="142"/>
        </w:tabs>
        <w:spacing w:after="0"/>
        <w:ind w:firstLine="567"/>
        <w:rPr>
          <w:rFonts w:ascii="Times New Roman" w:hAnsi="Times New Roman" w:cs="Times New Roman"/>
        </w:rPr>
      </w:pPr>
      <w:r w:rsidRPr="00714306">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714306">
          <w:rPr>
            <w:rFonts w:ascii="Times New Roman" w:hAnsi="Times New Roman" w:cs="Times New Roman"/>
          </w:rPr>
          <w:t>50 м</w:t>
        </w:r>
      </w:smartTag>
      <w:r w:rsidRPr="00714306">
        <w:rPr>
          <w:rFonts w:ascii="Times New Roman" w:hAnsi="Times New Roman" w:cs="Times New Roman"/>
        </w:rPr>
        <w:t>.</w:t>
      </w:r>
    </w:p>
    <w:p w:rsidR="00F75E58" w:rsidRPr="00714306" w:rsidRDefault="00F75E58" w:rsidP="00B74705">
      <w:pPr>
        <w:pStyle w:val="22"/>
        <w:tabs>
          <w:tab w:val="left" w:pos="142"/>
        </w:tabs>
        <w:ind w:left="0" w:firstLine="567"/>
        <w:rPr>
          <w:rFonts w:ascii="Times New Roman" w:hAnsi="Times New Roman" w:cs="Times New Roman"/>
        </w:rPr>
      </w:pPr>
      <w:r w:rsidRPr="00714306">
        <w:rPr>
          <w:rFonts w:ascii="Times New Roman" w:hAnsi="Times New Roman" w:cs="Times New Roman"/>
        </w:rPr>
        <w:t>9.5.7. Площадь озеленения санитарно-защитных зон промышленных предприятий</w:t>
      </w:r>
    </w:p>
    <w:p w:rsidR="00F75E58" w:rsidRPr="00714306" w:rsidRDefault="00F75E58" w:rsidP="00B74705">
      <w:pPr>
        <w:pStyle w:val="22"/>
        <w:tabs>
          <w:tab w:val="left" w:pos="142"/>
        </w:tabs>
        <w:ind w:left="0" w:firstLine="567"/>
        <w:rPr>
          <w:rFonts w:ascii="Times New Roman" w:hAnsi="Times New Roman" w:cs="Times New Roman"/>
        </w:rPr>
      </w:pPr>
    </w:p>
    <w:p w:rsidR="00F75E58" w:rsidRPr="00714306" w:rsidRDefault="00F75E58" w:rsidP="00B74705">
      <w:pPr>
        <w:pStyle w:val="a6"/>
        <w:tabs>
          <w:tab w:val="left" w:pos="142"/>
        </w:tabs>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3C3F3D" w:rsidRPr="00714306">
        <w:rPr>
          <w:rFonts w:ascii="Times New Roman" w:hAnsi="Times New Roman" w:cs="Times New Roman"/>
        </w:rPr>
        <w:t>7</w:t>
      </w:r>
      <w:r w:rsidRPr="00714306">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714306" w:rsidTr="003C3F3D">
        <w:tc>
          <w:tcPr>
            <w:tcW w:w="2305"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Единица измерения</w:t>
            </w:r>
          </w:p>
        </w:tc>
      </w:tr>
      <w:tr w:rsidR="00F75E58" w:rsidRPr="00714306" w:rsidTr="003C3F3D">
        <w:tc>
          <w:tcPr>
            <w:tcW w:w="2305"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w:t>
            </w:r>
          </w:p>
        </w:tc>
      </w:tr>
      <w:tr w:rsidR="00F75E58" w:rsidRPr="00714306" w:rsidTr="003C3F3D">
        <w:tc>
          <w:tcPr>
            <w:tcW w:w="2305"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lastRenderedPageBreak/>
              <w:t>св. 300 до 1000</w:t>
            </w:r>
          </w:p>
        </w:tc>
        <w:tc>
          <w:tcPr>
            <w:tcW w:w="1914"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w:t>
            </w:r>
          </w:p>
        </w:tc>
      </w:tr>
    </w:tbl>
    <w:p w:rsidR="00F75E58" w:rsidRPr="00714306" w:rsidRDefault="00F75E58" w:rsidP="00B74705">
      <w:pPr>
        <w:pStyle w:val="a6"/>
        <w:tabs>
          <w:tab w:val="left" w:pos="142"/>
        </w:tabs>
        <w:spacing w:after="0"/>
        <w:ind w:firstLine="567"/>
        <w:rPr>
          <w:rFonts w:ascii="Times New Roman" w:hAnsi="Times New Roman" w:cs="Times New Roman"/>
          <w:b/>
        </w:rPr>
      </w:pPr>
    </w:p>
    <w:p w:rsidR="00F75E58" w:rsidRPr="00714306" w:rsidRDefault="00F75E58" w:rsidP="00B74705">
      <w:pPr>
        <w:pStyle w:val="a6"/>
        <w:tabs>
          <w:tab w:val="left" w:pos="142"/>
        </w:tabs>
        <w:spacing w:after="0"/>
        <w:ind w:firstLine="567"/>
        <w:rPr>
          <w:rFonts w:ascii="Times New Roman" w:hAnsi="Times New Roman" w:cs="Times New Roman"/>
        </w:rPr>
      </w:pPr>
      <w:r w:rsidRPr="00714306">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714306" w:rsidRDefault="00F75E58" w:rsidP="00B74705">
      <w:pPr>
        <w:pStyle w:val="a6"/>
        <w:tabs>
          <w:tab w:val="left" w:pos="142"/>
        </w:tabs>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3C3F3D" w:rsidRPr="00714306">
        <w:rPr>
          <w:rFonts w:ascii="Times New Roman" w:hAnsi="Times New Roman" w:cs="Times New Roman"/>
        </w:rPr>
        <w:t>7</w:t>
      </w:r>
      <w:r w:rsidRPr="00714306">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714306" w:rsidTr="003C3F3D">
        <w:tc>
          <w:tcPr>
            <w:tcW w:w="2081"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Единица измерения</w:t>
            </w:r>
          </w:p>
        </w:tc>
      </w:tr>
      <w:tr w:rsidR="00F75E58" w:rsidRPr="00714306" w:rsidTr="003C3F3D">
        <w:tc>
          <w:tcPr>
            <w:tcW w:w="2081"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м</w:t>
            </w:r>
          </w:p>
        </w:tc>
      </w:tr>
      <w:tr w:rsidR="00F75E58" w:rsidRPr="00714306" w:rsidTr="003C3F3D">
        <w:tc>
          <w:tcPr>
            <w:tcW w:w="2081"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rPr>
                <w:rFonts w:ascii="Times New Roman" w:hAnsi="Times New Roman" w:cs="Times New Roman"/>
              </w:rPr>
            </w:pPr>
            <w:r w:rsidRPr="00714306">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714306" w:rsidRDefault="00F75E58" w:rsidP="00B74705">
            <w:pPr>
              <w:tabs>
                <w:tab w:val="left" w:pos="142"/>
              </w:tabs>
              <w:snapToGrid w:val="0"/>
              <w:jc w:val="center"/>
              <w:rPr>
                <w:rFonts w:ascii="Times New Roman" w:hAnsi="Times New Roman" w:cs="Times New Roman"/>
              </w:rPr>
            </w:pPr>
            <w:r w:rsidRPr="00714306">
              <w:rPr>
                <w:rFonts w:ascii="Times New Roman" w:hAnsi="Times New Roman" w:cs="Times New Roman"/>
              </w:rPr>
              <w:t>м</w:t>
            </w:r>
          </w:p>
        </w:tc>
      </w:tr>
    </w:tbl>
    <w:p w:rsidR="00F75E58" w:rsidRPr="00714306" w:rsidRDefault="00F75E58" w:rsidP="00B74705">
      <w:pPr>
        <w:tabs>
          <w:tab w:val="left" w:pos="142"/>
        </w:tabs>
        <w:ind w:firstLine="567"/>
        <w:rPr>
          <w:rFonts w:ascii="Times New Roman" w:hAnsi="Times New Roman" w:cs="Times New Roman"/>
          <w:b/>
        </w:rPr>
      </w:pPr>
    </w:p>
    <w:p w:rsidR="00F75E58" w:rsidRPr="00714306" w:rsidRDefault="00F75E58" w:rsidP="00B74705">
      <w:pPr>
        <w:pStyle w:val="Default"/>
        <w:tabs>
          <w:tab w:val="left" w:pos="142"/>
        </w:tabs>
        <w:ind w:firstLine="567"/>
        <w:rPr>
          <w:rFonts w:ascii="Times New Roman" w:hAnsi="Times New Roman" w:cs="Times New Roman"/>
        </w:rPr>
      </w:pPr>
    </w:p>
    <w:p w:rsidR="003C3F3D" w:rsidRPr="00714306" w:rsidRDefault="003C3F3D" w:rsidP="00B74705">
      <w:pPr>
        <w:ind w:firstLine="567"/>
        <w:rPr>
          <w:rFonts w:ascii="Times New Roman" w:hAnsi="Times New Roman" w:cs="Times New Roman"/>
          <w:b/>
        </w:rPr>
      </w:pPr>
      <w:r w:rsidRPr="00714306">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714306" w:rsidRDefault="003C3F3D" w:rsidP="00B74705">
      <w:pPr>
        <w:ind w:firstLine="567"/>
        <w:rPr>
          <w:rFonts w:ascii="Times New Roman" w:hAnsi="Times New Roman" w:cs="Times New Roman"/>
          <w:b/>
        </w:rPr>
      </w:pPr>
    </w:p>
    <w:p w:rsidR="003C3F3D" w:rsidRPr="00714306" w:rsidRDefault="003C3F3D" w:rsidP="00B74705">
      <w:pPr>
        <w:ind w:firstLine="567"/>
        <w:rPr>
          <w:rFonts w:ascii="Times New Roman" w:hAnsi="Times New Roman" w:cs="Times New Roman"/>
          <w:b/>
        </w:rPr>
      </w:pPr>
      <w:r w:rsidRPr="00714306">
        <w:rPr>
          <w:rFonts w:ascii="Times New Roman" w:hAnsi="Times New Roman" w:cs="Times New Roman"/>
          <w:b/>
        </w:rPr>
        <w:t>10.1. Общие требования</w:t>
      </w:r>
    </w:p>
    <w:p w:rsidR="003C3F3D" w:rsidRPr="00714306" w:rsidRDefault="003C3F3D" w:rsidP="00B74705">
      <w:pPr>
        <w:ind w:firstLine="567"/>
        <w:rPr>
          <w:rFonts w:ascii="Times New Roman" w:hAnsi="Times New Roman" w:cs="Times New Roman"/>
        </w:rPr>
      </w:pPr>
      <w:r w:rsidRPr="00714306">
        <w:rPr>
          <w:rFonts w:ascii="Times New Roman" w:hAnsi="Times New Roman" w:cs="Times New Roman"/>
        </w:rPr>
        <w:t xml:space="preserve">10.1.1. В состав </w:t>
      </w:r>
      <w:proofErr w:type="gramStart"/>
      <w:r w:rsidRPr="00714306">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714306">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10.1.2. </w:t>
      </w:r>
      <w:proofErr w:type="gramStart"/>
      <w:r w:rsidRPr="00714306">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714306">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10.1.3. </w:t>
      </w:r>
      <w:proofErr w:type="gramStart"/>
      <w:r w:rsidRPr="00714306">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10.1.5. </w:t>
      </w:r>
      <w:proofErr w:type="gramStart"/>
      <w:r w:rsidRPr="00714306">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714306" w:rsidRDefault="003C3F3D" w:rsidP="00B74705">
      <w:pPr>
        <w:pStyle w:val="Default"/>
        <w:ind w:firstLine="567"/>
        <w:rPr>
          <w:rFonts w:ascii="Times New Roman" w:hAnsi="Times New Roman" w:cs="Times New Roman"/>
        </w:rPr>
      </w:pPr>
    </w:p>
    <w:p w:rsidR="003C3F3D" w:rsidRPr="00714306" w:rsidRDefault="003C3F3D" w:rsidP="00B74705">
      <w:pPr>
        <w:pStyle w:val="Default"/>
        <w:ind w:firstLine="567"/>
        <w:rPr>
          <w:rFonts w:ascii="Times New Roman" w:hAnsi="Times New Roman" w:cs="Times New Roman"/>
          <w:b/>
        </w:rPr>
      </w:pPr>
      <w:r w:rsidRPr="00714306">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10.2.2. </w:t>
      </w:r>
      <w:proofErr w:type="gramStart"/>
      <w:r w:rsidRPr="00714306">
        <w:rPr>
          <w:rFonts w:ascii="Times New Roman" w:hAnsi="Times New Roman" w:cs="Times New Roman"/>
        </w:rPr>
        <w:t xml:space="preserve">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w:t>
      </w:r>
      <w:r w:rsidRPr="00714306">
        <w:rPr>
          <w:rFonts w:ascii="Times New Roman" w:hAnsi="Times New Roman" w:cs="Times New Roman"/>
        </w:rPr>
        <w:lastRenderedPageBreak/>
        <w:t>материальные склады, транспортные, энергетические и другие объекты</w:t>
      </w:r>
      <w:proofErr w:type="gramEnd"/>
      <w:r w:rsidRPr="00714306">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714306">
        <w:rPr>
          <w:rFonts w:ascii="Times New Roman" w:hAnsi="Times New Roman" w:cs="Times New Roman"/>
        </w:rPr>
        <w:t>водоохранными</w:t>
      </w:r>
      <w:proofErr w:type="spellEnd"/>
      <w:r w:rsidRPr="00714306">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10.2.5. Не допускается размещение производственных зон: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в опасных зонах обогатительных фабрик;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в зонах санитарной охраны источников питьевого водоснабжения;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и прибрежных зонах рек и озер;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на землях пригородных зеленых зон городских округов и городских поселений;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714306">
        <w:rPr>
          <w:rFonts w:ascii="Times New Roman" w:hAnsi="Times New Roman" w:cs="Times New Roman"/>
        </w:rPr>
        <w:t>Роспотребнадзора</w:t>
      </w:r>
      <w:proofErr w:type="spellEnd"/>
      <w:r w:rsidRPr="00714306">
        <w:rPr>
          <w:rFonts w:ascii="Times New Roman" w:hAnsi="Times New Roman" w:cs="Times New Roman"/>
        </w:rPr>
        <w:t xml:space="preserve"> и ветеринарного надзора;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714306">
        <w:rPr>
          <w:rFonts w:ascii="Times New Roman" w:hAnsi="Times New Roman" w:cs="Times New Roman"/>
        </w:rPr>
        <w:t>зон</w:t>
      </w:r>
      <w:proofErr w:type="gramEnd"/>
      <w:r w:rsidRPr="00714306">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714306" w:rsidRDefault="003C3F3D" w:rsidP="00B74705">
      <w:pPr>
        <w:pStyle w:val="Default"/>
        <w:ind w:firstLine="567"/>
        <w:rPr>
          <w:rFonts w:ascii="Times New Roman" w:hAnsi="Times New Roman" w:cs="Times New Roman"/>
        </w:rPr>
      </w:pPr>
      <w:proofErr w:type="gramStart"/>
      <w:r w:rsidRPr="00714306">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w:t>
      </w:r>
      <w:r w:rsidRPr="00714306">
        <w:rPr>
          <w:rFonts w:ascii="Times New Roman" w:hAnsi="Times New Roman" w:cs="Times New Roman"/>
        </w:rPr>
        <w:lastRenderedPageBreak/>
        <w:t xml:space="preserve">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714306">
        <w:rPr>
          <w:rFonts w:ascii="Times New Roman" w:hAnsi="Times New Roman" w:cs="Times New Roman"/>
        </w:rPr>
        <w:t>рыбохозяйственных</w:t>
      </w:r>
      <w:proofErr w:type="spellEnd"/>
      <w:r w:rsidRPr="00714306">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714306">
        <w:rPr>
          <w:rFonts w:ascii="Times New Roman" w:hAnsi="Times New Roman" w:cs="Times New Roman"/>
        </w:rPr>
        <w:t>рыбохозяйственных</w:t>
      </w:r>
      <w:proofErr w:type="spellEnd"/>
      <w:r w:rsidRPr="00714306">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714306" w:rsidRDefault="003C3F3D" w:rsidP="00B74705">
      <w:pPr>
        <w:pStyle w:val="Default"/>
        <w:ind w:firstLine="567"/>
        <w:rPr>
          <w:rFonts w:ascii="Times New Roman" w:hAnsi="Times New Roman" w:cs="Times New Roman"/>
        </w:rPr>
      </w:pPr>
    </w:p>
    <w:p w:rsidR="003C3F3D" w:rsidRPr="00714306" w:rsidRDefault="003C3F3D" w:rsidP="00B74705">
      <w:pPr>
        <w:pStyle w:val="Default"/>
        <w:ind w:firstLine="567"/>
        <w:rPr>
          <w:rFonts w:ascii="Times New Roman" w:hAnsi="Times New Roman" w:cs="Times New Roman"/>
          <w:b/>
        </w:rPr>
      </w:pPr>
      <w:r w:rsidRPr="00714306">
        <w:rPr>
          <w:rFonts w:ascii="Times New Roman" w:hAnsi="Times New Roman" w:cs="Times New Roman"/>
          <w:b/>
        </w:rPr>
        <w:t>10.3. Нормативные параметры застройки производственных зон</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714306" w:rsidRDefault="003C3F3D" w:rsidP="00B74705">
      <w:pPr>
        <w:pStyle w:val="Default"/>
        <w:ind w:firstLine="567"/>
        <w:jc w:val="right"/>
        <w:rPr>
          <w:rFonts w:ascii="Times New Roman" w:hAnsi="Times New Roman" w:cs="Times New Roman"/>
        </w:rPr>
      </w:pPr>
      <w:r w:rsidRPr="00714306">
        <w:rPr>
          <w:rFonts w:ascii="Times New Roman" w:hAnsi="Times New Roman" w:cs="Times New Roman"/>
        </w:rPr>
        <w:t>Таблица 80</w:t>
      </w:r>
    </w:p>
    <w:p w:rsidR="003C3F3D" w:rsidRPr="00714306"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714306" w:rsidTr="003C3F3D">
        <w:tc>
          <w:tcPr>
            <w:tcW w:w="2063" w:type="dxa"/>
            <w:vMerge w:val="restart"/>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Класс конструктивной пожарной опасности</w:t>
            </w:r>
          </w:p>
        </w:tc>
        <w:tc>
          <w:tcPr>
            <w:tcW w:w="6410" w:type="dxa"/>
            <w:gridSpan w:val="3"/>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714306">
              <w:rPr>
                <w:rFonts w:ascii="Times New Roman" w:hAnsi="Times New Roman" w:cs="Times New Roman"/>
                <w:sz w:val="24"/>
                <w:szCs w:val="24"/>
              </w:rPr>
              <w:t>м</w:t>
            </w:r>
            <w:proofErr w:type="gramEnd"/>
          </w:p>
        </w:tc>
      </w:tr>
      <w:tr w:rsidR="003C3F3D" w:rsidRPr="00714306" w:rsidTr="003C3F3D">
        <w:tc>
          <w:tcPr>
            <w:tcW w:w="2063" w:type="dxa"/>
            <w:vMerge/>
          </w:tcPr>
          <w:p w:rsidR="003C3F3D" w:rsidRPr="00714306" w:rsidRDefault="003C3F3D" w:rsidP="00B74705">
            <w:pPr>
              <w:pStyle w:val="Default"/>
              <w:jc w:val="center"/>
              <w:rPr>
                <w:rFonts w:ascii="Times New Roman" w:hAnsi="Times New Roman" w:cs="Times New Roman"/>
                <w:sz w:val="24"/>
                <w:szCs w:val="24"/>
              </w:rPr>
            </w:pPr>
          </w:p>
        </w:tc>
        <w:tc>
          <w:tcPr>
            <w:tcW w:w="1947" w:type="dxa"/>
            <w:vMerge/>
          </w:tcPr>
          <w:p w:rsidR="003C3F3D" w:rsidRPr="00714306" w:rsidRDefault="003C3F3D" w:rsidP="00B74705">
            <w:pPr>
              <w:pStyle w:val="Default"/>
              <w:jc w:val="center"/>
              <w:rPr>
                <w:rFonts w:ascii="Times New Roman" w:hAnsi="Times New Roman" w:cs="Times New Roman"/>
                <w:sz w:val="24"/>
                <w:szCs w:val="24"/>
              </w:rPr>
            </w:pPr>
          </w:p>
        </w:tc>
        <w:tc>
          <w:tcPr>
            <w:tcW w:w="3221"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 II, III</w:t>
            </w:r>
          </w:p>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0</w:t>
            </w:r>
            <w:proofErr w:type="gramEnd"/>
          </w:p>
        </w:tc>
        <w:tc>
          <w:tcPr>
            <w:tcW w:w="1613"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II, III, IV</w:t>
            </w:r>
          </w:p>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1</w:t>
            </w:r>
            <w:proofErr w:type="gramEnd"/>
          </w:p>
        </w:tc>
        <w:tc>
          <w:tcPr>
            <w:tcW w:w="1576"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IV, V</w:t>
            </w:r>
          </w:p>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2</w:t>
            </w:r>
            <w:proofErr w:type="gramEnd"/>
          </w:p>
        </w:tc>
      </w:tr>
      <w:tr w:rsidR="003C3F3D" w:rsidRPr="00714306" w:rsidTr="003C3F3D">
        <w:tc>
          <w:tcPr>
            <w:tcW w:w="2063" w:type="dxa"/>
          </w:tcPr>
          <w:p w:rsidR="003C3F3D" w:rsidRPr="00714306" w:rsidRDefault="003C3F3D" w:rsidP="00B74705">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 II, III</w:t>
            </w:r>
          </w:p>
        </w:tc>
        <w:tc>
          <w:tcPr>
            <w:tcW w:w="1947"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0</w:t>
            </w:r>
            <w:proofErr w:type="gramEnd"/>
          </w:p>
        </w:tc>
        <w:tc>
          <w:tcPr>
            <w:tcW w:w="3221"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714306">
              <w:rPr>
                <w:rFonts w:ascii="Times New Roman" w:hAnsi="Times New Roman" w:cs="Times New Roman"/>
                <w:sz w:val="24"/>
                <w:szCs w:val="24"/>
              </w:rPr>
              <w:t xml:space="preserve"> Д</w:t>
            </w:r>
            <w:proofErr w:type="gramEnd"/>
            <w:r w:rsidRPr="00714306">
              <w:rPr>
                <w:rFonts w:ascii="Times New Roman" w:hAnsi="Times New Roman" w:cs="Times New Roman"/>
                <w:sz w:val="24"/>
                <w:szCs w:val="24"/>
              </w:rPr>
              <w:t>;</w:t>
            </w:r>
          </w:p>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9 – для зданий и сооружений с производствами категорий</w:t>
            </w:r>
            <w:proofErr w:type="gramStart"/>
            <w:r w:rsidRPr="00714306">
              <w:rPr>
                <w:rFonts w:ascii="Times New Roman" w:hAnsi="Times New Roman" w:cs="Times New Roman"/>
                <w:sz w:val="24"/>
                <w:szCs w:val="24"/>
              </w:rPr>
              <w:t xml:space="preserve"> А</w:t>
            </w:r>
            <w:proofErr w:type="gramEnd"/>
            <w:r w:rsidRPr="00714306">
              <w:rPr>
                <w:rFonts w:ascii="Times New Roman" w:hAnsi="Times New Roman" w:cs="Times New Roman"/>
                <w:sz w:val="24"/>
                <w:szCs w:val="24"/>
              </w:rPr>
              <w:t>, Б и В (см. примечание 3)</w:t>
            </w:r>
          </w:p>
        </w:tc>
        <w:tc>
          <w:tcPr>
            <w:tcW w:w="1613"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9</w:t>
            </w:r>
          </w:p>
        </w:tc>
        <w:tc>
          <w:tcPr>
            <w:tcW w:w="1576"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r>
      <w:tr w:rsidR="003C3F3D" w:rsidRPr="00714306" w:rsidTr="003C3F3D">
        <w:tc>
          <w:tcPr>
            <w:tcW w:w="2063" w:type="dxa"/>
          </w:tcPr>
          <w:p w:rsidR="003C3F3D" w:rsidRPr="00714306" w:rsidRDefault="003C3F3D" w:rsidP="00B74705">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 III, IV</w:t>
            </w:r>
          </w:p>
        </w:tc>
        <w:tc>
          <w:tcPr>
            <w:tcW w:w="1947"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1</w:t>
            </w:r>
            <w:proofErr w:type="gramEnd"/>
          </w:p>
        </w:tc>
        <w:tc>
          <w:tcPr>
            <w:tcW w:w="3221"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9</w:t>
            </w:r>
          </w:p>
        </w:tc>
        <w:tc>
          <w:tcPr>
            <w:tcW w:w="1613"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1576"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r>
      <w:tr w:rsidR="003C3F3D" w:rsidRPr="00714306" w:rsidTr="003C3F3D">
        <w:tc>
          <w:tcPr>
            <w:tcW w:w="2063" w:type="dxa"/>
          </w:tcPr>
          <w:p w:rsidR="003C3F3D" w:rsidRPr="00714306" w:rsidRDefault="003C3F3D" w:rsidP="00B74705">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IV, V</w:t>
            </w:r>
          </w:p>
        </w:tc>
        <w:tc>
          <w:tcPr>
            <w:tcW w:w="1947"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2</w:t>
            </w:r>
            <w:proofErr w:type="gramEnd"/>
            <w:r w:rsidRPr="00714306">
              <w:rPr>
                <w:rFonts w:ascii="Times New Roman" w:hAnsi="Times New Roman" w:cs="Times New Roman"/>
                <w:sz w:val="24"/>
                <w:szCs w:val="24"/>
              </w:rPr>
              <w:t>, С3</w:t>
            </w:r>
          </w:p>
        </w:tc>
        <w:tc>
          <w:tcPr>
            <w:tcW w:w="3221"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1613"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c>
          <w:tcPr>
            <w:tcW w:w="1576" w:type="dxa"/>
          </w:tcPr>
          <w:p w:rsidR="003C3F3D" w:rsidRPr="00714306" w:rsidRDefault="003C3F3D" w:rsidP="00B74705">
            <w:pPr>
              <w:pStyle w:val="Default"/>
              <w:jc w:val="center"/>
              <w:rPr>
                <w:rFonts w:ascii="Times New Roman" w:hAnsi="Times New Roman" w:cs="Times New Roman"/>
                <w:sz w:val="24"/>
                <w:szCs w:val="24"/>
              </w:rPr>
            </w:pPr>
            <w:r w:rsidRPr="00714306">
              <w:rPr>
                <w:rFonts w:ascii="Times New Roman" w:hAnsi="Times New Roman" w:cs="Times New Roman"/>
                <w:sz w:val="24"/>
                <w:szCs w:val="24"/>
              </w:rPr>
              <w:t>18</w:t>
            </w:r>
          </w:p>
        </w:tc>
      </w:tr>
    </w:tbl>
    <w:p w:rsidR="003C3F3D" w:rsidRPr="00714306" w:rsidRDefault="003C3F3D" w:rsidP="00B74705">
      <w:pPr>
        <w:pStyle w:val="Default"/>
        <w:ind w:firstLine="567"/>
        <w:jc w:val="center"/>
        <w:rPr>
          <w:rFonts w:ascii="Times New Roman" w:hAnsi="Times New Roman" w:cs="Times New Roman"/>
        </w:rPr>
      </w:pP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Примечания: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2. Расстояния между зданиями и сооружениями не нормируются, если: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714306">
        <w:rPr>
          <w:rFonts w:ascii="Times New Roman" w:hAnsi="Times New Roman" w:cs="Times New Roman"/>
        </w:rPr>
        <w:t xml:space="preserve"> А</w:t>
      </w:r>
      <w:proofErr w:type="gramEnd"/>
      <w:r w:rsidRPr="00714306">
        <w:rPr>
          <w:rFonts w:ascii="Times New Roman" w:hAnsi="Times New Roman" w:cs="Times New Roman"/>
        </w:rPr>
        <w:t xml:space="preserve">, Б и В уменьшается с 9 до 6 м при соблюдении одного из следующих условий: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удельная загрузка горючими веществами в зданиях с производствами категории</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 xml:space="preserve"> менее или равна 10 кг на 1 кв. м площади этажа.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714306" w:rsidRDefault="003C3F3D" w:rsidP="00B74705">
      <w:pPr>
        <w:pStyle w:val="Default"/>
        <w:ind w:firstLine="567"/>
        <w:rPr>
          <w:rFonts w:ascii="Times New Roman" w:hAnsi="Times New Roman" w:cs="Times New Roman"/>
        </w:rPr>
      </w:pPr>
    </w:p>
    <w:p w:rsidR="003C3F3D" w:rsidRPr="00714306" w:rsidRDefault="003C3F3D" w:rsidP="00B74705">
      <w:pPr>
        <w:pStyle w:val="Default"/>
        <w:ind w:firstLine="567"/>
        <w:jc w:val="right"/>
        <w:rPr>
          <w:rFonts w:ascii="Times New Roman" w:hAnsi="Times New Roman" w:cs="Times New Roman"/>
        </w:rPr>
      </w:pPr>
      <w:r w:rsidRPr="00714306">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714306" w:rsidTr="003C3F3D">
        <w:trPr>
          <w:trHeight w:val="758"/>
        </w:trPr>
        <w:tc>
          <w:tcPr>
            <w:tcW w:w="1666" w:type="pct"/>
            <w:vMerge w:val="restar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Склады </w:t>
            </w:r>
          </w:p>
        </w:tc>
        <w:tc>
          <w:tcPr>
            <w:tcW w:w="902" w:type="pct"/>
            <w:vMerge w:val="restar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Емкость складов </w:t>
            </w:r>
          </w:p>
        </w:tc>
        <w:tc>
          <w:tcPr>
            <w:tcW w:w="2432" w:type="pct"/>
            <w:gridSpan w:val="3"/>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Расстояние,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при степени огнестойкости зданий и сооружений </w:t>
            </w:r>
          </w:p>
        </w:tc>
      </w:tr>
      <w:tr w:rsidR="003C3F3D" w:rsidRPr="00714306" w:rsidTr="003C3F3D">
        <w:trPr>
          <w:trHeight w:val="220"/>
        </w:trPr>
        <w:tc>
          <w:tcPr>
            <w:tcW w:w="1666" w:type="pct"/>
            <w:vMerge/>
          </w:tcPr>
          <w:p w:rsidR="003C3F3D" w:rsidRPr="00714306" w:rsidRDefault="003C3F3D" w:rsidP="00B74705">
            <w:pPr>
              <w:pStyle w:val="Default"/>
              <w:rPr>
                <w:rFonts w:ascii="Times New Roman" w:hAnsi="Times New Roman" w:cs="Times New Roman"/>
              </w:rPr>
            </w:pPr>
          </w:p>
        </w:tc>
        <w:tc>
          <w:tcPr>
            <w:tcW w:w="902" w:type="pct"/>
            <w:vMerge/>
          </w:tcPr>
          <w:p w:rsidR="003C3F3D" w:rsidRPr="00714306" w:rsidRDefault="003C3F3D" w:rsidP="00B74705">
            <w:pPr>
              <w:pStyle w:val="Default"/>
              <w:rPr>
                <w:rFonts w:ascii="Times New Roman" w:hAnsi="Times New Roman" w:cs="Times New Roman"/>
              </w:rPr>
            </w:pPr>
          </w:p>
        </w:tc>
        <w:tc>
          <w:tcPr>
            <w:tcW w:w="764"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II</w:t>
            </w:r>
          </w:p>
        </w:tc>
        <w:tc>
          <w:tcPr>
            <w:tcW w:w="668"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III </w:t>
            </w:r>
          </w:p>
        </w:tc>
        <w:tc>
          <w:tcPr>
            <w:tcW w:w="10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IV, V </w:t>
            </w:r>
          </w:p>
        </w:tc>
      </w:tr>
      <w:tr w:rsidR="003C3F3D" w:rsidRPr="00714306" w:rsidTr="003C3F3D">
        <w:trPr>
          <w:trHeight w:val="758"/>
        </w:trPr>
        <w:tc>
          <w:tcPr>
            <w:tcW w:w="1666"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Открытого хранения сена, соломы, необмолоченного хлеба </w:t>
            </w:r>
          </w:p>
        </w:tc>
        <w:tc>
          <w:tcPr>
            <w:tcW w:w="902"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не нормируется </w:t>
            </w:r>
          </w:p>
        </w:tc>
        <w:tc>
          <w:tcPr>
            <w:tcW w:w="764"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30 </w:t>
            </w:r>
          </w:p>
        </w:tc>
        <w:tc>
          <w:tcPr>
            <w:tcW w:w="668"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39 </w:t>
            </w:r>
          </w:p>
        </w:tc>
        <w:tc>
          <w:tcPr>
            <w:tcW w:w="10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48 </w:t>
            </w:r>
          </w:p>
        </w:tc>
      </w:tr>
      <w:tr w:rsidR="003C3F3D" w:rsidRPr="00714306" w:rsidTr="003C3F3D">
        <w:trPr>
          <w:trHeight w:val="489"/>
        </w:trPr>
        <w:tc>
          <w:tcPr>
            <w:tcW w:w="1666"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Открытого хранения табачного листа </w:t>
            </w:r>
          </w:p>
        </w:tc>
        <w:tc>
          <w:tcPr>
            <w:tcW w:w="902"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до 25 т </w:t>
            </w:r>
          </w:p>
        </w:tc>
        <w:tc>
          <w:tcPr>
            <w:tcW w:w="764"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15 </w:t>
            </w:r>
          </w:p>
        </w:tc>
        <w:tc>
          <w:tcPr>
            <w:tcW w:w="668"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18 </w:t>
            </w:r>
          </w:p>
        </w:tc>
        <w:tc>
          <w:tcPr>
            <w:tcW w:w="10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24 </w:t>
            </w:r>
          </w:p>
        </w:tc>
      </w:tr>
    </w:tbl>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714306">
        <w:rPr>
          <w:rFonts w:ascii="Times New Roman" w:hAnsi="Times New Roman" w:cs="Times New Roman"/>
        </w:rPr>
        <w:t xml:space="preserve"> А</w:t>
      </w:r>
      <w:proofErr w:type="gramEnd"/>
      <w:r w:rsidRPr="00714306">
        <w:rPr>
          <w:rFonts w:ascii="Times New Roman" w:hAnsi="Times New Roman" w:cs="Times New Roman"/>
        </w:rPr>
        <w:t xml:space="preserve">, Б и Г увеличиваются на 25%.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714306" w:rsidRDefault="00020D2B" w:rsidP="00B74705">
      <w:pPr>
        <w:pStyle w:val="Default"/>
        <w:ind w:firstLine="567"/>
        <w:rPr>
          <w:rFonts w:ascii="Times New Roman" w:hAnsi="Times New Roman" w:cs="Times New Roman"/>
        </w:rPr>
      </w:pPr>
      <w:r w:rsidRPr="00714306">
        <w:rPr>
          <w:rFonts w:ascii="Times New Roman" w:hAnsi="Times New Roman" w:cs="Times New Roman"/>
        </w:rPr>
        <w:t>1</w:t>
      </w:r>
      <w:r w:rsidR="003C3F3D" w:rsidRPr="00714306">
        <w:rPr>
          <w:rFonts w:ascii="Times New Roman" w:hAnsi="Times New Roman" w:cs="Times New Roman"/>
        </w:rPr>
        <w:t xml:space="preserve">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площадок предприятий;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 общих объектов подсобных производств;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складов.</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10.3.15. Ветеринарные учреждения (за исключением </w:t>
      </w:r>
      <w:proofErr w:type="spellStart"/>
      <w:r w:rsidRPr="00714306">
        <w:rPr>
          <w:rFonts w:ascii="Times New Roman" w:hAnsi="Times New Roman" w:cs="Times New Roman"/>
        </w:rPr>
        <w:t>ветсанпропускников</w:t>
      </w:r>
      <w:proofErr w:type="spellEnd"/>
      <w:r w:rsidRPr="00714306">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lastRenderedPageBreak/>
        <w:t>10.3.20. При проектировании объектов подсобных хозяй</w:t>
      </w:r>
      <w:proofErr w:type="gramStart"/>
      <w:r w:rsidRPr="00714306">
        <w:rPr>
          <w:rFonts w:ascii="Times New Roman" w:hAnsi="Times New Roman" w:cs="Times New Roman"/>
        </w:rPr>
        <w:t>ств пр</w:t>
      </w:r>
      <w:proofErr w:type="gramEnd"/>
      <w:r w:rsidRPr="00714306">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714306">
        <w:rPr>
          <w:rFonts w:ascii="Times New Roman" w:hAnsi="Times New Roman" w:cs="Times New Roman"/>
        </w:rPr>
        <w:t>кВ</w:t>
      </w:r>
      <w:proofErr w:type="spellEnd"/>
      <w:r w:rsidRPr="00714306">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Место расположения пожарного депо следует выбирать из расчета радиуса обслуживания.</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714306">
        <w:rPr>
          <w:rFonts w:ascii="Times New Roman" w:hAnsi="Times New Roman" w:cs="Times New Roman"/>
        </w:rPr>
        <w:t>мз</w:t>
      </w:r>
      <w:proofErr w:type="spellEnd"/>
      <w:r w:rsidRPr="00714306">
        <w:rPr>
          <w:rFonts w:ascii="Times New Roman" w:hAnsi="Times New Roman" w:cs="Times New Roman"/>
        </w:rPr>
        <w:t xml:space="preserve"> расчета 25 м</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на1 автомобиль.</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714306">
        <w:rPr>
          <w:rFonts w:ascii="Times New Roman" w:hAnsi="Times New Roman" w:cs="Times New Roman"/>
        </w:rPr>
        <w:t>озеленении</w:t>
      </w:r>
      <w:proofErr w:type="gramEnd"/>
      <w:r w:rsidRPr="00714306">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714306" w:rsidRDefault="003C3F3D" w:rsidP="00B74705">
      <w:pPr>
        <w:pStyle w:val="Default"/>
        <w:ind w:firstLine="567"/>
        <w:rPr>
          <w:rFonts w:ascii="Times New Roman" w:hAnsi="Times New Roman" w:cs="Times New Roman"/>
        </w:rPr>
      </w:pPr>
    </w:p>
    <w:p w:rsidR="003C3F3D" w:rsidRPr="00714306" w:rsidRDefault="003C3F3D" w:rsidP="00B74705">
      <w:pPr>
        <w:pStyle w:val="Default"/>
        <w:ind w:firstLine="567"/>
        <w:jc w:val="right"/>
        <w:rPr>
          <w:rFonts w:ascii="Times New Roman" w:hAnsi="Times New Roman" w:cs="Times New Roman"/>
        </w:rPr>
      </w:pPr>
      <w:r w:rsidRPr="00714306">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714306" w:rsidTr="003C3F3D">
        <w:trPr>
          <w:trHeight w:val="489"/>
        </w:trPr>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Полоса </w:t>
            </w:r>
          </w:p>
        </w:tc>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Ширина полосы,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не менее </w:t>
            </w:r>
          </w:p>
        </w:tc>
      </w:tr>
      <w:tr w:rsidR="003C3F3D" w:rsidRPr="00714306" w:rsidTr="003C3F3D">
        <w:trPr>
          <w:trHeight w:val="1094"/>
        </w:trPr>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Газон с рядовой посадкой деревьев или деревьев в одном ряду с кустарниками: </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 однорядная посадка </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 двухрядная посадка </w:t>
            </w:r>
          </w:p>
        </w:tc>
        <w:tc>
          <w:tcPr>
            <w:tcW w:w="2500" w:type="pct"/>
          </w:tcPr>
          <w:p w:rsidR="003C3F3D" w:rsidRPr="00714306" w:rsidRDefault="003C3F3D" w:rsidP="00B74705">
            <w:pPr>
              <w:pStyle w:val="Default"/>
              <w:rPr>
                <w:rFonts w:ascii="Times New Roman" w:hAnsi="Times New Roman" w:cs="Times New Roman"/>
              </w:rPr>
            </w:pPr>
          </w:p>
          <w:p w:rsidR="003C3F3D" w:rsidRPr="00714306" w:rsidRDefault="003C3F3D" w:rsidP="00B74705">
            <w:pPr>
              <w:pStyle w:val="Default"/>
              <w:rPr>
                <w:rFonts w:ascii="Times New Roman" w:hAnsi="Times New Roman" w:cs="Times New Roman"/>
              </w:rPr>
            </w:pP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2 </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5 </w:t>
            </w:r>
          </w:p>
        </w:tc>
      </w:tr>
      <w:tr w:rsidR="003C3F3D" w:rsidRPr="00714306" w:rsidTr="003C3F3D">
        <w:trPr>
          <w:trHeight w:val="1343"/>
        </w:trPr>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Газон с однорядной посадкой кустарников высотой,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 свыше 1,8 </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 свыше 1,2 до 1,8 </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 до 1,2 </w:t>
            </w:r>
          </w:p>
        </w:tc>
        <w:tc>
          <w:tcPr>
            <w:tcW w:w="2500" w:type="pct"/>
          </w:tcPr>
          <w:p w:rsidR="003C3F3D" w:rsidRPr="00714306" w:rsidRDefault="003C3F3D" w:rsidP="00B74705">
            <w:pPr>
              <w:pStyle w:val="Default"/>
              <w:rPr>
                <w:rFonts w:ascii="Times New Roman" w:hAnsi="Times New Roman" w:cs="Times New Roman"/>
              </w:rPr>
            </w:pPr>
          </w:p>
          <w:p w:rsidR="003C3F3D" w:rsidRPr="00714306" w:rsidRDefault="003C3F3D" w:rsidP="00B74705">
            <w:pPr>
              <w:pStyle w:val="Default"/>
              <w:rPr>
                <w:rFonts w:ascii="Times New Roman" w:hAnsi="Times New Roman" w:cs="Times New Roman"/>
              </w:rPr>
            </w:pP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1,2</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1 </w:t>
            </w:r>
          </w:p>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0,8 </w:t>
            </w:r>
          </w:p>
        </w:tc>
      </w:tr>
      <w:tr w:rsidR="003C3F3D" w:rsidRPr="00714306" w:rsidTr="003C3F3D">
        <w:trPr>
          <w:trHeight w:val="220"/>
        </w:trPr>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Газон с групповой или куртинной посадкой деревьев </w:t>
            </w:r>
          </w:p>
        </w:tc>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4,5 </w:t>
            </w:r>
          </w:p>
        </w:tc>
      </w:tr>
      <w:tr w:rsidR="003C3F3D" w:rsidRPr="00714306" w:rsidTr="003C3F3D">
        <w:trPr>
          <w:trHeight w:val="220"/>
        </w:trPr>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Газон с групповой или куртинной посадкой кустарников </w:t>
            </w:r>
          </w:p>
        </w:tc>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3 </w:t>
            </w:r>
          </w:p>
        </w:tc>
      </w:tr>
      <w:tr w:rsidR="003C3F3D" w:rsidRPr="00714306" w:rsidTr="003C3F3D">
        <w:trPr>
          <w:trHeight w:val="220"/>
        </w:trPr>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Газон </w:t>
            </w:r>
          </w:p>
        </w:tc>
        <w:tc>
          <w:tcPr>
            <w:tcW w:w="2500" w:type="pct"/>
          </w:tcPr>
          <w:p w:rsidR="003C3F3D" w:rsidRPr="00714306" w:rsidRDefault="003C3F3D" w:rsidP="00B74705">
            <w:pPr>
              <w:pStyle w:val="Default"/>
              <w:rPr>
                <w:rFonts w:ascii="Times New Roman" w:hAnsi="Times New Roman" w:cs="Times New Roman"/>
              </w:rPr>
            </w:pPr>
            <w:r w:rsidRPr="00714306">
              <w:rPr>
                <w:rFonts w:ascii="Times New Roman" w:hAnsi="Times New Roman" w:cs="Times New Roman"/>
              </w:rPr>
              <w:t xml:space="preserve">1 </w:t>
            </w:r>
          </w:p>
        </w:tc>
      </w:tr>
    </w:tbl>
    <w:p w:rsidR="003C3F3D" w:rsidRPr="00714306" w:rsidRDefault="003C3F3D" w:rsidP="00B74705">
      <w:pPr>
        <w:pStyle w:val="Default"/>
        <w:ind w:firstLine="567"/>
        <w:rPr>
          <w:rFonts w:ascii="Times New Roman" w:hAnsi="Times New Roman" w:cs="Times New Roman"/>
        </w:rPr>
      </w:pP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714306" w:rsidRDefault="003C3F3D" w:rsidP="00B74705">
      <w:pPr>
        <w:pStyle w:val="Default"/>
        <w:ind w:firstLine="567"/>
        <w:rPr>
          <w:rFonts w:ascii="Times New Roman" w:hAnsi="Times New Roman" w:cs="Times New Roman"/>
        </w:rPr>
      </w:pPr>
    </w:p>
    <w:p w:rsidR="003C3F3D" w:rsidRPr="00714306" w:rsidRDefault="003C3F3D" w:rsidP="00B74705">
      <w:pPr>
        <w:pStyle w:val="Default"/>
        <w:ind w:firstLine="567"/>
        <w:rPr>
          <w:rFonts w:ascii="Times New Roman" w:hAnsi="Times New Roman" w:cs="Times New Roman"/>
          <w:b/>
        </w:rPr>
      </w:pPr>
      <w:r w:rsidRPr="00714306">
        <w:rPr>
          <w:rFonts w:ascii="Times New Roman" w:hAnsi="Times New Roman" w:cs="Times New Roman"/>
          <w:b/>
        </w:rPr>
        <w:t>10.4. Зоны, предназначенные для ведения личного подсобного хозяйства</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10.4.2. </w:t>
      </w:r>
      <w:proofErr w:type="gramStart"/>
      <w:r w:rsidRPr="00714306">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714306" w:rsidRDefault="003C3F3D" w:rsidP="00B74705">
      <w:pPr>
        <w:pStyle w:val="Default"/>
        <w:ind w:firstLine="567"/>
        <w:rPr>
          <w:rFonts w:ascii="Times New Roman" w:hAnsi="Times New Roman" w:cs="Times New Roman"/>
        </w:rPr>
      </w:pPr>
      <w:r w:rsidRPr="00714306">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sidRPr="00714306">
        <w:rPr>
          <w:rFonts w:ascii="Times New Roman" w:hAnsi="Times New Roman" w:cs="Times New Roman"/>
        </w:rPr>
        <w:t>ом</w:t>
      </w:r>
      <w:r w:rsidRPr="00714306">
        <w:rPr>
          <w:rFonts w:ascii="Times New Roman" w:hAnsi="Times New Roman" w:cs="Times New Roman"/>
        </w:rPr>
        <w:t xml:space="preserve"> 2 настоящих нормативов.</w:t>
      </w:r>
    </w:p>
    <w:p w:rsidR="003C3F3D" w:rsidRPr="00714306" w:rsidRDefault="003C3F3D" w:rsidP="00B74705">
      <w:pPr>
        <w:pStyle w:val="Default"/>
        <w:ind w:firstLine="567"/>
        <w:rPr>
          <w:rFonts w:ascii="Arial" w:hAnsi="Arial" w:cs="Arial"/>
          <w:b/>
        </w:rPr>
      </w:pPr>
    </w:p>
    <w:p w:rsidR="003255AC" w:rsidRPr="00714306" w:rsidRDefault="003255AC" w:rsidP="00B74705">
      <w:pPr>
        <w:rPr>
          <w:rFonts w:ascii="Times New Roman" w:hAnsi="Times New Roman" w:cs="Times New Roman"/>
        </w:rPr>
      </w:pPr>
      <w:r w:rsidRPr="00714306">
        <w:rPr>
          <w:rFonts w:ascii="Times New Roman" w:hAnsi="Times New Roman" w:cs="Times New Roman"/>
        </w:rPr>
        <w:br w:type="page"/>
      </w:r>
    </w:p>
    <w:p w:rsidR="00B74705" w:rsidRPr="00714306" w:rsidRDefault="00B74705" w:rsidP="00B74705">
      <w:pPr>
        <w:ind w:firstLine="567"/>
        <w:rPr>
          <w:rFonts w:ascii="Times New Roman" w:hAnsi="Times New Roman" w:cs="Times New Roman"/>
          <w:b/>
        </w:rPr>
      </w:pPr>
      <w:r w:rsidRPr="00714306">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714306" w:rsidRDefault="00B74705" w:rsidP="00B74705">
      <w:pPr>
        <w:ind w:firstLine="567"/>
        <w:rPr>
          <w:rFonts w:ascii="Times New Roman" w:hAnsi="Times New Roman" w:cs="Times New Roman"/>
          <w:b/>
        </w:rPr>
      </w:pPr>
    </w:p>
    <w:p w:rsidR="00B74705" w:rsidRPr="00714306" w:rsidRDefault="00B74705" w:rsidP="00B74705">
      <w:pPr>
        <w:ind w:firstLine="567"/>
        <w:rPr>
          <w:rFonts w:ascii="Times New Roman" w:hAnsi="Times New Roman" w:cs="Times New Roman"/>
          <w:b/>
        </w:rPr>
      </w:pPr>
      <w:r w:rsidRPr="00714306">
        <w:rPr>
          <w:rFonts w:ascii="Times New Roman" w:hAnsi="Times New Roman" w:cs="Times New Roman"/>
          <w:b/>
        </w:rPr>
        <w:t>11.1. Общие положения</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11.1.5. Теплогазоснабжение допускается предусматривать как </w:t>
      </w:r>
      <w:proofErr w:type="gramStart"/>
      <w:r w:rsidRPr="00714306">
        <w:rPr>
          <w:rFonts w:ascii="Times New Roman" w:hAnsi="Times New Roman" w:cs="Times New Roman"/>
        </w:rPr>
        <w:t>децентрализованным</w:t>
      </w:r>
      <w:proofErr w:type="gramEnd"/>
      <w:r w:rsidRPr="00714306">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714306">
        <w:rPr>
          <w:rFonts w:ascii="Times New Roman" w:hAnsi="Times New Roman" w:cs="Times New Roman"/>
        </w:rPr>
        <w:t>теплогенераторов</w:t>
      </w:r>
      <w:proofErr w:type="spellEnd"/>
      <w:r w:rsidRPr="00714306">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714306">
        <w:rPr>
          <w:rFonts w:ascii="Times New Roman" w:hAnsi="Times New Roman" w:cs="Times New Roman"/>
        </w:rPr>
        <w:t>для</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одно</w:t>
      </w:r>
      <w:proofErr w:type="gramEnd"/>
      <w:r w:rsidRPr="00714306">
        <w:rPr>
          <w:rFonts w:ascii="Times New Roman" w:hAnsi="Times New Roman" w:cs="Times New Roman"/>
        </w:rPr>
        <w:t xml:space="preserve">-, двухквартирных домов от шахтных и </w:t>
      </w:r>
      <w:proofErr w:type="spellStart"/>
      <w:r w:rsidRPr="00714306">
        <w:rPr>
          <w:rFonts w:ascii="Times New Roman" w:hAnsi="Times New Roman" w:cs="Times New Roman"/>
        </w:rPr>
        <w:t>мелкотрубчатых</w:t>
      </w:r>
      <w:proofErr w:type="spellEnd"/>
      <w:r w:rsidRPr="00714306">
        <w:rPr>
          <w:rFonts w:ascii="Times New Roman" w:hAnsi="Times New Roman" w:cs="Times New Roman"/>
        </w:rPr>
        <w:t xml:space="preserve"> колодцев, каптажей, родников в соответствии с проектом.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714306" w:rsidRDefault="00B74705" w:rsidP="00B74705">
      <w:pPr>
        <w:pStyle w:val="Default"/>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11.1.17.  Расход воды на полив </w:t>
      </w:r>
      <w:proofErr w:type="spellStart"/>
      <w:r w:rsidRPr="00714306">
        <w:rPr>
          <w:rFonts w:ascii="Times New Roman" w:hAnsi="Times New Roman" w:cs="Times New Roman"/>
        </w:rPr>
        <w:t>приквартирных</w:t>
      </w:r>
      <w:proofErr w:type="spellEnd"/>
      <w:r w:rsidRPr="00714306">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11.1.19. Выбор схемы </w:t>
      </w:r>
      <w:proofErr w:type="spellStart"/>
      <w:r w:rsidRPr="00714306">
        <w:rPr>
          <w:rFonts w:ascii="Times New Roman" w:hAnsi="Times New Roman" w:cs="Times New Roman"/>
        </w:rPr>
        <w:t>канализования</w:t>
      </w:r>
      <w:proofErr w:type="spellEnd"/>
      <w:r w:rsidRPr="00714306">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714306" w:rsidRDefault="00020D2B" w:rsidP="00B74705">
      <w:pPr>
        <w:ind w:firstLine="567"/>
        <w:rPr>
          <w:rFonts w:ascii="Times New Roman" w:hAnsi="Times New Roman" w:cs="Times New Roman"/>
        </w:rPr>
      </w:pPr>
      <w:r w:rsidRPr="00714306">
        <w:rPr>
          <w:rFonts w:ascii="Times New Roman" w:hAnsi="Times New Roman" w:cs="Times New Roman"/>
        </w:rPr>
        <w:t>1</w:t>
      </w:r>
      <w:r w:rsidR="00B74705" w:rsidRPr="00714306">
        <w:rPr>
          <w:rFonts w:ascii="Times New Roman" w:hAnsi="Times New Roman" w:cs="Times New Roman"/>
        </w:rPr>
        <w:t xml:space="preserve">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00B74705" w:rsidRPr="00714306">
        <w:rPr>
          <w:rFonts w:ascii="Times New Roman" w:hAnsi="Times New Roman" w:cs="Times New Roman"/>
        </w:rPr>
        <w:t>т.ч</w:t>
      </w:r>
      <w:proofErr w:type="spellEnd"/>
      <w:r w:rsidR="00B74705" w:rsidRPr="00714306">
        <w:rPr>
          <w:rFonts w:ascii="Times New Roman" w:hAnsi="Times New Roman" w:cs="Times New Roman"/>
        </w:rPr>
        <w:t xml:space="preserve">. очистными) в соответствии с заключениями органов Федеральной службы </w:t>
      </w:r>
      <w:proofErr w:type="spellStart"/>
      <w:r w:rsidR="00B74705" w:rsidRPr="00714306">
        <w:rPr>
          <w:rFonts w:ascii="Times New Roman" w:hAnsi="Times New Roman" w:cs="Times New Roman"/>
        </w:rPr>
        <w:t>Роспотребнадзора</w:t>
      </w:r>
      <w:proofErr w:type="spellEnd"/>
      <w:r w:rsidR="00B74705" w:rsidRPr="00714306">
        <w:rPr>
          <w:rFonts w:ascii="Times New Roman" w:hAnsi="Times New Roman" w:cs="Times New Roman"/>
        </w:rPr>
        <w:t>, Государственного экологического надзора и других заинтересованных организаций.</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714306">
        <w:rPr>
          <w:rFonts w:ascii="Times New Roman" w:hAnsi="Times New Roman" w:cs="Times New Roman"/>
        </w:rPr>
        <w:t>водоисточника</w:t>
      </w:r>
      <w:proofErr w:type="spellEnd"/>
      <w:r w:rsidRPr="00714306">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714306">
        <w:rPr>
          <w:rFonts w:ascii="Times New Roman" w:hAnsi="Times New Roman" w:cs="Times New Roman"/>
        </w:rPr>
        <w:t>Роспотребнадзора</w:t>
      </w:r>
      <w:proofErr w:type="spellEnd"/>
      <w:r w:rsidRPr="00714306">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11.1.25. </w:t>
      </w:r>
      <w:proofErr w:type="gramStart"/>
      <w:r w:rsidRPr="00714306">
        <w:rPr>
          <w:rFonts w:ascii="Times New Roman" w:hAnsi="Times New Roman" w:cs="Times New Roman"/>
        </w:rPr>
        <w:t>Для</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одно</w:t>
      </w:r>
      <w:proofErr w:type="gramEnd"/>
      <w:r w:rsidRPr="00714306">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11.1.26. Устройство выгребов для </w:t>
      </w:r>
      <w:proofErr w:type="spellStart"/>
      <w:r w:rsidRPr="00714306">
        <w:rPr>
          <w:rFonts w:ascii="Times New Roman" w:hAnsi="Times New Roman" w:cs="Times New Roman"/>
        </w:rPr>
        <w:t>канализования</w:t>
      </w:r>
      <w:proofErr w:type="spellEnd"/>
      <w:r w:rsidRPr="00714306">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714306">
        <w:rPr>
          <w:rFonts w:ascii="Times New Roman" w:hAnsi="Times New Roman" w:cs="Times New Roman"/>
        </w:rPr>
        <w:t>однотрансформаторными</w:t>
      </w:r>
      <w:proofErr w:type="spellEnd"/>
      <w:r w:rsidRPr="00714306">
        <w:rPr>
          <w:rFonts w:ascii="Times New Roman" w:hAnsi="Times New Roman" w:cs="Times New Roman"/>
        </w:rPr>
        <w:t xml:space="preserve"> подстанциями. </w:t>
      </w:r>
    </w:p>
    <w:p w:rsidR="00B74705" w:rsidRPr="00714306" w:rsidRDefault="00B74705" w:rsidP="00B74705">
      <w:pPr>
        <w:pStyle w:val="Default"/>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714306">
        <w:rPr>
          <w:rFonts w:ascii="Times New Roman" w:hAnsi="Times New Roman" w:cs="Times New Roman"/>
        </w:rPr>
        <w:t>приквартирных</w:t>
      </w:r>
      <w:proofErr w:type="spellEnd"/>
      <w:r w:rsidRPr="00714306">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714306" w:rsidRDefault="00B74705" w:rsidP="00B74705">
      <w:pPr>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b/>
        </w:rPr>
      </w:pPr>
      <w:r w:rsidRPr="00714306">
        <w:rPr>
          <w:rFonts w:ascii="Times New Roman" w:hAnsi="Times New Roman" w:cs="Times New Roman"/>
          <w:b/>
        </w:rPr>
        <w:t>11.2. Электроснабжение.</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714306">
        <w:rPr>
          <w:rFonts w:ascii="Times New Roman" w:hAnsi="Times New Roman" w:cs="Times New Roman"/>
        </w:rPr>
        <w:t>электроисточники</w:t>
      </w:r>
      <w:proofErr w:type="spellEnd"/>
      <w:r w:rsidRPr="00714306">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11.2.2. Укрупненные показатели электропотребления сельских </w:t>
      </w:r>
      <w:proofErr w:type="gramStart"/>
      <w:r w:rsidRPr="00714306">
        <w:rPr>
          <w:rFonts w:ascii="Times New Roman" w:hAnsi="Times New Roman" w:cs="Times New Roman"/>
        </w:rPr>
        <w:t>поселениях</w:t>
      </w:r>
      <w:proofErr w:type="gramEnd"/>
      <w:r w:rsidRPr="00714306">
        <w:rPr>
          <w:rFonts w:ascii="Times New Roman" w:hAnsi="Times New Roman" w:cs="Times New Roman"/>
        </w:rPr>
        <w:t xml:space="preserve"> допускается принимать в соответствии с рекомендациями настоящих нормативов.</w:t>
      </w:r>
    </w:p>
    <w:p w:rsidR="00B74705" w:rsidRPr="00714306" w:rsidRDefault="00B74705" w:rsidP="00B74705">
      <w:pPr>
        <w:pStyle w:val="a6"/>
        <w:spacing w:after="0"/>
        <w:ind w:firstLine="567"/>
        <w:rPr>
          <w:rFonts w:ascii="Times New Roman" w:hAnsi="Times New Roman" w:cs="Times New Roman"/>
        </w:rPr>
      </w:pPr>
      <w:r w:rsidRPr="00714306">
        <w:rPr>
          <w:rFonts w:ascii="Times New Roman" w:hAnsi="Times New Roman" w:cs="Times New Roman"/>
        </w:rPr>
        <w:t>11.2.3. Укрупненные показатели электропотребления (удельная расчетная нагрузка на 1 чел.)</w:t>
      </w:r>
    </w:p>
    <w:p w:rsidR="00B74705" w:rsidRPr="00714306" w:rsidRDefault="00B74705" w:rsidP="00B74705">
      <w:pPr>
        <w:pStyle w:val="a6"/>
        <w:spacing w:after="0"/>
        <w:ind w:firstLine="567"/>
        <w:jc w:val="right"/>
        <w:rPr>
          <w:rFonts w:ascii="Times New Roman" w:hAnsi="Times New Roman" w:cs="Times New Roman"/>
        </w:rPr>
      </w:pPr>
      <w:r w:rsidRPr="00714306">
        <w:rPr>
          <w:rFonts w:ascii="Times New Roman" w:hAnsi="Times New Roman" w:cs="Times New Roman"/>
        </w:rPr>
        <w:t>Таблица 83</w:t>
      </w:r>
    </w:p>
    <w:tbl>
      <w:tblPr>
        <w:tblW w:w="5000" w:type="pct"/>
        <w:tblLook w:val="0000" w:firstRow="0" w:lastRow="0" w:firstColumn="0" w:lastColumn="0" w:noHBand="0" w:noVBand="0"/>
      </w:tblPr>
      <w:tblGrid>
        <w:gridCol w:w="2317"/>
        <w:gridCol w:w="3600"/>
        <w:gridCol w:w="2414"/>
        <w:gridCol w:w="2231"/>
      </w:tblGrid>
      <w:tr w:rsidR="00B74705" w:rsidRPr="00714306" w:rsidTr="00B74705">
        <w:tc>
          <w:tcPr>
            <w:tcW w:w="2805" w:type="pct"/>
            <w:gridSpan w:val="2"/>
            <w:tcBorders>
              <w:top w:val="single" w:sz="4" w:space="0" w:color="000000"/>
              <w:left w:val="single" w:sz="4" w:space="0" w:color="000000"/>
              <w:bottom w:val="single" w:sz="4" w:space="0" w:color="000000"/>
            </w:tcBorders>
            <w:vAlign w:val="center"/>
          </w:tcPr>
          <w:p w:rsidR="00B74705" w:rsidRPr="00714306" w:rsidRDefault="00B74705" w:rsidP="00B74705">
            <w:pPr>
              <w:tabs>
                <w:tab w:val="left" w:pos="3420"/>
              </w:tabs>
              <w:snapToGrid w:val="0"/>
              <w:jc w:val="center"/>
              <w:rPr>
                <w:rFonts w:ascii="Times New Roman" w:hAnsi="Times New Roman" w:cs="Times New Roman"/>
              </w:rPr>
            </w:pPr>
            <w:r w:rsidRPr="00714306">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714306" w:rsidRDefault="00B74705" w:rsidP="00B74705">
            <w:pPr>
              <w:tabs>
                <w:tab w:val="left" w:pos="3420"/>
              </w:tabs>
              <w:snapToGrid w:val="0"/>
              <w:jc w:val="center"/>
              <w:rPr>
                <w:rFonts w:ascii="Times New Roman" w:hAnsi="Times New Roman" w:cs="Times New Roman"/>
              </w:rPr>
            </w:pPr>
            <w:r w:rsidRPr="00714306">
              <w:rPr>
                <w:rFonts w:ascii="Times New Roman" w:hAnsi="Times New Roman" w:cs="Times New Roman"/>
              </w:rPr>
              <w:t xml:space="preserve">Электропотребление, </w:t>
            </w:r>
          </w:p>
          <w:p w:rsidR="00B74705" w:rsidRPr="00714306" w:rsidRDefault="00B74705" w:rsidP="00B74705">
            <w:pPr>
              <w:tabs>
                <w:tab w:val="left" w:pos="3420"/>
              </w:tabs>
              <w:jc w:val="center"/>
              <w:rPr>
                <w:rFonts w:ascii="Times New Roman" w:hAnsi="Times New Roman" w:cs="Times New Roman"/>
              </w:rPr>
            </w:pPr>
            <w:r w:rsidRPr="00714306">
              <w:rPr>
                <w:rFonts w:ascii="Times New Roman" w:hAnsi="Times New Roman" w:cs="Times New Roman"/>
              </w:rPr>
              <w:t xml:space="preserve">кВт х </w:t>
            </w:r>
            <w:proofErr w:type="gramStart"/>
            <w:r w:rsidRPr="00714306">
              <w:rPr>
                <w:rFonts w:ascii="Times New Roman" w:hAnsi="Times New Roman" w:cs="Times New Roman"/>
              </w:rPr>
              <w:t>ч</w:t>
            </w:r>
            <w:proofErr w:type="gramEnd"/>
            <w:r w:rsidRPr="00714306">
              <w:rPr>
                <w:rFonts w:ascii="Times New Roman" w:hAnsi="Times New Roman" w:cs="Times New Roman"/>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714306" w:rsidRDefault="00B74705" w:rsidP="00B74705">
            <w:pPr>
              <w:tabs>
                <w:tab w:val="left" w:pos="3420"/>
              </w:tabs>
              <w:snapToGrid w:val="0"/>
              <w:jc w:val="center"/>
              <w:rPr>
                <w:rFonts w:ascii="Times New Roman" w:hAnsi="Times New Roman" w:cs="Times New Roman"/>
              </w:rPr>
            </w:pPr>
            <w:r w:rsidRPr="00714306">
              <w:rPr>
                <w:rFonts w:ascii="Times New Roman" w:hAnsi="Times New Roman" w:cs="Times New Roman"/>
              </w:rPr>
              <w:t xml:space="preserve">Использование максимума электрической нагрузки, </w:t>
            </w:r>
            <w:proofErr w:type="gramStart"/>
            <w:r w:rsidRPr="00714306">
              <w:rPr>
                <w:rFonts w:ascii="Times New Roman" w:hAnsi="Times New Roman" w:cs="Times New Roman"/>
              </w:rPr>
              <w:t>ч</w:t>
            </w:r>
            <w:proofErr w:type="gramEnd"/>
            <w:r w:rsidRPr="00714306">
              <w:rPr>
                <w:rFonts w:ascii="Times New Roman" w:hAnsi="Times New Roman" w:cs="Times New Roman"/>
              </w:rPr>
              <w:t>/год</w:t>
            </w:r>
          </w:p>
        </w:tc>
      </w:tr>
      <w:tr w:rsidR="00B74705" w:rsidRPr="00714306"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714306" w:rsidRDefault="00B74705" w:rsidP="00B74705">
            <w:pPr>
              <w:tabs>
                <w:tab w:val="left" w:pos="3420"/>
              </w:tabs>
              <w:snapToGrid w:val="0"/>
              <w:rPr>
                <w:rFonts w:ascii="Times New Roman" w:hAnsi="Times New Roman" w:cs="Times New Roman"/>
              </w:rPr>
            </w:pPr>
            <w:r w:rsidRPr="00714306">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714306" w:rsidRDefault="00B74705" w:rsidP="00B74705">
            <w:pPr>
              <w:tabs>
                <w:tab w:val="left" w:pos="3420"/>
              </w:tabs>
              <w:snapToGrid w:val="0"/>
              <w:rPr>
                <w:rFonts w:ascii="Times New Roman" w:hAnsi="Times New Roman" w:cs="Times New Roman"/>
              </w:rPr>
            </w:pPr>
            <w:r w:rsidRPr="00714306">
              <w:rPr>
                <w:rFonts w:ascii="Times New Roman" w:hAnsi="Times New Roman" w:cs="Times New Roman"/>
              </w:rPr>
              <w:t xml:space="preserve">не </w:t>
            </w:r>
            <w:proofErr w:type="gramStart"/>
            <w:r w:rsidRPr="00714306">
              <w:rPr>
                <w:rFonts w:ascii="Times New Roman" w:hAnsi="Times New Roman" w:cs="Times New Roman"/>
              </w:rPr>
              <w:t>оборудованные</w:t>
            </w:r>
            <w:proofErr w:type="gramEnd"/>
            <w:r w:rsidRPr="00714306">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714306" w:rsidRDefault="00B74705" w:rsidP="00B74705">
            <w:pPr>
              <w:tabs>
                <w:tab w:val="left" w:pos="3420"/>
              </w:tabs>
              <w:snapToGrid w:val="0"/>
              <w:jc w:val="center"/>
              <w:rPr>
                <w:rFonts w:ascii="Times New Roman" w:hAnsi="Times New Roman" w:cs="Times New Roman"/>
              </w:rPr>
            </w:pPr>
            <w:r w:rsidRPr="00714306">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B74705">
            <w:pPr>
              <w:tabs>
                <w:tab w:val="left" w:pos="3420"/>
              </w:tabs>
              <w:snapToGrid w:val="0"/>
              <w:jc w:val="center"/>
              <w:rPr>
                <w:rFonts w:ascii="Times New Roman" w:hAnsi="Times New Roman" w:cs="Times New Roman"/>
              </w:rPr>
            </w:pPr>
            <w:r w:rsidRPr="00714306">
              <w:rPr>
                <w:rFonts w:ascii="Times New Roman" w:hAnsi="Times New Roman" w:cs="Times New Roman"/>
              </w:rPr>
              <w:t>4100</w:t>
            </w:r>
          </w:p>
        </w:tc>
      </w:tr>
      <w:tr w:rsidR="00B74705" w:rsidRPr="00714306" w:rsidTr="00B74705">
        <w:trPr>
          <w:cantSplit/>
        </w:trPr>
        <w:tc>
          <w:tcPr>
            <w:tcW w:w="1099" w:type="pct"/>
            <w:vMerge/>
            <w:tcBorders>
              <w:top w:val="single" w:sz="4" w:space="0" w:color="000000"/>
              <w:left w:val="single" w:sz="4" w:space="0" w:color="000000"/>
              <w:bottom w:val="single" w:sz="4" w:space="0" w:color="000000"/>
            </w:tcBorders>
          </w:tcPr>
          <w:p w:rsidR="00B74705" w:rsidRPr="00714306"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714306" w:rsidRDefault="00B74705" w:rsidP="00B74705">
            <w:pPr>
              <w:tabs>
                <w:tab w:val="left" w:pos="3420"/>
              </w:tabs>
              <w:snapToGrid w:val="0"/>
              <w:rPr>
                <w:rFonts w:ascii="Times New Roman" w:hAnsi="Times New Roman" w:cs="Times New Roman"/>
              </w:rPr>
            </w:pPr>
            <w:proofErr w:type="gramStart"/>
            <w:r w:rsidRPr="00714306">
              <w:rPr>
                <w:rFonts w:ascii="Times New Roman" w:hAnsi="Times New Roman" w:cs="Times New Roman"/>
              </w:rPr>
              <w:t>оборудованные</w:t>
            </w:r>
            <w:proofErr w:type="gramEnd"/>
            <w:r w:rsidRPr="00714306">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714306" w:rsidRDefault="00B74705" w:rsidP="00B74705">
            <w:pPr>
              <w:tabs>
                <w:tab w:val="left" w:pos="3420"/>
              </w:tabs>
              <w:snapToGrid w:val="0"/>
              <w:jc w:val="center"/>
              <w:rPr>
                <w:rFonts w:ascii="Times New Roman" w:hAnsi="Times New Roman" w:cs="Times New Roman"/>
              </w:rPr>
            </w:pPr>
            <w:r w:rsidRPr="00714306">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B74705">
            <w:pPr>
              <w:tabs>
                <w:tab w:val="left" w:pos="3420"/>
              </w:tabs>
              <w:snapToGrid w:val="0"/>
              <w:jc w:val="center"/>
              <w:rPr>
                <w:rFonts w:ascii="Times New Roman" w:hAnsi="Times New Roman" w:cs="Times New Roman"/>
              </w:rPr>
            </w:pPr>
            <w:r w:rsidRPr="00714306">
              <w:rPr>
                <w:rFonts w:ascii="Times New Roman" w:hAnsi="Times New Roman" w:cs="Times New Roman"/>
              </w:rPr>
              <w:t>4400</w:t>
            </w:r>
          </w:p>
        </w:tc>
      </w:tr>
    </w:tbl>
    <w:p w:rsidR="00B74705" w:rsidRPr="00714306" w:rsidRDefault="00B74705" w:rsidP="00B74705">
      <w:pPr>
        <w:pStyle w:val="a4"/>
        <w:spacing w:after="0"/>
        <w:ind w:firstLine="567"/>
      </w:pPr>
      <w:r w:rsidRPr="00714306">
        <w:rPr>
          <w:u w:val="single"/>
        </w:rPr>
        <w:t>Примечание:</w:t>
      </w:r>
      <w:r w:rsidRPr="00714306">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714306" w:rsidRDefault="00B74705" w:rsidP="00B74705">
      <w:pPr>
        <w:pStyle w:val="a4"/>
        <w:spacing w:after="0"/>
        <w:ind w:firstLine="567"/>
      </w:pP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на 20 - 35 </w:t>
      </w:r>
      <w:proofErr w:type="spellStart"/>
      <w:r w:rsidRPr="00714306">
        <w:rPr>
          <w:rFonts w:ascii="Times New Roman" w:hAnsi="Times New Roman" w:cs="Times New Roman"/>
        </w:rPr>
        <w:t>кВ</w:t>
      </w:r>
      <w:proofErr w:type="spellEnd"/>
      <w:r w:rsidRPr="00714306">
        <w:rPr>
          <w:rFonts w:ascii="Times New Roman" w:hAnsi="Times New Roman" w:cs="Times New Roman"/>
        </w:rPr>
        <w:t>).</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или 35-110-330-750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К первой категории относятся </w:t>
      </w:r>
      <w:proofErr w:type="spellStart"/>
      <w:r w:rsidRPr="00714306">
        <w:rPr>
          <w:rFonts w:ascii="Times New Roman" w:hAnsi="Times New Roman" w:cs="Times New Roman"/>
        </w:rPr>
        <w:t>электроприемники</w:t>
      </w:r>
      <w:proofErr w:type="spellEnd"/>
      <w:r w:rsidRPr="00714306">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Ко второй категории относятся </w:t>
      </w:r>
      <w:proofErr w:type="spellStart"/>
      <w:r w:rsidRPr="00714306">
        <w:rPr>
          <w:rFonts w:ascii="Times New Roman" w:hAnsi="Times New Roman" w:cs="Times New Roman"/>
        </w:rPr>
        <w:t>электроприемники</w:t>
      </w:r>
      <w:proofErr w:type="spellEnd"/>
      <w:r w:rsidRPr="00714306">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К третьей категории относятся все остальные </w:t>
      </w:r>
      <w:proofErr w:type="spellStart"/>
      <w:r w:rsidRPr="00714306">
        <w:rPr>
          <w:rFonts w:ascii="Times New Roman" w:hAnsi="Times New Roman" w:cs="Times New Roman"/>
        </w:rPr>
        <w:t>электроприемники</w:t>
      </w:r>
      <w:proofErr w:type="spellEnd"/>
      <w:r w:rsidRPr="00714306">
        <w:rPr>
          <w:rFonts w:ascii="Times New Roman" w:hAnsi="Times New Roman" w:cs="Times New Roman"/>
        </w:rPr>
        <w:t xml:space="preserve">, не подходящие под определение первой и второй категории.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К особой группе относятся </w:t>
      </w:r>
      <w:proofErr w:type="spellStart"/>
      <w:r w:rsidRPr="00714306">
        <w:rPr>
          <w:rFonts w:ascii="Times New Roman" w:hAnsi="Times New Roman" w:cs="Times New Roman"/>
        </w:rPr>
        <w:t>электроприемники</w:t>
      </w:r>
      <w:proofErr w:type="spellEnd"/>
      <w:r w:rsidRPr="00714306">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11.2.9. Перечень основных </w:t>
      </w:r>
      <w:proofErr w:type="spellStart"/>
      <w:r w:rsidRPr="00714306">
        <w:rPr>
          <w:rFonts w:ascii="Times New Roman" w:hAnsi="Times New Roman" w:cs="Times New Roman"/>
        </w:rPr>
        <w:t>электроприемников</w:t>
      </w:r>
      <w:proofErr w:type="spellEnd"/>
      <w:r w:rsidRPr="00714306">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714306">
        <w:rPr>
          <w:rFonts w:ascii="Times New Roman" w:hAnsi="Times New Roman" w:cs="Times New Roman"/>
        </w:rPr>
        <w:t>электроприемников</w:t>
      </w:r>
      <w:proofErr w:type="spellEnd"/>
      <w:r w:rsidRPr="00714306">
        <w:rPr>
          <w:rFonts w:ascii="Times New Roman" w:hAnsi="Times New Roman" w:cs="Times New Roman"/>
        </w:rPr>
        <w:t xml:space="preserve"> проектируемой территории. При наличии на них отдельных </w:t>
      </w:r>
      <w:proofErr w:type="spellStart"/>
      <w:r w:rsidRPr="00714306">
        <w:rPr>
          <w:rFonts w:ascii="Times New Roman" w:hAnsi="Times New Roman" w:cs="Times New Roman"/>
        </w:rPr>
        <w:t>электроприемников</w:t>
      </w:r>
      <w:proofErr w:type="spellEnd"/>
      <w:r w:rsidRPr="00714306">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714306">
        <w:rPr>
          <w:rFonts w:ascii="Times New Roman" w:hAnsi="Times New Roman" w:cs="Times New Roman"/>
        </w:rPr>
        <w:t>электроприемников</w:t>
      </w:r>
      <w:proofErr w:type="spellEnd"/>
      <w:r w:rsidRPr="00714306">
        <w:rPr>
          <w:rFonts w:ascii="Times New Roman" w:hAnsi="Times New Roman" w:cs="Times New Roman"/>
        </w:rPr>
        <w:t>.</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для особой группы </w:t>
      </w:r>
      <w:proofErr w:type="spellStart"/>
      <w:r w:rsidRPr="00714306">
        <w:rPr>
          <w:rFonts w:ascii="Times New Roman" w:hAnsi="Times New Roman" w:cs="Times New Roman"/>
        </w:rPr>
        <w:t>электроприемников</w:t>
      </w:r>
      <w:proofErr w:type="spellEnd"/>
      <w:r w:rsidRPr="00714306">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11.2.12. В качестве основных линий в сетях 35 - 220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714306">
        <w:rPr>
          <w:rFonts w:ascii="Times New Roman" w:hAnsi="Times New Roman" w:cs="Times New Roman"/>
        </w:rPr>
        <w:t>электроснабжающих</w:t>
      </w:r>
      <w:proofErr w:type="spellEnd"/>
      <w:r w:rsidRPr="00714306">
        <w:rPr>
          <w:rFonts w:ascii="Times New Roman" w:hAnsi="Times New Roman" w:cs="Times New Roman"/>
        </w:rPr>
        <w:t xml:space="preserve"> сетей 35 - 110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и выше и распределительных сетей 6 - 20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11.2.14. Основным принципом построения сетей с воздушными линиями 6 - 20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11.2.17. Воздушные линии электропередачи напряжением 110 - 220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рекомендуется размещать за пределами жилой застройки.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11.2.18. Проектируемые линии электропередачи напряжением 110 - 220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roofErr w:type="gramStart"/>
      <w:r w:rsidRPr="00714306">
        <w:rPr>
          <w:rFonts w:ascii="Times New Roman" w:hAnsi="Times New Roman" w:cs="Times New Roman"/>
        </w:rPr>
        <w:t>к</w:t>
      </w:r>
      <w:proofErr w:type="gramEnd"/>
      <w:r w:rsidRPr="00714306">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714306">
        <w:rPr>
          <w:rFonts w:ascii="Times New Roman" w:hAnsi="Times New Roman" w:cs="Times New Roman"/>
        </w:rPr>
        <w:t>электроснабжающей</w:t>
      </w:r>
      <w:proofErr w:type="spellEnd"/>
      <w:r w:rsidRPr="00714306">
        <w:rPr>
          <w:rFonts w:ascii="Times New Roman" w:hAnsi="Times New Roman" w:cs="Times New Roman"/>
        </w:rPr>
        <w:t xml:space="preserve"> организацией.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11.2.19. Существующие воздушные линии электропередачи напряжением 110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11.2.20. Линии электропередачи напряжением до 10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11.2.21. В сетях с кабельными линиями 6 - 20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земельные участки для размещения опор воздушных ЛЭП напряжением до 1000</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 xml:space="preserve"> не изымаются;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11.2.23. </w:t>
      </w:r>
      <w:proofErr w:type="gramStart"/>
      <w:r w:rsidRPr="00714306">
        <w:rPr>
          <w:rFonts w:ascii="Times New Roman" w:hAnsi="Times New Roman" w:cs="Times New Roman"/>
        </w:rPr>
        <w:t xml:space="preserve">Для проектируемых воздушных ЛЭП напряжением 330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- 20 м - для воздушных ЛЭП напряжением 330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- 30 м - для воздушных ЛЭП напряжением 500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- 40 м - для воздушных ЛЭП напряжением 750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- 55 м - для воздушных ЛЭП напряжением 1150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для кабельных линий выше 1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по 1 м с каждой стороны от крайних кабелей;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для кабельных линий до 1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11.2.26. Для подводных кабельных линий до и выше 1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11.2.30. Понизительные подстанции с трансформаторами мощностью 16 тысяч кВт</w:t>
      </w:r>
      <w:proofErr w:type="gramStart"/>
      <w:r w:rsidRPr="00714306">
        <w:rPr>
          <w:rFonts w:ascii="Times New Roman" w:hAnsi="Times New Roman" w:cs="Times New Roman"/>
        </w:rPr>
        <w:t>*А</w:t>
      </w:r>
      <w:proofErr w:type="gramEnd"/>
      <w:r w:rsidRPr="00714306">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11.2.32. </w:t>
      </w:r>
      <w:proofErr w:type="gramStart"/>
      <w:r w:rsidRPr="00714306">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11.2.35. На существующих подстанциях открытого типа следует осуществлять </w:t>
      </w:r>
      <w:proofErr w:type="spellStart"/>
      <w:r w:rsidRPr="00714306">
        <w:rPr>
          <w:rFonts w:ascii="Times New Roman" w:hAnsi="Times New Roman" w:cs="Times New Roman"/>
        </w:rPr>
        <w:t>шумозащитные</w:t>
      </w:r>
      <w:proofErr w:type="spellEnd"/>
      <w:r w:rsidRPr="00714306">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при числе трансформаторов не более двух мощностью каждого до 1000 кВт</w:t>
      </w:r>
      <w:proofErr w:type="gramStart"/>
      <w:r w:rsidRPr="00714306">
        <w:rPr>
          <w:rFonts w:ascii="Times New Roman" w:hAnsi="Times New Roman" w:cs="Times New Roman"/>
        </w:rPr>
        <w:t>*А</w:t>
      </w:r>
      <w:proofErr w:type="gramEnd"/>
      <w:r w:rsidRPr="00714306">
        <w:rPr>
          <w:rFonts w:ascii="Times New Roman" w:hAnsi="Times New Roman" w:cs="Times New Roman"/>
        </w:rPr>
        <w:t xml:space="preserve"> и выполнении мер по </w:t>
      </w:r>
      <w:proofErr w:type="spellStart"/>
      <w:r w:rsidRPr="00714306">
        <w:rPr>
          <w:rFonts w:ascii="Times New Roman" w:hAnsi="Times New Roman" w:cs="Times New Roman"/>
        </w:rPr>
        <w:t>шумозащите</w:t>
      </w:r>
      <w:proofErr w:type="spellEnd"/>
      <w:r w:rsidRPr="00714306">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устанавливаются в соответствии с требованиями СН 465-74, но не более 0,6 га.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714306" w:rsidRDefault="00B74705" w:rsidP="00B74705">
      <w:pPr>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b/>
        </w:rPr>
      </w:pPr>
      <w:r w:rsidRPr="00714306">
        <w:rPr>
          <w:rFonts w:ascii="Times New Roman" w:hAnsi="Times New Roman" w:cs="Times New Roman"/>
          <w:b/>
        </w:rPr>
        <w:t>11.3. Объекты связи</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11.3.2.При проектировании устрой</w:t>
      </w:r>
      <w:proofErr w:type="gramStart"/>
      <w:r w:rsidRPr="00714306">
        <w:rPr>
          <w:rFonts w:ascii="Times New Roman" w:hAnsi="Times New Roman" w:cs="Times New Roman"/>
        </w:rPr>
        <w:t>ств св</w:t>
      </w:r>
      <w:proofErr w:type="gramEnd"/>
      <w:r w:rsidRPr="00714306">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sidRPr="00714306">
        <w:rPr>
          <w:rFonts w:ascii="Times New Roman" w:hAnsi="Times New Roman" w:cs="Times New Roman"/>
        </w:rPr>
        <w:t>84</w:t>
      </w:r>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11.3.4.Размеры земельных участков для сооружений связи устанавливаются по таблице </w:t>
      </w:r>
      <w:r w:rsidR="00123DF8" w:rsidRPr="00714306">
        <w:rPr>
          <w:rFonts w:ascii="Times New Roman" w:hAnsi="Times New Roman" w:cs="Times New Roman"/>
        </w:rPr>
        <w:t>8</w:t>
      </w:r>
      <w:r w:rsidRPr="00714306">
        <w:rPr>
          <w:rFonts w:ascii="Times New Roman" w:hAnsi="Times New Roman" w:cs="Times New Roman"/>
        </w:rPr>
        <w:t xml:space="preserve">4. </w:t>
      </w:r>
    </w:p>
    <w:p w:rsidR="00B74705" w:rsidRPr="00714306" w:rsidRDefault="00B74705" w:rsidP="00123DF8">
      <w:pPr>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8</w:t>
      </w:r>
      <w:r w:rsidRPr="00714306">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714306" w:rsidTr="00123DF8">
        <w:trPr>
          <w:trHeight w:val="489"/>
        </w:trPr>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Наименование объектов</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Единица измерения</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Расчетные показатели</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Площадь участка на единицу измерения</w:t>
            </w:r>
          </w:p>
        </w:tc>
      </w:tr>
      <w:tr w:rsidR="00B74705" w:rsidRPr="00714306" w:rsidTr="00123DF8">
        <w:trPr>
          <w:trHeight w:val="220"/>
        </w:trPr>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2</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3</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4</w:t>
            </w:r>
          </w:p>
        </w:tc>
      </w:tr>
      <w:tr w:rsidR="00B74705" w:rsidRPr="00714306" w:rsidTr="00123DF8">
        <w:trPr>
          <w:trHeight w:val="489"/>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Отделение почтовой связи (на микрорайон)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 на 9 - 25 тысяч жителей</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 на микрорайон</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700 - 1200 кв. м</w:t>
            </w:r>
          </w:p>
        </w:tc>
      </w:tr>
      <w:tr w:rsidR="00B74705" w:rsidRPr="00714306" w:rsidTr="00123DF8">
        <w:trPr>
          <w:trHeight w:val="489"/>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Межрайонный почтамт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 на 50 - 70 отделений связи</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0,6 - 1 га</w:t>
            </w:r>
          </w:p>
        </w:tc>
      </w:tr>
      <w:tr w:rsidR="00B74705" w:rsidRPr="00714306" w:rsidTr="00123DF8">
        <w:trPr>
          <w:trHeight w:val="489"/>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АТС (из расчета 600 номеров на 1000 жителей)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 на 10 - 40 тысяч номеров</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0,25 га на объект</w:t>
            </w:r>
          </w:p>
        </w:tc>
      </w:tr>
      <w:tr w:rsidR="00B74705" w:rsidRPr="00714306" w:rsidTr="00123DF8">
        <w:trPr>
          <w:trHeight w:val="489"/>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Узловая АТС (из расчета 1 узел на 10 АТС)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0,3 га на объект</w:t>
            </w:r>
          </w:p>
        </w:tc>
      </w:tr>
      <w:tr w:rsidR="00B74705" w:rsidRPr="00714306" w:rsidTr="00123DF8">
        <w:trPr>
          <w:trHeight w:val="489"/>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Концентратор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 на 1,0 - 5,0 тысяч номеров</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40 - 100 кв. м</w:t>
            </w:r>
          </w:p>
        </w:tc>
      </w:tr>
      <w:tr w:rsidR="00B74705" w:rsidRPr="00714306" w:rsidTr="00123DF8">
        <w:trPr>
          <w:trHeight w:val="758"/>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0,1 - 0,15 га на объект</w:t>
            </w:r>
          </w:p>
        </w:tc>
      </w:tr>
      <w:tr w:rsidR="00B74705" w:rsidRPr="00714306" w:rsidTr="00123DF8">
        <w:trPr>
          <w:trHeight w:val="758"/>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0,05 - 0,1 га на объект</w:t>
            </w:r>
          </w:p>
        </w:tc>
      </w:tr>
      <w:tr w:rsidR="00B74705" w:rsidRPr="00714306" w:rsidTr="00123DF8">
        <w:trPr>
          <w:trHeight w:val="1027"/>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50 - 70 кв. м на объект</w:t>
            </w:r>
          </w:p>
        </w:tc>
      </w:tr>
      <w:tr w:rsidR="00B74705" w:rsidRPr="00714306" w:rsidTr="00123DF8">
        <w:trPr>
          <w:trHeight w:val="489"/>
        </w:trPr>
        <w:tc>
          <w:tcPr>
            <w:tcW w:w="135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Технический центр кабельного телевидения </w:t>
            </w:r>
          </w:p>
        </w:tc>
        <w:tc>
          <w:tcPr>
            <w:tcW w:w="135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w:t>
            </w:r>
          </w:p>
        </w:tc>
        <w:tc>
          <w:tcPr>
            <w:tcW w:w="116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 на жилой район</w:t>
            </w:r>
          </w:p>
        </w:tc>
        <w:tc>
          <w:tcPr>
            <w:tcW w:w="114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0,3 - 0,5 га на объект</w:t>
            </w:r>
          </w:p>
        </w:tc>
      </w:tr>
      <w:tr w:rsidR="00B74705" w:rsidRPr="00714306" w:rsidTr="00123DF8">
        <w:trPr>
          <w:trHeight w:val="955"/>
        </w:trPr>
        <w:tc>
          <w:tcPr>
            <w:tcW w:w="5000" w:type="pct"/>
            <w:gridSpan w:val="4"/>
          </w:tcPr>
          <w:p w:rsidR="00B74705" w:rsidRPr="00714306"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714306" w:rsidTr="00123DF8">
              <w:trPr>
                <w:trHeight w:val="220"/>
              </w:trPr>
              <w:tc>
                <w:tcPr>
                  <w:tcW w:w="9815" w:type="dxa"/>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714306" w:rsidRDefault="00B74705" w:rsidP="00123DF8">
            <w:pPr>
              <w:pStyle w:val="Default"/>
              <w:rPr>
                <w:rFonts w:ascii="Times New Roman" w:hAnsi="Times New Roman" w:cs="Times New Roman"/>
              </w:rPr>
            </w:pPr>
          </w:p>
        </w:tc>
      </w:tr>
      <w:tr w:rsidR="00B74705" w:rsidRPr="00714306" w:rsidTr="00123DF8">
        <w:trPr>
          <w:trHeight w:val="489"/>
        </w:trPr>
        <w:tc>
          <w:tcPr>
            <w:tcW w:w="5000" w:type="pct"/>
            <w:gridSpan w:val="4"/>
          </w:tcPr>
          <w:p w:rsidR="00B74705" w:rsidRPr="00714306"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714306" w:rsidTr="00123DF8">
              <w:trPr>
                <w:trHeight w:val="2170"/>
              </w:trPr>
              <w:tc>
                <w:tcPr>
                  <w:tcW w:w="2303" w:type="dxa"/>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1-эт. объект</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120 кв. м</w:t>
                  </w:r>
                </w:p>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(0,04 - 0,05 га)</w:t>
                  </w:r>
                </w:p>
              </w:tc>
            </w:tr>
            <w:tr w:rsidR="00B74705" w:rsidRPr="00714306" w:rsidTr="00123DF8">
              <w:trPr>
                <w:trHeight w:val="2170"/>
              </w:trPr>
              <w:tc>
                <w:tcPr>
                  <w:tcW w:w="2303" w:type="dxa"/>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1 - 2-эт. объект</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350 кв. м</w:t>
                  </w:r>
                </w:p>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(0,1 - 0,2 га)</w:t>
                  </w:r>
                </w:p>
              </w:tc>
            </w:tr>
            <w:tr w:rsidR="00B74705" w:rsidRPr="00714306" w:rsidTr="00123DF8">
              <w:trPr>
                <w:trHeight w:val="2170"/>
              </w:trPr>
              <w:tc>
                <w:tcPr>
                  <w:tcW w:w="2303" w:type="dxa"/>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этажность объекта по проекту</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1500 кв. м</w:t>
                  </w:r>
                </w:p>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(1,0 га на объект)</w:t>
                  </w:r>
                </w:p>
              </w:tc>
            </w:tr>
            <w:tr w:rsidR="00B74705" w:rsidRPr="00714306" w:rsidTr="00123DF8">
              <w:trPr>
                <w:trHeight w:val="2170"/>
              </w:trPr>
              <w:tc>
                <w:tcPr>
                  <w:tcW w:w="2303" w:type="dxa"/>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1-эт. объект</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100 кв. м</w:t>
                  </w:r>
                </w:p>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(0,04 - 0,05 га)</w:t>
                  </w:r>
                </w:p>
              </w:tc>
            </w:tr>
            <w:tr w:rsidR="00B74705" w:rsidRPr="00714306" w:rsidTr="00123DF8">
              <w:trPr>
                <w:trHeight w:val="2170"/>
              </w:trPr>
              <w:tc>
                <w:tcPr>
                  <w:tcW w:w="2303" w:type="dxa"/>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объект</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по расчету</w:t>
                  </w:r>
                </w:p>
              </w:tc>
              <w:tc>
                <w:tcPr>
                  <w:tcW w:w="2303" w:type="dxa"/>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500 - 700 кв. м</w:t>
                  </w:r>
                </w:p>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(0,25 - 0,3 га)</w:t>
                  </w:r>
                </w:p>
              </w:tc>
            </w:tr>
          </w:tbl>
          <w:p w:rsidR="00B74705" w:rsidRPr="00714306" w:rsidRDefault="00B74705" w:rsidP="00123DF8">
            <w:pPr>
              <w:pStyle w:val="Default"/>
              <w:rPr>
                <w:rFonts w:ascii="Times New Roman" w:hAnsi="Times New Roman" w:cs="Times New Roman"/>
              </w:rPr>
            </w:pPr>
          </w:p>
        </w:tc>
      </w:tr>
    </w:tbl>
    <w:p w:rsidR="00B74705" w:rsidRPr="00714306" w:rsidRDefault="00B74705" w:rsidP="00B74705">
      <w:pPr>
        <w:pStyle w:val="Default"/>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11.3.4. Размеры земельных участков для сооружений св</w:t>
      </w:r>
      <w:r w:rsidR="00123DF8" w:rsidRPr="00714306">
        <w:rPr>
          <w:rFonts w:ascii="Times New Roman" w:hAnsi="Times New Roman" w:cs="Times New Roman"/>
        </w:rPr>
        <w:t>язи устанавливаются по таблице 8</w:t>
      </w:r>
      <w:r w:rsidRPr="00714306">
        <w:rPr>
          <w:rFonts w:ascii="Times New Roman" w:hAnsi="Times New Roman" w:cs="Times New Roman"/>
        </w:rPr>
        <w:t>5.</w:t>
      </w:r>
    </w:p>
    <w:p w:rsidR="00B74705" w:rsidRPr="00714306" w:rsidRDefault="00B74705" w:rsidP="00B74705">
      <w:pPr>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8</w:t>
      </w:r>
      <w:r w:rsidRPr="00714306">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714306" w:rsidTr="00123DF8">
        <w:trPr>
          <w:trHeight w:val="489"/>
        </w:trPr>
        <w:tc>
          <w:tcPr>
            <w:tcW w:w="2500" w:type="pct"/>
            <w:vAlign w:val="center"/>
          </w:tcPr>
          <w:p w:rsidR="00B74705" w:rsidRPr="00714306" w:rsidRDefault="00B74705" w:rsidP="00123DF8">
            <w:pPr>
              <w:pStyle w:val="Default"/>
              <w:spacing w:line="0" w:lineRule="atLeast"/>
              <w:jc w:val="center"/>
              <w:rPr>
                <w:rFonts w:ascii="Times New Roman" w:hAnsi="Times New Roman" w:cs="Times New Roman"/>
              </w:rPr>
            </w:pPr>
            <w:r w:rsidRPr="00714306">
              <w:rPr>
                <w:rFonts w:ascii="Times New Roman" w:hAnsi="Times New Roman" w:cs="Times New Roman"/>
              </w:rPr>
              <w:t>Сооружения связи</w:t>
            </w:r>
          </w:p>
        </w:tc>
        <w:tc>
          <w:tcPr>
            <w:tcW w:w="2500" w:type="pct"/>
            <w:vAlign w:val="center"/>
          </w:tcPr>
          <w:p w:rsidR="00B74705" w:rsidRPr="00714306" w:rsidRDefault="00B74705" w:rsidP="00123DF8">
            <w:pPr>
              <w:pStyle w:val="Default"/>
              <w:spacing w:line="0" w:lineRule="atLeast"/>
              <w:jc w:val="center"/>
              <w:rPr>
                <w:rFonts w:ascii="Times New Roman" w:hAnsi="Times New Roman" w:cs="Times New Roman"/>
              </w:rPr>
            </w:pPr>
            <w:r w:rsidRPr="00714306">
              <w:rPr>
                <w:rFonts w:ascii="Times New Roman" w:hAnsi="Times New Roman" w:cs="Times New Roman"/>
              </w:rPr>
              <w:t xml:space="preserve">Размеры земельных участков, </w:t>
            </w:r>
            <w:proofErr w:type="gramStart"/>
            <w:r w:rsidRPr="00714306">
              <w:rPr>
                <w:rFonts w:ascii="Times New Roman" w:hAnsi="Times New Roman" w:cs="Times New Roman"/>
              </w:rPr>
              <w:t>га</w:t>
            </w:r>
            <w:proofErr w:type="gramEnd"/>
          </w:p>
        </w:tc>
      </w:tr>
      <w:tr w:rsidR="00B74705" w:rsidRPr="00714306" w:rsidTr="00123DF8">
        <w:trPr>
          <w:trHeight w:val="220"/>
        </w:trPr>
        <w:tc>
          <w:tcPr>
            <w:tcW w:w="5000" w:type="pct"/>
            <w:gridSpan w:val="2"/>
            <w:vAlign w:val="center"/>
          </w:tcPr>
          <w:p w:rsidR="00B74705" w:rsidRPr="00714306" w:rsidRDefault="00B74705" w:rsidP="00123DF8">
            <w:pPr>
              <w:pStyle w:val="Default"/>
              <w:spacing w:line="0" w:lineRule="atLeast"/>
              <w:jc w:val="center"/>
              <w:rPr>
                <w:rFonts w:ascii="Times New Roman" w:hAnsi="Times New Roman" w:cs="Times New Roman"/>
              </w:rPr>
            </w:pPr>
            <w:r w:rsidRPr="00714306">
              <w:rPr>
                <w:rFonts w:ascii="Times New Roman" w:hAnsi="Times New Roman" w:cs="Times New Roman"/>
              </w:rPr>
              <w:t>Кабельные линии</w:t>
            </w:r>
          </w:p>
        </w:tc>
      </w:tr>
      <w:tr w:rsidR="00B74705" w:rsidRPr="00714306" w:rsidTr="00123DF8">
        <w:trPr>
          <w:trHeight w:val="489"/>
        </w:trPr>
        <w:tc>
          <w:tcPr>
            <w:tcW w:w="5000" w:type="pct"/>
            <w:gridSpan w:val="2"/>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Необслуживаемые усилительные пункты в металлических цистернах: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при уровне грунтовых вод на глубине до 0,4 м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0,021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то же, на глубине от 0,4 до 1,3 м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0,013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то же, на глубине более 1,3 м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0,006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Необслуживаемые усилительные пункты в контейнерах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0,001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0,29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Вспомогательные осевые узлы выделения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1,55 </w:t>
            </w:r>
          </w:p>
        </w:tc>
      </w:tr>
      <w:tr w:rsidR="00B74705" w:rsidRPr="00714306" w:rsidTr="00123DF8">
        <w:trPr>
          <w:trHeight w:val="489"/>
        </w:trPr>
        <w:tc>
          <w:tcPr>
            <w:tcW w:w="5000" w:type="pct"/>
            <w:gridSpan w:val="2"/>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3000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1,98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lastRenderedPageBreak/>
              <w:t xml:space="preserve">6000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3,00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9000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4,10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Технические службы кабельных участков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0,15 </w:t>
            </w:r>
          </w:p>
        </w:tc>
      </w:tr>
      <w:tr w:rsidR="00B74705" w:rsidRPr="00714306" w:rsidTr="00123DF8">
        <w:trPr>
          <w:trHeight w:val="489"/>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0,37 </w:t>
            </w:r>
          </w:p>
        </w:tc>
      </w:tr>
      <w:tr w:rsidR="00B74705" w:rsidRPr="00714306" w:rsidTr="00123DF8">
        <w:trPr>
          <w:trHeight w:val="220"/>
        </w:trPr>
        <w:tc>
          <w:tcPr>
            <w:tcW w:w="5000" w:type="pct"/>
            <w:gridSpan w:val="2"/>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Воздушные линии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Основные усилительные пункты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0,29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Дополнительные усилительные пункты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0,06 </w:t>
            </w:r>
          </w:p>
        </w:tc>
      </w:tr>
      <w:tr w:rsidR="00B74705" w:rsidRPr="00714306" w:rsidTr="00123DF8">
        <w:trPr>
          <w:trHeight w:val="49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по заданию на проектирование </w:t>
            </w:r>
          </w:p>
        </w:tc>
      </w:tr>
      <w:tr w:rsidR="00B74705" w:rsidRPr="00714306" w:rsidTr="00123DF8">
        <w:trPr>
          <w:trHeight w:val="220"/>
        </w:trPr>
        <w:tc>
          <w:tcPr>
            <w:tcW w:w="5000" w:type="pct"/>
            <w:gridSpan w:val="2"/>
            <w:vAlign w:val="center"/>
          </w:tcPr>
          <w:p w:rsidR="00B74705" w:rsidRPr="00714306" w:rsidRDefault="00B74705" w:rsidP="00123DF8">
            <w:pPr>
              <w:pStyle w:val="Default"/>
              <w:spacing w:line="0" w:lineRule="atLeast"/>
              <w:jc w:val="center"/>
              <w:rPr>
                <w:rFonts w:ascii="Times New Roman" w:hAnsi="Times New Roman" w:cs="Times New Roman"/>
              </w:rPr>
            </w:pPr>
            <w:r w:rsidRPr="00714306">
              <w:rPr>
                <w:rFonts w:ascii="Times New Roman" w:hAnsi="Times New Roman" w:cs="Times New Roman"/>
              </w:rPr>
              <w:t>Радиорелейные линии</w:t>
            </w:r>
          </w:p>
        </w:tc>
      </w:tr>
      <w:tr w:rsidR="00B74705" w:rsidRPr="00714306" w:rsidTr="00123DF8">
        <w:trPr>
          <w:trHeight w:val="489"/>
        </w:trPr>
        <w:tc>
          <w:tcPr>
            <w:tcW w:w="5000" w:type="pct"/>
            <w:gridSpan w:val="2"/>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Узловые радиорелейные станции с мачтой или башней высотой,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40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0,80/0,30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50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1,00/0,40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60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1,10/0,45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70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1,30/0,50 </w:t>
            </w:r>
          </w:p>
        </w:tc>
      </w:tr>
      <w:tr w:rsidR="00B74705" w:rsidRPr="00714306" w:rsidTr="00123DF8">
        <w:trPr>
          <w:trHeight w:val="220"/>
        </w:trPr>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80 </w:t>
            </w:r>
          </w:p>
        </w:tc>
        <w:tc>
          <w:tcPr>
            <w:tcW w:w="2500" w:type="pct"/>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1,40/0,55 </w:t>
            </w:r>
          </w:p>
        </w:tc>
      </w:tr>
      <w:tr w:rsidR="00B74705" w:rsidRPr="00714306" w:rsidTr="00123DF8">
        <w:trPr>
          <w:trHeight w:val="220"/>
        </w:trPr>
        <w:tc>
          <w:tcPr>
            <w:tcW w:w="5000" w:type="pct"/>
            <w:gridSpan w:val="2"/>
          </w:tcPr>
          <w:p w:rsidR="00B74705" w:rsidRPr="00714306"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90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1,50/0,60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100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1,65/0,70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110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1,90/0,80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120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2,10/0,90 </w:t>
                  </w:r>
                </w:p>
              </w:tc>
            </w:tr>
            <w:tr w:rsidR="00B74705" w:rsidRPr="00714306" w:rsidTr="00123DF8">
              <w:trPr>
                <w:trHeight w:val="489"/>
              </w:trPr>
              <w:tc>
                <w:tcPr>
                  <w:tcW w:w="8647" w:type="dxa"/>
                  <w:gridSpan w:val="2"/>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Промежуточные радиорелейные станции с мачтой или башней высотой,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30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0,80/0,40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40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0,85/0,45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50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1,00/0,50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60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1,10/0,55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70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1,30/0,60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80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1,40/0,65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90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1,50/0,70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100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1,65/0,80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110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1,90/0,90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120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2,10/1,00 </w:t>
                  </w:r>
                </w:p>
              </w:tc>
            </w:tr>
            <w:tr w:rsidR="00B74705" w:rsidRPr="00714306" w:rsidTr="00123DF8">
              <w:trPr>
                <w:trHeight w:val="220"/>
              </w:trPr>
              <w:tc>
                <w:tcPr>
                  <w:tcW w:w="4253"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Аварийно-профилактические службы </w:t>
                  </w:r>
                </w:p>
              </w:tc>
              <w:tc>
                <w:tcPr>
                  <w:tcW w:w="4394" w:type="dxa"/>
                </w:tcPr>
                <w:p w:rsidR="00B74705" w:rsidRPr="00714306" w:rsidRDefault="00B74705" w:rsidP="00123DF8">
                  <w:pPr>
                    <w:pStyle w:val="Default"/>
                    <w:spacing w:line="0" w:lineRule="atLeast"/>
                    <w:rPr>
                      <w:rFonts w:ascii="Times New Roman" w:hAnsi="Times New Roman" w:cs="Times New Roman"/>
                    </w:rPr>
                  </w:pPr>
                  <w:r w:rsidRPr="00714306">
                    <w:rPr>
                      <w:rFonts w:ascii="Times New Roman" w:hAnsi="Times New Roman" w:cs="Times New Roman"/>
                    </w:rPr>
                    <w:t xml:space="preserve">0,4 </w:t>
                  </w:r>
                </w:p>
              </w:tc>
            </w:tr>
          </w:tbl>
          <w:p w:rsidR="00B74705" w:rsidRPr="00714306" w:rsidRDefault="00B74705" w:rsidP="00123DF8">
            <w:pPr>
              <w:pStyle w:val="Default"/>
              <w:spacing w:line="0" w:lineRule="atLeast"/>
              <w:rPr>
                <w:rFonts w:ascii="Times New Roman" w:hAnsi="Times New Roman" w:cs="Times New Roman"/>
              </w:rPr>
            </w:pPr>
          </w:p>
        </w:tc>
      </w:tr>
    </w:tbl>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2. Размеры земельных участков определяются в соответствии с проектами: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714306" w:rsidRDefault="00123DF8" w:rsidP="00B74705">
      <w:pPr>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11.3.10. </w:t>
      </w:r>
      <w:proofErr w:type="spellStart"/>
      <w:r w:rsidRPr="00714306">
        <w:rPr>
          <w:rFonts w:ascii="Times New Roman" w:hAnsi="Times New Roman" w:cs="Times New Roman"/>
        </w:rPr>
        <w:t>Прижелезнодорожные</w:t>
      </w:r>
      <w:proofErr w:type="spellEnd"/>
      <w:r w:rsidRPr="00714306">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714306">
        <w:rPr>
          <w:rFonts w:ascii="Times New Roman" w:hAnsi="Times New Roman" w:cs="Times New Roman"/>
        </w:rPr>
        <w:t>ии аэ</w:t>
      </w:r>
      <w:proofErr w:type="gramEnd"/>
      <w:r w:rsidRPr="00714306">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11.3.12. Земельный участок должен быть благоустроен, озеленен и огражден.</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Высота ограждения принимается,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714306" w:rsidRDefault="00B74705" w:rsidP="00B74705">
      <w:pPr>
        <w:pStyle w:val="Default"/>
        <w:ind w:firstLine="567"/>
        <w:rPr>
          <w:rFonts w:ascii="Times New Roman" w:hAnsi="Times New Roman" w:cs="Times New Roman"/>
        </w:rPr>
      </w:pPr>
      <w:proofErr w:type="gramStart"/>
      <w:r w:rsidRPr="00714306">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714306">
        <w:rPr>
          <w:rFonts w:ascii="Times New Roman" w:hAnsi="Times New Roman" w:cs="Times New Roman"/>
        </w:rPr>
        <w:t>прижелезнодорожных</w:t>
      </w:r>
      <w:proofErr w:type="spellEnd"/>
      <w:r w:rsidRPr="00714306">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соблюдение допустимых </w:t>
      </w:r>
      <w:proofErr w:type="gramStart"/>
      <w:r w:rsidRPr="00714306">
        <w:rPr>
          <w:rFonts w:ascii="Times New Roman" w:hAnsi="Times New Roman" w:cs="Times New Roman"/>
        </w:rPr>
        <w:t>расстояний приближения полосы земель связи</w:t>
      </w:r>
      <w:proofErr w:type="gramEnd"/>
      <w:r w:rsidRPr="00714306">
        <w:rPr>
          <w:rFonts w:ascii="Times New Roman" w:hAnsi="Times New Roman" w:cs="Times New Roman"/>
        </w:rPr>
        <w:t xml:space="preserve"> к границе полосы отвода автомобильных дорог.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714306">
        <w:rPr>
          <w:rFonts w:ascii="Times New Roman" w:hAnsi="Times New Roman" w:cs="Times New Roman"/>
        </w:rPr>
        <w:t>застроенность</w:t>
      </w:r>
      <w:proofErr w:type="spellEnd"/>
      <w:r w:rsidRPr="00714306">
        <w:rPr>
          <w:rFonts w:ascii="Times New Roman" w:hAnsi="Times New Roman" w:cs="Times New Roman"/>
        </w:rPr>
        <w:t xml:space="preserve">, смененные условия горной местности.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11.3.26. </w:t>
      </w:r>
      <w:proofErr w:type="gramStart"/>
      <w:r w:rsidRPr="00714306">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714306">
        <w:rPr>
          <w:rFonts w:ascii="Times New Roman" w:hAnsi="Times New Roman" w:cs="Times New Roman"/>
        </w:rPr>
        <w:t>незаболоченных</w:t>
      </w:r>
      <w:proofErr w:type="spellEnd"/>
      <w:r w:rsidRPr="00714306">
        <w:rPr>
          <w:rFonts w:ascii="Times New Roman" w:hAnsi="Times New Roman" w:cs="Times New Roman"/>
        </w:rPr>
        <w:t xml:space="preserve"> и </w:t>
      </w:r>
      <w:proofErr w:type="spellStart"/>
      <w:r w:rsidRPr="00714306">
        <w:rPr>
          <w:rFonts w:ascii="Times New Roman" w:hAnsi="Times New Roman" w:cs="Times New Roman"/>
        </w:rPr>
        <w:t>незатапливаемых</w:t>
      </w:r>
      <w:proofErr w:type="spellEnd"/>
      <w:r w:rsidRPr="00714306">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11.3.28. </w:t>
      </w:r>
      <w:proofErr w:type="gramStart"/>
      <w:r w:rsidRPr="00714306">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714306" w:rsidRDefault="00B74705" w:rsidP="00B74705">
      <w:pPr>
        <w:pStyle w:val="Default"/>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кабелями, прокладываемыми под водой;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кабелями, прокладываемыми по мостам;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подвесными кабелями на опорах.</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714306" w:rsidRDefault="00123DF8" w:rsidP="00B74705">
      <w:pPr>
        <w:pStyle w:val="Default"/>
        <w:ind w:firstLine="567"/>
        <w:rPr>
          <w:rFonts w:ascii="Times New Roman" w:hAnsi="Times New Roman" w:cs="Times New Roman"/>
        </w:rPr>
      </w:pPr>
      <w:r w:rsidRPr="00714306">
        <w:rPr>
          <w:rFonts w:ascii="Times New Roman" w:hAnsi="Times New Roman" w:cs="Times New Roman"/>
        </w:rPr>
        <w:t xml:space="preserve">- </w:t>
      </w:r>
      <w:r w:rsidR="00B74705" w:rsidRPr="00714306">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714306" w:rsidRDefault="00123DF8" w:rsidP="00B74705">
      <w:pPr>
        <w:pStyle w:val="Default"/>
        <w:ind w:firstLine="567"/>
        <w:rPr>
          <w:rFonts w:ascii="Times New Roman" w:hAnsi="Times New Roman" w:cs="Times New Roman"/>
        </w:rPr>
      </w:pPr>
      <w:r w:rsidRPr="00714306">
        <w:rPr>
          <w:rFonts w:ascii="Times New Roman" w:hAnsi="Times New Roman" w:cs="Times New Roman"/>
        </w:rPr>
        <w:t xml:space="preserve">- </w:t>
      </w:r>
      <w:r w:rsidR="00B74705" w:rsidRPr="00714306">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Рекомендуется размещение антенн на отдельно стоящих опорах и мачтах.</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714306" w:rsidRDefault="00B74705" w:rsidP="00B74705">
      <w:pPr>
        <w:pStyle w:val="Default"/>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714306">
        <w:rPr>
          <w:rFonts w:ascii="Times New Roman" w:hAnsi="Times New Roman" w:cs="Times New Roman"/>
        </w:rPr>
        <w:t>8</w:t>
      </w:r>
      <w:r w:rsidRPr="00714306">
        <w:rPr>
          <w:rFonts w:ascii="Times New Roman" w:hAnsi="Times New Roman" w:cs="Times New Roman"/>
        </w:rPr>
        <w:t xml:space="preserve">6. </w:t>
      </w:r>
    </w:p>
    <w:p w:rsidR="00B74705" w:rsidRPr="00714306" w:rsidRDefault="00B74705" w:rsidP="00B74705">
      <w:pPr>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8</w:t>
      </w:r>
      <w:r w:rsidRPr="00714306">
        <w:rPr>
          <w:rFonts w:ascii="Times New Roman" w:hAnsi="Times New Roman" w:cs="Times New Roman"/>
        </w:rPr>
        <w:t>6</w:t>
      </w:r>
    </w:p>
    <w:p w:rsidR="00B74705" w:rsidRPr="00714306"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714306" w:rsidTr="00123DF8">
        <w:trPr>
          <w:trHeight w:val="220"/>
        </w:trPr>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Наименование объектов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Основные параметры зоны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Вид использования </w:t>
            </w:r>
          </w:p>
        </w:tc>
      </w:tr>
      <w:tr w:rsidR="00B74705" w:rsidRPr="00714306" w:rsidTr="00123DF8">
        <w:trPr>
          <w:trHeight w:val="1027"/>
        </w:trPr>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Охранная зона оголовка </w:t>
            </w:r>
            <w:proofErr w:type="spellStart"/>
            <w:r w:rsidRPr="00714306">
              <w:rPr>
                <w:rFonts w:ascii="Times New Roman" w:hAnsi="Times New Roman" w:cs="Times New Roman"/>
              </w:rPr>
              <w:t>веншахты</w:t>
            </w:r>
            <w:proofErr w:type="spellEnd"/>
            <w:r w:rsidRPr="00714306">
              <w:rPr>
                <w:rFonts w:ascii="Times New Roman" w:hAnsi="Times New Roman" w:cs="Times New Roman"/>
              </w:rPr>
              <w:t xml:space="preserve"> коллектора в радиусе 15 м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озеленение, проезды, площадки </w:t>
            </w:r>
          </w:p>
        </w:tc>
      </w:tr>
      <w:tr w:rsidR="00B74705" w:rsidRPr="00714306" w:rsidTr="00123DF8">
        <w:trPr>
          <w:trHeight w:val="490"/>
        </w:trPr>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Радиорелейные линии связи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охранная зона 50 м в обе стороны луча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мертвая зона </w:t>
            </w:r>
          </w:p>
        </w:tc>
      </w:tr>
      <w:tr w:rsidR="00B74705" w:rsidRPr="00714306" w:rsidTr="00123DF8">
        <w:trPr>
          <w:trHeight w:val="220"/>
        </w:trPr>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Объекты телевидения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охранная зона d = 500 м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озеленение </w:t>
            </w:r>
          </w:p>
        </w:tc>
      </w:tr>
      <w:tr w:rsidR="00B74705" w:rsidRPr="00714306" w:rsidTr="00123DF8">
        <w:trPr>
          <w:trHeight w:val="489"/>
        </w:trPr>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Автоматические телефонные станции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расстояние от АТС до жилых зданий - 30 м </w:t>
            </w:r>
          </w:p>
        </w:tc>
        <w:tc>
          <w:tcPr>
            <w:tcW w:w="1667"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проезды, площадки, озеленение </w:t>
            </w:r>
          </w:p>
        </w:tc>
      </w:tr>
    </w:tbl>
    <w:p w:rsidR="00B74705" w:rsidRPr="00714306" w:rsidRDefault="00B74705" w:rsidP="00B74705">
      <w:pPr>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b/>
        </w:rPr>
      </w:pPr>
      <w:r w:rsidRPr="00714306">
        <w:rPr>
          <w:rFonts w:ascii="Times New Roman" w:hAnsi="Times New Roman" w:cs="Times New Roman"/>
          <w:b/>
        </w:rPr>
        <w:t>11.4. Газоснабжение</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при наличии централизованного горячего водоснабжения - 100;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при горячем водоснабжении от газовых водонагревателей - 250;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при отсутствии горячего водоснабжения - 125 (в сельской местности - 165).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- 25 кв. м/чел. - 063 - 0,45;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- 40 кв. м/чел. - 0,88 - 0,62;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при застройке с центральным отоплением и горячим водоснабжением - 0,04.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714306">
        <w:rPr>
          <w:rFonts w:ascii="Times New Roman" w:hAnsi="Times New Roman" w:cs="Times New Roman"/>
        </w:rPr>
        <w:t>закольцевания</w:t>
      </w:r>
      <w:proofErr w:type="spellEnd"/>
      <w:r w:rsidRPr="00714306">
        <w:rPr>
          <w:rFonts w:ascii="Times New Roman" w:hAnsi="Times New Roman" w:cs="Times New Roman"/>
        </w:rPr>
        <w:t xml:space="preserve"> газопроводов или другими способами.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714306">
        <w:rPr>
          <w:rFonts w:ascii="Times New Roman" w:hAnsi="Times New Roman" w:cs="Times New Roman"/>
        </w:rPr>
        <w:t>теплогенераторов</w:t>
      </w:r>
      <w:proofErr w:type="spellEnd"/>
      <w:r w:rsidRPr="00714306">
        <w:rPr>
          <w:rFonts w:ascii="Times New Roman" w:hAnsi="Times New Roman" w:cs="Times New Roman"/>
        </w:rPr>
        <w:t xml:space="preserve"> с закрытой камерой сгорания. Установка </w:t>
      </w:r>
      <w:proofErr w:type="spellStart"/>
      <w:r w:rsidRPr="00714306">
        <w:rPr>
          <w:rFonts w:ascii="Times New Roman" w:hAnsi="Times New Roman" w:cs="Times New Roman"/>
        </w:rPr>
        <w:lastRenderedPageBreak/>
        <w:t>теплогенераторов</w:t>
      </w:r>
      <w:proofErr w:type="spellEnd"/>
      <w:r w:rsidRPr="00714306">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714306" w:rsidRDefault="00B74705" w:rsidP="00123DF8">
      <w:pPr>
        <w:pStyle w:val="Default"/>
        <w:ind w:firstLine="567"/>
        <w:rPr>
          <w:rFonts w:ascii="Times New Roman" w:hAnsi="Times New Roman" w:cs="Times New Roman"/>
        </w:rPr>
      </w:pPr>
      <w:r w:rsidRPr="00714306">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714306">
        <w:rPr>
          <w:rFonts w:ascii="Times New Roman" w:hAnsi="Times New Roman" w:cs="Times New Roman"/>
        </w:rPr>
        <w:t>вне</w:t>
      </w:r>
      <w:proofErr w:type="gramEnd"/>
      <w:r w:rsidRPr="00714306">
        <w:rPr>
          <w:rFonts w:ascii="Times New Roman" w:hAnsi="Times New Roman" w:cs="Times New Roman"/>
        </w:rPr>
        <w:t xml:space="preserve"> и </w:t>
      </w:r>
      <w:proofErr w:type="gramStart"/>
      <w:r w:rsidRPr="00714306">
        <w:rPr>
          <w:rFonts w:ascii="Times New Roman" w:hAnsi="Times New Roman" w:cs="Times New Roman"/>
        </w:rPr>
        <w:t>на</w:t>
      </w:r>
      <w:proofErr w:type="gramEnd"/>
      <w:r w:rsidRPr="00714306">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714306">
        <w:rPr>
          <w:rFonts w:ascii="Times New Roman" w:hAnsi="Times New Roman" w:cs="Times New Roman"/>
        </w:rPr>
        <w:t>сетей</w:t>
      </w:r>
      <w:proofErr w:type="gramEnd"/>
      <w:r w:rsidRPr="00714306">
        <w:rPr>
          <w:rFonts w:ascii="Times New Roman" w:hAnsi="Times New Roman" w:cs="Times New Roman"/>
        </w:rPr>
        <w:t xml:space="preserve"> утвержденным Правительством Российской Федерации.</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714306">
        <w:rPr>
          <w:rFonts w:ascii="Times New Roman" w:hAnsi="Times New Roman" w:cs="Times New Roman"/>
        </w:rPr>
        <w:t>СО</w:t>
      </w:r>
      <w:proofErr w:type="gramEnd"/>
      <w:r w:rsidRPr="00714306">
        <w:rPr>
          <w:rFonts w:ascii="Times New Roman" w:hAnsi="Times New Roman" w:cs="Times New Roman"/>
        </w:rPr>
        <w:t xml:space="preserve"> и </w:t>
      </w:r>
      <w:proofErr w:type="gramStart"/>
      <w:r w:rsidRPr="00714306">
        <w:rPr>
          <w:rFonts w:ascii="Times New Roman" w:hAnsi="Times New Roman" w:cs="Times New Roman"/>
        </w:rPr>
        <w:t>на</w:t>
      </w:r>
      <w:proofErr w:type="gramEnd"/>
      <w:r w:rsidRPr="00714306">
        <w:rPr>
          <w:rFonts w:ascii="Times New Roman" w:hAnsi="Times New Roman" w:cs="Times New Roman"/>
        </w:rPr>
        <w:t xml:space="preserve"> расстоянии до кровли не менее 0,2 м.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714306">
        <w:rPr>
          <w:rFonts w:ascii="Times New Roman" w:hAnsi="Times New Roman" w:cs="Times New Roman"/>
        </w:rPr>
        <w:t xml:space="preserve"> А</w:t>
      </w:r>
      <w:proofErr w:type="gramEnd"/>
      <w:r w:rsidRPr="00714306">
        <w:rPr>
          <w:rFonts w:ascii="Times New Roman" w:hAnsi="Times New Roman" w:cs="Times New Roman"/>
        </w:rPr>
        <w:t xml:space="preserve"> и Б за исключением зданий ГРП.</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sidRPr="00714306">
        <w:rPr>
          <w:rFonts w:ascii="Times New Roman" w:hAnsi="Times New Roman" w:cs="Times New Roman"/>
        </w:rPr>
        <w:t>8</w:t>
      </w:r>
      <w:r w:rsidRPr="00714306">
        <w:rPr>
          <w:rFonts w:ascii="Times New Roman" w:hAnsi="Times New Roman" w:cs="Times New Roman"/>
        </w:rPr>
        <w:t xml:space="preserve">7. </w:t>
      </w:r>
    </w:p>
    <w:p w:rsidR="00123DF8" w:rsidRPr="00714306" w:rsidRDefault="00123DF8" w:rsidP="00B74705">
      <w:pPr>
        <w:pStyle w:val="Default"/>
        <w:ind w:firstLine="567"/>
        <w:rPr>
          <w:rFonts w:ascii="Times New Roman" w:hAnsi="Times New Roman" w:cs="Times New Roman"/>
        </w:rPr>
      </w:pPr>
    </w:p>
    <w:p w:rsidR="00B74705" w:rsidRPr="00714306" w:rsidRDefault="00123DF8" w:rsidP="00B74705">
      <w:pPr>
        <w:ind w:firstLine="567"/>
        <w:jc w:val="right"/>
        <w:rPr>
          <w:rFonts w:ascii="Times New Roman" w:hAnsi="Times New Roman" w:cs="Times New Roman"/>
        </w:rPr>
      </w:pPr>
      <w:r w:rsidRPr="00714306">
        <w:rPr>
          <w:rFonts w:ascii="Times New Roman" w:hAnsi="Times New Roman" w:cs="Times New Roman"/>
        </w:rPr>
        <w:t>Таблица 8</w:t>
      </w:r>
      <w:r w:rsidR="00B74705" w:rsidRPr="00714306">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714306" w:rsidTr="00123DF8">
        <w:trPr>
          <w:trHeight w:val="489"/>
        </w:trPr>
        <w:tc>
          <w:tcPr>
            <w:tcW w:w="1687" w:type="pct"/>
            <w:gridSpan w:val="2"/>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Классификация газопроводов по давлению</w:t>
            </w:r>
          </w:p>
        </w:tc>
        <w:tc>
          <w:tcPr>
            <w:tcW w:w="1630"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Вид транспортируемого газа</w:t>
            </w:r>
          </w:p>
        </w:tc>
        <w:tc>
          <w:tcPr>
            <w:tcW w:w="1683" w:type="pct"/>
            <w:vAlign w:val="center"/>
          </w:tcPr>
          <w:p w:rsidR="00B74705" w:rsidRPr="00714306" w:rsidRDefault="00B74705" w:rsidP="00123DF8">
            <w:pPr>
              <w:pStyle w:val="Default"/>
              <w:jc w:val="center"/>
              <w:rPr>
                <w:rFonts w:ascii="Times New Roman" w:hAnsi="Times New Roman" w:cs="Times New Roman"/>
              </w:rPr>
            </w:pPr>
            <w:r w:rsidRPr="00714306">
              <w:rPr>
                <w:rFonts w:ascii="Times New Roman" w:hAnsi="Times New Roman" w:cs="Times New Roman"/>
              </w:rPr>
              <w:t>Рабочее давление в газопроводе, МПа</w:t>
            </w:r>
          </w:p>
        </w:tc>
      </w:tr>
      <w:tr w:rsidR="00B74705" w:rsidRPr="00714306" w:rsidTr="00123DF8">
        <w:trPr>
          <w:trHeight w:val="252"/>
        </w:trPr>
        <w:tc>
          <w:tcPr>
            <w:tcW w:w="872" w:type="pct"/>
            <w:vMerge w:val="restar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Высокого</w:t>
            </w:r>
          </w:p>
        </w:tc>
        <w:tc>
          <w:tcPr>
            <w:tcW w:w="815" w:type="pct"/>
            <w:vMerge w:val="restar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I категории </w:t>
            </w:r>
          </w:p>
        </w:tc>
        <w:tc>
          <w:tcPr>
            <w:tcW w:w="163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природный </w:t>
            </w:r>
          </w:p>
        </w:tc>
        <w:tc>
          <w:tcPr>
            <w:tcW w:w="1683"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свыше 0,6 до 1,2 включительно </w:t>
            </w:r>
          </w:p>
        </w:tc>
      </w:tr>
      <w:tr w:rsidR="00B74705" w:rsidRPr="00714306" w:rsidTr="00123DF8">
        <w:trPr>
          <w:trHeight w:val="251"/>
        </w:trPr>
        <w:tc>
          <w:tcPr>
            <w:tcW w:w="872" w:type="pct"/>
            <w:vMerge/>
            <w:vAlign w:val="center"/>
          </w:tcPr>
          <w:p w:rsidR="00B74705" w:rsidRPr="00714306" w:rsidRDefault="00B74705" w:rsidP="00123DF8">
            <w:pPr>
              <w:pStyle w:val="Default"/>
              <w:rPr>
                <w:rFonts w:ascii="Times New Roman" w:hAnsi="Times New Roman" w:cs="Times New Roman"/>
              </w:rPr>
            </w:pPr>
          </w:p>
        </w:tc>
        <w:tc>
          <w:tcPr>
            <w:tcW w:w="815" w:type="pct"/>
            <w:vMerge/>
            <w:vAlign w:val="center"/>
          </w:tcPr>
          <w:p w:rsidR="00B74705" w:rsidRPr="00714306" w:rsidRDefault="00B74705" w:rsidP="00123DF8">
            <w:pPr>
              <w:pStyle w:val="Default"/>
              <w:rPr>
                <w:rFonts w:ascii="Times New Roman" w:hAnsi="Times New Roman" w:cs="Times New Roman"/>
              </w:rPr>
            </w:pPr>
          </w:p>
        </w:tc>
        <w:tc>
          <w:tcPr>
            <w:tcW w:w="163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СУГ *</w:t>
            </w:r>
          </w:p>
        </w:tc>
        <w:tc>
          <w:tcPr>
            <w:tcW w:w="1683"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свыше 0,6 до 1,2 включительно</w:t>
            </w:r>
          </w:p>
        </w:tc>
      </w:tr>
      <w:tr w:rsidR="00B74705" w:rsidRPr="00714306" w:rsidTr="00123DF8">
        <w:trPr>
          <w:trHeight w:val="489"/>
        </w:trPr>
        <w:tc>
          <w:tcPr>
            <w:tcW w:w="872" w:type="pct"/>
            <w:vMerge/>
            <w:vAlign w:val="center"/>
          </w:tcPr>
          <w:p w:rsidR="00B74705" w:rsidRPr="00714306" w:rsidRDefault="00B74705" w:rsidP="00123DF8">
            <w:pPr>
              <w:pStyle w:val="Default"/>
              <w:rPr>
                <w:rFonts w:ascii="Times New Roman" w:hAnsi="Times New Roman" w:cs="Times New Roman"/>
              </w:rPr>
            </w:pPr>
          </w:p>
        </w:tc>
        <w:tc>
          <w:tcPr>
            <w:tcW w:w="815" w:type="pct"/>
            <w:vAlign w:val="center"/>
          </w:tcPr>
          <w:p w:rsidR="00B74705" w:rsidRPr="00714306" w:rsidRDefault="00B74705" w:rsidP="00123DF8">
            <w:pPr>
              <w:pStyle w:val="Default"/>
              <w:rPr>
                <w:rFonts w:ascii="Times New Roman" w:hAnsi="Times New Roman" w:cs="Times New Roman"/>
              </w:rPr>
            </w:pPr>
            <w:proofErr w:type="spellStart"/>
            <w:proofErr w:type="gramStart"/>
            <w:r w:rsidRPr="00714306">
              <w:rPr>
                <w:rFonts w:ascii="Times New Roman" w:hAnsi="Times New Roman" w:cs="Times New Roman"/>
              </w:rPr>
              <w:t>I</w:t>
            </w:r>
            <w:proofErr w:type="gramEnd"/>
            <w:r w:rsidRPr="00714306">
              <w:rPr>
                <w:rFonts w:ascii="Times New Roman" w:hAnsi="Times New Roman" w:cs="Times New Roman"/>
              </w:rPr>
              <w:t>а</w:t>
            </w:r>
            <w:proofErr w:type="spellEnd"/>
            <w:r w:rsidRPr="00714306">
              <w:rPr>
                <w:rFonts w:ascii="Times New Roman" w:hAnsi="Times New Roman" w:cs="Times New Roman"/>
              </w:rPr>
              <w:t xml:space="preserve"> категории</w:t>
            </w:r>
          </w:p>
        </w:tc>
        <w:tc>
          <w:tcPr>
            <w:tcW w:w="163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природный</w:t>
            </w:r>
          </w:p>
        </w:tc>
        <w:tc>
          <w:tcPr>
            <w:tcW w:w="1683"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свыше 1,2 на территории ТЭЦ к ГТУ и ПГУ</w:t>
            </w:r>
          </w:p>
        </w:tc>
      </w:tr>
      <w:tr w:rsidR="00B74705" w:rsidRPr="00714306" w:rsidTr="00123DF8">
        <w:trPr>
          <w:trHeight w:val="489"/>
        </w:trPr>
        <w:tc>
          <w:tcPr>
            <w:tcW w:w="872" w:type="pct"/>
            <w:vMerge/>
            <w:vAlign w:val="center"/>
          </w:tcPr>
          <w:p w:rsidR="00B74705" w:rsidRPr="00714306" w:rsidRDefault="00B74705" w:rsidP="00123DF8">
            <w:pPr>
              <w:pStyle w:val="Default"/>
              <w:rPr>
                <w:rFonts w:ascii="Times New Roman" w:hAnsi="Times New Roman" w:cs="Times New Roman"/>
              </w:rPr>
            </w:pPr>
          </w:p>
        </w:tc>
        <w:tc>
          <w:tcPr>
            <w:tcW w:w="815"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II категории</w:t>
            </w:r>
          </w:p>
        </w:tc>
        <w:tc>
          <w:tcPr>
            <w:tcW w:w="163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природный и СУГ</w:t>
            </w:r>
          </w:p>
        </w:tc>
        <w:tc>
          <w:tcPr>
            <w:tcW w:w="1683"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свыше 0,3 до 0,6 включительно</w:t>
            </w:r>
          </w:p>
        </w:tc>
      </w:tr>
      <w:tr w:rsidR="00B74705" w:rsidRPr="00714306" w:rsidTr="00123DF8">
        <w:trPr>
          <w:trHeight w:val="489"/>
        </w:trPr>
        <w:tc>
          <w:tcPr>
            <w:tcW w:w="1687" w:type="pct"/>
            <w:gridSpan w:val="2"/>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Среднего </w:t>
            </w:r>
          </w:p>
        </w:tc>
        <w:tc>
          <w:tcPr>
            <w:tcW w:w="163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природный и СУГ </w:t>
            </w:r>
          </w:p>
        </w:tc>
        <w:tc>
          <w:tcPr>
            <w:tcW w:w="1683"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свыше 0,005 до 0,3 включительно </w:t>
            </w:r>
          </w:p>
        </w:tc>
      </w:tr>
      <w:tr w:rsidR="00B74705" w:rsidRPr="00714306" w:rsidTr="00123DF8">
        <w:trPr>
          <w:trHeight w:val="64"/>
        </w:trPr>
        <w:tc>
          <w:tcPr>
            <w:tcW w:w="1687" w:type="pct"/>
            <w:gridSpan w:val="2"/>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Низкого </w:t>
            </w:r>
          </w:p>
        </w:tc>
        <w:tc>
          <w:tcPr>
            <w:tcW w:w="1630"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природный и СУГ </w:t>
            </w:r>
          </w:p>
        </w:tc>
        <w:tc>
          <w:tcPr>
            <w:tcW w:w="1683" w:type="pct"/>
            <w:vAlign w:val="center"/>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до 0,005 включительно </w:t>
            </w:r>
          </w:p>
        </w:tc>
      </w:tr>
    </w:tbl>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lastRenderedPageBreak/>
        <w:t>*СУГ – сжиженный углеводородный газ.</w:t>
      </w:r>
    </w:p>
    <w:p w:rsidR="00123DF8" w:rsidRPr="00714306" w:rsidRDefault="00123DF8" w:rsidP="00B74705">
      <w:pPr>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714306">
        <w:rPr>
          <w:rFonts w:ascii="Times New Roman" w:hAnsi="Times New Roman" w:cs="Times New Roman"/>
        </w:rPr>
        <w:t xml:space="preserve">( </w:t>
      </w:r>
      <w:proofErr w:type="gramEnd"/>
      <w:r w:rsidRPr="00714306">
        <w:rPr>
          <w:rFonts w:ascii="Times New Roman" w:hAnsi="Times New Roman" w:cs="Times New Roman"/>
        </w:rPr>
        <w:t>по 10м в каждую сторону от оси газопровода).</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714306">
        <w:rPr>
          <w:rFonts w:ascii="Times New Roman" w:hAnsi="Times New Roman" w:cs="Times New Roman"/>
        </w:rPr>
        <w:t>га</w:t>
      </w:r>
      <w:proofErr w:type="gramEnd"/>
      <w:r w:rsidRPr="00714306">
        <w:rPr>
          <w:rFonts w:ascii="Times New Roman" w:hAnsi="Times New Roman" w:cs="Times New Roman"/>
        </w:rPr>
        <w:t xml:space="preserve">, для станций производительностью: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- 10 тыс. т/год - 6;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- 20 тыс. т/год - 7; </w:t>
      </w:r>
    </w:p>
    <w:p w:rsidR="00B74705" w:rsidRPr="00714306" w:rsidRDefault="00B74705" w:rsidP="00B74705">
      <w:pPr>
        <w:pStyle w:val="Default"/>
        <w:ind w:left="708" w:firstLine="567"/>
        <w:rPr>
          <w:rFonts w:ascii="Times New Roman" w:hAnsi="Times New Roman" w:cs="Times New Roman"/>
        </w:rPr>
      </w:pPr>
      <w:r w:rsidRPr="00714306">
        <w:rPr>
          <w:rFonts w:ascii="Times New Roman" w:hAnsi="Times New Roman" w:cs="Times New Roman"/>
        </w:rPr>
        <w:t xml:space="preserve">- 40 тыс. т/год - 8.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11.4.23. ГРП следует размещать: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отдельно стоящими; </w:t>
      </w:r>
    </w:p>
    <w:p w:rsidR="00B74705" w:rsidRPr="00714306" w:rsidRDefault="00B74705" w:rsidP="00B74705">
      <w:pPr>
        <w:pStyle w:val="Default"/>
        <w:ind w:firstLine="567"/>
        <w:rPr>
          <w:rFonts w:ascii="Times New Roman" w:hAnsi="Times New Roman" w:cs="Times New Roman"/>
        </w:rPr>
      </w:pPr>
      <w:proofErr w:type="gramStart"/>
      <w:r w:rsidRPr="00714306">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714306" w:rsidRDefault="00B74705" w:rsidP="00B74705">
      <w:pPr>
        <w:pStyle w:val="Default"/>
        <w:ind w:firstLine="567"/>
        <w:rPr>
          <w:rFonts w:ascii="Times New Roman" w:hAnsi="Times New Roman" w:cs="Times New Roman"/>
        </w:rPr>
      </w:pPr>
      <w:proofErr w:type="gramStart"/>
      <w:r w:rsidRPr="00714306">
        <w:rPr>
          <w:rFonts w:ascii="Times New Roman" w:hAnsi="Times New Roman" w:cs="Times New Roman"/>
        </w:rPr>
        <w:t>встроенными</w:t>
      </w:r>
      <w:proofErr w:type="gramEnd"/>
      <w:r w:rsidRPr="00714306">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714306">
        <w:rPr>
          <w:rFonts w:ascii="Times New Roman" w:hAnsi="Times New Roman" w:cs="Times New Roman"/>
        </w:rPr>
        <w:t>СО</w:t>
      </w:r>
      <w:proofErr w:type="gramEnd"/>
      <w:r w:rsidRPr="00714306">
        <w:rPr>
          <w:rFonts w:ascii="Times New Roman" w:hAnsi="Times New Roman" w:cs="Times New Roman"/>
        </w:rPr>
        <w:t xml:space="preserve"> с негорючим утеплителем;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714306">
        <w:rPr>
          <w:rFonts w:ascii="Times New Roman" w:hAnsi="Times New Roman" w:cs="Times New Roman"/>
        </w:rPr>
        <w:t>стоящими</w:t>
      </w:r>
      <w:proofErr w:type="gram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от ГРПБ с входным давлением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от ГРП с входным давлением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 0,6 МПа - 10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714306">
        <w:rPr>
          <w:rFonts w:ascii="Times New Roman" w:hAnsi="Times New Roman" w:cs="Times New Roman"/>
        </w:rPr>
        <w:t>ч</w:t>
      </w:r>
      <w:proofErr w:type="gramEnd"/>
      <w:r w:rsidRPr="00714306">
        <w:rPr>
          <w:rFonts w:ascii="Times New Roman" w:hAnsi="Times New Roman" w:cs="Times New Roman"/>
        </w:rPr>
        <w:t>.</w:t>
      </w:r>
    </w:p>
    <w:p w:rsidR="00B74705" w:rsidRPr="00714306" w:rsidRDefault="00B74705" w:rsidP="00B74705">
      <w:pPr>
        <w:ind w:firstLine="567"/>
        <w:jc w:val="right"/>
        <w:rPr>
          <w:rFonts w:ascii="Times New Roman" w:hAnsi="Times New Roman" w:cs="Times New Roman"/>
        </w:rPr>
      </w:pPr>
      <w:r w:rsidRPr="00714306">
        <w:rPr>
          <w:rFonts w:ascii="Times New Roman" w:hAnsi="Times New Roman" w:cs="Times New Roman"/>
        </w:rPr>
        <w:t>Таблица</w:t>
      </w:r>
      <w:r w:rsidR="00123DF8" w:rsidRPr="00714306">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714306" w:rsidTr="00B74705">
        <w:tc>
          <w:tcPr>
            <w:tcW w:w="1422" w:type="dxa"/>
          </w:tcPr>
          <w:p w:rsidR="00B74705" w:rsidRPr="00714306"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714306" w:rsidTr="00B74705">
              <w:trPr>
                <w:trHeight w:val="1027"/>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Давление газа на вводе </w:t>
                  </w:r>
                  <w:proofErr w:type="gramStart"/>
                  <w:r w:rsidRPr="00714306">
                    <w:rPr>
                      <w:rFonts w:ascii="Times New Roman" w:hAnsi="Times New Roman" w:cs="Times New Roman"/>
                    </w:rPr>
                    <w:t>в</w:t>
                  </w:r>
                  <w:proofErr w:type="gramEnd"/>
                  <w:r w:rsidRPr="00714306">
                    <w:rPr>
                      <w:rFonts w:ascii="Times New Roman" w:hAnsi="Times New Roman" w:cs="Times New Roman"/>
                    </w:rPr>
                    <w:t xml:space="preserve"> </w:t>
                  </w:r>
                </w:p>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ГРП, ГРПБ, ШРП, </w:t>
                  </w:r>
                </w:p>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МПа </w:t>
                  </w:r>
                </w:p>
              </w:tc>
            </w:tr>
          </w:tbl>
          <w:p w:rsidR="00B74705" w:rsidRPr="00714306" w:rsidRDefault="00B74705" w:rsidP="00123DF8">
            <w:pPr>
              <w:rPr>
                <w:rFonts w:ascii="Times New Roman" w:hAnsi="Times New Roman" w:cs="Times New Roman"/>
                <w:sz w:val="24"/>
                <w:szCs w:val="24"/>
              </w:rPr>
            </w:pPr>
          </w:p>
        </w:tc>
        <w:tc>
          <w:tcPr>
            <w:tcW w:w="8149" w:type="dxa"/>
            <w:gridSpan w:val="4"/>
          </w:tcPr>
          <w:p w:rsidR="00B74705" w:rsidRPr="00714306"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714306" w:rsidTr="00B74705">
              <w:trPr>
                <w:trHeight w:val="489"/>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Расстояния в свету от отдельно </w:t>
                  </w:r>
                  <w:proofErr w:type="gramStart"/>
                  <w:r w:rsidRPr="00714306">
                    <w:rPr>
                      <w:rFonts w:ascii="Times New Roman" w:hAnsi="Times New Roman" w:cs="Times New Roman"/>
                    </w:rPr>
                    <w:t>стоящих</w:t>
                  </w:r>
                  <w:proofErr w:type="gramEnd"/>
                  <w:r w:rsidRPr="00714306">
                    <w:rPr>
                      <w:rFonts w:ascii="Times New Roman" w:hAnsi="Times New Roman" w:cs="Times New Roman"/>
                    </w:rPr>
                    <w:t xml:space="preserve"> ГРП, ГРПБ и отдельно стоящих ШРП по горизонтали, м, до </w:t>
                  </w:r>
                </w:p>
              </w:tc>
            </w:tr>
          </w:tbl>
          <w:p w:rsidR="00B74705" w:rsidRPr="00714306" w:rsidRDefault="00B74705" w:rsidP="00123DF8">
            <w:pPr>
              <w:rPr>
                <w:rFonts w:ascii="Times New Roman" w:hAnsi="Times New Roman" w:cs="Times New Roman"/>
                <w:sz w:val="24"/>
                <w:szCs w:val="24"/>
              </w:rPr>
            </w:pPr>
          </w:p>
        </w:tc>
      </w:tr>
      <w:tr w:rsidR="00B74705" w:rsidRPr="00714306" w:rsidTr="00B74705">
        <w:tc>
          <w:tcPr>
            <w:tcW w:w="1422" w:type="dxa"/>
          </w:tcPr>
          <w:p w:rsidR="00B74705" w:rsidRPr="00714306" w:rsidRDefault="00B74705" w:rsidP="00123DF8">
            <w:pPr>
              <w:rPr>
                <w:rFonts w:ascii="Times New Roman" w:hAnsi="Times New Roman" w:cs="Times New Roman"/>
                <w:sz w:val="24"/>
                <w:szCs w:val="24"/>
              </w:rPr>
            </w:pPr>
          </w:p>
        </w:tc>
        <w:tc>
          <w:tcPr>
            <w:tcW w:w="1638" w:type="dxa"/>
          </w:tcPr>
          <w:p w:rsidR="00B74705" w:rsidRPr="00714306"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714306" w:rsidTr="00B74705">
              <w:trPr>
                <w:trHeight w:val="1108"/>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зданий и сооружений </w:t>
                  </w:r>
                </w:p>
              </w:tc>
            </w:tr>
          </w:tbl>
          <w:p w:rsidR="00B74705" w:rsidRPr="00714306" w:rsidRDefault="00B74705" w:rsidP="00123DF8">
            <w:pPr>
              <w:rPr>
                <w:rFonts w:ascii="Times New Roman" w:hAnsi="Times New Roman" w:cs="Times New Roman"/>
                <w:sz w:val="24"/>
                <w:szCs w:val="24"/>
              </w:rPr>
            </w:pPr>
          </w:p>
        </w:tc>
        <w:tc>
          <w:tcPr>
            <w:tcW w:w="2301" w:type="dxa"/>
          </w:tcPr>
          <w:p w:rsidR="00B74705" w:rsidRPr="00714306"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714306" w:rsidTr="00B74705">
              <w:trPr>
                <w:trHeight w:val="489"/>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железнодорожных путей (до ближайшего рельса) </w:t>
                  </w:r>
                </w:p>
              </w:tc>
            </w:tr>
          </w:tbl>
          <w:p w:rsidR="00B74705" w:rsidRPr="00714306" w:rsidRDefault="00B74705" w:rsidP="00123DF8">
            <w:pPr>
              <w:rPr>
                <w:rFonts w:ascii="Times New Roman" w:hAnsi="Times New Roman" w:cs="Times New Roman"/>
                <w:sz w:val="24"/>
                <w:szCs w:val="24"/>
              </w:rPr>
            </w:pPr>
          </w:p>
        </w:tc>
        <w:tc>
          <w:tcPr>
            <w:tcW w:w="2026" w:type="dxa"/>
          </w:tcPr>
          <w:p w:rsidR="00B74705" w:rsidRPr="00714306"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714306" w:rsidTr="00B74705">
              <w:trPr>
                <w:trHeight w:val="605"/>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автомобильных дорог (до обочины) </w:t>
                  </w:r>
                </w:p>
              </w:tc>
            </w:tr>
          </w:tbl>
          <w:p w:rsidR="00B74705" w:rsidRPr="00714306" w:rsidRDefault="00B74705" w:rsidP="00123DF8">
            <w:pPr>
              <w:rPr>
                <w:rFonts w:ascii="Times New Roman" w:hAnsi="Times New Roman" w:cs="Times New Roman"/>
                <w:sz w:val="24"/>
                <w:szCs w:val="24"/>
              </w:rPr>
            </w:pPr>
          </w:p>
        </w:tc>
        <w:tc>
          <w:tcPr>
            <w:tcW w:w="2184" w:type="dxa"/>
          </w:tcPr>
          <w:p w:rsidR="00B74705" w:rsidRPr="00714306"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714306" w:rsidTr="00B74705">
              <w:trPr>
                <w:trHeight w:val="489"/>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воздушных линий электропередачи </w:t>
                  </w:r>
                </w:p>
              </w:tc>
            </w:tr>
          </w:tbl>
          <w:p w:rsidR="00B74705" w:rsidRPr="00714306" w:rsidRDefault="00B74705" w:rsidP="00123DF8">
            <w:pPr>
              <w:rPr>
                <w:rFonts w:ascii="Times New Roman" w:hAnsi="Times New Roman" w:cs="Times New Roman"/>
                <w:sz w:val="24"/>
                <w:szCs w:val="24"/>
              </w:rPr>
            </w:pPr>
          </w:p>
        </w:tc>
      </w:tr>
      <w:tr w:rsidR="00B74705" w:rsidRPr="00714306" w:rsidTr="00B74705">
        <w:tc>
          <w:tcPr>
            <w:tcW w:w="1422" w:type="dxa"/>
          </w:tcPr>
          <w:p w:rsidR="00B74705" w:rsidRPr="00714306"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714306" w:rsidTr="00B74705">
              <w:trPr>
                <w:trHeight w:val="220"/>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До 0,6 </w:t>
                  </w:r>
                </w:p>
              </w:tc>
            </w:tr>
          </w:tbl>
          <w:p w:rsidR="00B74705" w:rsidRPr="00714306" w:rsidRDefault="00B74705" w:rsidP="00123DF8">
            <w:pPr>
              <w:rPr>
                <w:rFonts w:ascii="Times New Roman" w:hAnsi="Times New Roman" w:cs="Times New Roman"/>
                <w:sz w:val="24"/>
                <w:szCs w:val="24"/>
              </w:rPr>
            </w:pPr>
          </w:p>
        </w:tc>
        <w:tc>
          <w:tcPr>
            <w:tcW w:w="1638" w:type="dxa"/>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10</w:t>
            </w:r>
          </w:p>
        </w:tc>
        <w:tc>
          <w:tcPr>
            <w:tcW w:w="2301" w:type="dxa"/>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10</w:t>
            </w:r>
          </w:p>
        </w:tc>
        <w:tc>
          <w:tcPr>
            <w:tcW w:w="2026" w:type="dxa"/>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5</w:t>
            </w:r>
          </w:p>
        </w:tc>
        <w:tc>
          <w:tcPr>
            <w:tcW w:w="2184" w:type="dxa"/>
            <w:vMerge w:val="restart"/>
          </w:tcPr>
          <w:p w:rsidR="00B74705" w:rsidRPr="00714306"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714306" w:rsidTr="00B74705">
              <w:trPr>
                <w:trHeight w:val="489"/>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не менее 1,5 высоты опоры </w:t>
                  </w:r>
                </w:p>
              </w:tc>
            </w:tr>
          </w:tbl>
          <w:p w:rsidR="00B74705" w:rsidRPr="00714306" w:rsidRDefault="00B74705" w:rsidP="00123DF8">
            <w:pPr>
              <w:rPr>
                <w:rFonts w:ascii="Times New Roman" w:hAnsi="Times New Roman" w:cs="Times New Roman"/>
                <w:sz w:val="24"/>
                <w:szCs w:val="24"/>
              </w:rPr>
            </w:pPr>
          </w:p>
        </w:tc>
      </w:tr>
      <w:tr w:rsidR="00B74705" w:rsidRPr="00714306" w:rsidTr="00B74705">
        <w:tc>
          <w:tcPr>
            <w:tcW w:w="1422" w:type="dxa"/>
          </w:tcPr>
          <w:p w:rsidR="00B74705" w:rsidRPr="00714306"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714306" w:rsidTr="00B74705">
              <w:trPr>
                <w:trHeight w:val="489"/>
              </w:trPr>
              <w:tc>
                <w:tcPr>
                  <w:tcW w:w="0" w:type="auto"/>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Свыше </w:t>
                  </w:r>
                </w:p>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0,6 до 1,2 </w:t>
                  </w:r>
                </w:p>
              </w:tc>
            </w:tr>
          </w:tbl>
          <w:p w:rsidR="00B74705" w:rsidRPr="00714306" w:rsidRDefault="00B74705" w:rsidP="00123DF8">
            <w:pPr>
              <w:rPr>
                <w:rFonts w:ascii="Times New Roman" w:hAnsi="Times New Roman" w:cs="Times New Roman"/>
                <w:sz w:val="24"/>
                <w:szCs w:val="24"/>
              </w:rPr>
            </w:pPr>
          </w:p>
        </w:tc>
        <w:tc>
          <w:tcPr>
            <w:tcW w:w="1638" w:type="dxa"/>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15</w:t>
            </w:r>
          </w:p>
        </w:tc>
        <w:tc>
          <w:tcPr>
            <w:tcW w:w="2301" w:type="dxa"/>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15</w:t>
            </w:r>
          </w:p>
        </w:tc>
        <w:tc>
          <w:tcPr>
            <w:tcW w:w="2026" w:type="dxa"/>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8</w:t>
            </w:r>
          </w:p>
        </w:tc>
        <w:tc>
          <w:tcPr>
            <w:tcW w:w="2184" w:type="dxa"/>
            <w:vMerge/>
          </w:tcPr>
          <w:p w:rsidR="00B74705" w:rsidRPr="00714306" w:rsidRDefault="00B74705" w:rsidP="00123DF8">
            <w:pPr>
              <w:rPr>
                <w:rFonts w:ascii="Times New Roman" w:hAnsi="Times New Roman" w:cs="Times New Roman"/>
                <w:sz w:val="24"/>
                <w:szCs w:val="24"/>
              </w:rPr>
            </w:pPr>
          </w:p>
        </w:tc>
      </w:tr>
    </w:tbl>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u w:val="single"/>
        </w:rPr>
        <w:t>Примечания</w:t>
      </w:r>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23DF8" w:rsidRPr="00714306" w:rsidRDefault="00123DF8" w:rsidP="00B74705">
      <w:pPr>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714306" w:rsidRDefault="00B74705" w:rsidP="00B74705">
      <w:pPr>
        <w:pStyle w:val="a6"/>
        <w:spacing w:after="0"/>
        <w:ind w:firstLine="567"/>
        <w:rPr>
          <w:rFonts w:ascii="Times New Roman" w:hAnsi="Times New Roman" w:cs="Times New Roman"/>
        </w:rPr>
      </w:pPr>
      <w:r w:rsidRPr="00714306">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714306" w:rsidRDefault="00B74705"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8</w:t>
      </w:r>
      <w:r w:rsidRPr="00714306">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714306"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714306">
              <w:rPr>
                <w:rFonts w:ascii="Times New Roman" w:hAnsi="Times New Roman" w:cs="Times New Roman"/>
                <w:sz w:val="24"/>
                <w:szCs w:val="24"/>
              </w:rPr>
              <w:t>мм</w:t>
            </w:r>
            <w:proofErr w:type="gramEnd"/>
            <w:r w:rsidRPr="00714306">
              <w:rPr>
                <w:rFonts w:ascii="Times New Roman" w:hAnsi="Times New Roman" w:cs="Times New Roman"/>
                <w:sz w:val="24"/>
                <w:szCs w:val="24"/>
              </w:rPr>
              <w:t>, м</w:t>
            </w:r>
          </w:p>
        </w:tc>
      </w:tr>
      <w:tr w:rsidR="00B74705" w:rsidRPr="00714306"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714306"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 класс</w:t>
            </w:r>
          </w:p>
        </w:tc>
      </w:tr>
      <w:tr w:rsidR="00B74705" w:rsidRPr="00714306"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714306"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свыше 300</w:t>
            </w:r>
          </w:p>
        </w:tc>
      </w:tr>
      <w:tr w:rsidR="00B74705" w:rsidRPr="00714306" w:rsidTr="00123DF8">
        <w:trPr>
          <w:trHeight w:val="1343"/>
        </w:trPr>
        <w:tc>
          <w:tcPr>
            <w:tcW w:w="1717"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125</w:t>
            </w:r>
          </w:p>
        </w:tc>
      </w:tr>
      <w:tr w:rsidR="00B74705" w:rsidRPr="00714306" w:rsidTr="00123DF8">
        <w:trPr>
          <w:trHeight w:val="669"/>
        </w:trPr>
        <w:tc>
          <w:tcPr>
            <w:tcW w:w="1717"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100</w:t>
            </w:r>
          </w:p>
        </w:tc>
      </w:tr>
      <w:tr w:rsidR="00B74705" w:rsidRPr="00714306" w:rsidTr="00123DF8">
        <w:trPr>
          <w:trHeight w:val="679"/>
        </w:trPr>
        <w:tc>
          <w:tcPr>
            <w:tcW w:w="1717"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w:t>
            </w:r>
          </w:p>
        </w:tc>
      </w:tr>
    </w:tbl>
    <w:p w:rsidR="00B74705" w:rsidRPr="00714306" w:rsidRDefault="00B74705" w:rsidP="00B74705">
      <w:pPr>
        <w:tabs>
          <w:tab w:val="left" w:pos="3420"/>
        </w:tabs>
        <w:ind w:firstLine="567"/>
        <w:rPr>
          <w:rFonts w:ascii="Times New Roman" w:hAnsi="Times New Roman" w:cs="Times New Roman"/>
        </w:rPr>
      </w:pPr>
    </w:p>
    <w:p w:rsidR="00B74705" w:rsidRPr="00714306" w:rsidRDefault="00B74705" w:rsidP="00B74705">
      <w:pPr>
        <w:pStyle w:val="a6"/>
        <w:spacing w:after="0"/>
        <w:ind w:firstLine="567"/>
        <w:rPr>
          <w:rFonts w:ascii="Times New Roman" w:hAnsi="Times New Roman" w:cs="Times New Roman"/>
        </w:rPr>
      </w:pPr>
      <w:r w:rsidRPr="00714306">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714306" w:rsidRDefault="00B74705"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9</w:t>
      </w:r>
      <w:r w:rsidRPr="00714306">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714306"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ind w:right="-250"/>
              <w:jc w:val="center"/>
              <w:rPr>
                <w:rFonts w:ascii="Times New Roman" w:hAnsi="Times New Roman" w:cs="Times New Roman"/>
                <w:sz w:val="24"/>
                <w:szCs w:val="24"/>
              </w:rPr>
            </w:pPr>
            <w:r w:rsidRPr="00714306">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 xml:space="preserve">Расстояние от трубопроводов при диаметре труб в </w:t>
            </w:r>
            <w:proofErr w:type="gramStart"/>
            <w:r w:rsidRPr="00714306">
              <w:rPr>
                <w:rFonts w:ascii="Times New Roman" w:hAnsi="Times New Roman" w:cs="Times New Roman"/>
                <w:sz w:val="24"/>
                <w:szCs w:val="24"/>
              </w:rPr>
              <w:t>мм</w:t>
            </w:r>
            <w:proofErr w:type="gramEnd"/>
            <w:r w:rsidRPr="00714306">
              <w:rPr>
                <w:rFonts w:ascii="Times New Roman" w:hAnsi="Times New Roman" w:cs="Times New Roman"/>
                <w:sz w:val="24"/>
                <w:szCs w:val="24"/>
              </w:rPr>
              <w:t>, м</w:t>
            </w:r>
          </w:p>
        </w:tc>
      </w:tr>
      <w:tr w:rsidR="00B74705" w:rsidRPr="00714306"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714306"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500 - 1000</w:t>
            </w:r>
          </w:p>
        </w:tc>
      </w:tr>
      <w:tr w:rsidR="00B74705" w:rsidRPr="00714306" w:rsidTr="00123DF8">
        <w:trPr>
          <w:trHeight w:val="360"/>
        </w:trPr>
        <w:tc>
          <w:tcPr>
            <w:tcW w:w="1791"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1000</w:t>
            </w:r>
          </w:p>
        </w:tc>
      </w:tr>
      <w:tr w:rsidR="00B74705" w:rsidRPr="00714306" w:rsidTr="00123DF8">
        <w:trPr>
          <w:trHeight w:val="436"/>
        </w:trPr>
        <w:tc>
          <w:tcPr>
            <w:tcW w:w="1791"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800</w:t>
            </w:r>
          </w:p>
        </w:tc>
      </w:tr>
    </w:tbl>
    <w:p w:rsidR="00B74705" w:rsidRPr="00714306" w:rsidRDefault="00B74705" w:rsidP="00123DF8">
      <w:pPr>
        <w:pStyle w:val="a7"/>
        <w:ind w:firstLine="567"/>
        <w:rPr>
          <w:b w:val="0"/>
          <w:sz w:val="24"/>
          <w:szCs w:val="24"/>
        </w:rPr>
      </w:pPr>
      <w:r w:rsidRPr="00714306">
        <w:rPr>
          <w:b w:val="0"/>
          <w:sz w:val="24"/>
          <w:szCs w:val="24"/>
          <w:u w:val="single"/>
        </w:rPr>
        <w:t>Примечания</w:t>
      </w:r>
      <w:r w:rsidRPr="00714306">
        <w:rPr>
          <w:b w:val="0"/>
          <w:sz w:val="24"/>
          <w:szCs w:val="24"/>
        </w:rPr>
        <w:t>:</w:t>
      </w:r>
    </w:p>
    <w:p w:rsidR="00B74705" w:rsidRPr="00714306" w:rsidRDefault="00123DF8" w:rsidP="00123DF8">
      <w:pPr>
        <w:pStyle w:val="ConsPlusNonformat"/>
        <w:widowControl/>
        <w:tabs>
          <w:tab w:val="left" w:pos="284"/>
        </w:tabs>
        <w:ind w:firstLine="567"/>
        <w:jc w:val="both"/>
        <w:rPr>
          <w:rFonts w:ascii="Times New Roman" w:hAnsi="Times New Roman" w:cs="Times New Roman"/>
          <w:sz w:val="24"/>
          <w:szCs w:val="24"/>
        </w:rPr>
      </w:pPr>
      <w:r w:rsidRPr="00714306">
        <w:rPr>
          <w:rFonts w:ascii="Times New Roman" w:hAnsi="Times New Roman" w:cs="Times New Roman"/>
          <w:sz w:val="24"/>
          <w:szCs w:val="24"/>
        </w:rPr>
        <w:lastRenderedPageBreak/>
        <w:t>1.</w:t>
      </w:r>
      <w:r w:rsidR="00B74705" w:rsidRPr="00714306">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714306">
        <w:rPr>
          <w:rFonts w:ascii="Times New Roman" w:hAnsi="Times New Roman" w:cs="Times New Roman"/>
          <w:sz w:val="24"/>
          <w:szCs w:val="24"/>
          <w:lang w:val="en-US"/>
        </w:rPr>
        <w:t>I</w:t>
      </w:r>
      <w:r w:rsidR="00B74705" w:rsidRPr="00714306">
        <w:rPr>
          <w:rFonts w:ascii="Times New Roman" w:hAnsi="Times New Roman" w:cs="Times New Roman"/>
          <w:sz w:val="24"/>
          <w:szCs w:val="24"/>
        </w:rPr>
        <w:t xml:space="preserve"> класса и в 1,5 раза для </w:t>
      </w:r>
      <w:r w:rsidR="00B74705" w:rsidRPr="00714306">
        <w:rPr>
          <w:rFonts w:ascii="Times New Roman" w:hAnsi="Times New Roman" w:cs="Times New Roman"/>
          <w:sz w:val="24"/>
          <w:szCs w:val="24"/>
          <w:lang w:val="en-US"/>
        </w:rPr>
        <w:t>II</w:t>
      </w:r>
      <w:r w:rsidR="00B74705" w:rsidRPr="00714306">
        <w:rPr>
          <w:rFonts w:ascii="Times New Roman" w:hAnsi="Times New Roman" w:cs="Times New Roman"/>
          <w:sz w:val="24"/>
          <w:szCs w:val="24"/>
        </w:rPr>
        <w:t xml:space="preserve"> класса;</w:t>
      </w:r>
    </w:p>
    <w:p w:rsidR="00B74705" w:rsidRPr="00714306" w:rsidRDefault="00123DF8" w:rsidP="00123DF8">
      <w:pPr>
        <w:pStyle w:val="ConsPlusNonformat"/>
        <w:widowControl/>
        <w:tabs>
          <w:tab w:val="left" w:pos="284"/>
        </w:tabs>
        <w:ind w:firstLine="567"/>
        <w:jc w:val="both"/>
        <w:rPr>
          <w:rFonts w:ascii="Times New Roman" w:hAnsi="Times New Roman" w:cs="Times New Roman"/>
          <w:sz w:val="24"/>
          <w:szCs w:val="24"/>
        </w:rPr>
      </w:pPr>
      <w:r w:rsidRPr="00714306">
        <w:rPr>
          <w:rFonts w:ascii="Times New Roman" w:hAnsi="Times New Roman" w:cs="Times New Roman"/>
          <w:sz w:val="24"/>
          <w:szCs w:val="24"/>
        </w:rPr>
        <w:t>2.</w:t>
      </w:r>
      <w:r w:rsidR="00B74705" w:rsidRPr="00714306">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714306">
          <w:rPr>
            <w:rFonts w:ascii="Times New Roman" w:hAnsi="Times New Roman" w:cs="Times New Roman"/>
            <w:sz w:val="24"/>
            <w:szCs w:val="24"/>
          </w:rPr>
          <w:t>1000 м</w:t>
        </w:r>
      </w:smartTag>
      <w:r w:rsidR="00B74705" w:rsidRPr="00714306">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714306">
          <w:rPr>
            <w:rFonts w:ascii="Times New Roman" w:hAnsi="Times New Roman" w:cs="Times New Roman"/>
            <w:sz w:val="24"/>
            <w:szCs w:val="24"/>
          </w:rPr>
          <w:t>700 м</w:t>
        </w:r>
      </w:smartTag>
      <w:r w:rsidR="00B74705" w:rsidRPr="00714306">
        <w:rPr>
          <w:rFonts w:ascii="Times New Roman" w:hAnsi="Times New Roman" w:cs="Times New Roman"/>
          <w:sz w:val="24"/>
          <w:szCs w:val="24"/>
        </w:rPr>
        <w:t>;</w:t>
      </w:r>
    </w:p>
    <w:p w:rsidR="00B74705" w:rsidRPr="00714306" w:rsidRDefault="00123DF8" w:rsidP="00123DF8">
      <w:pPr>
        <w:pStyle w:val="ConsPlusNonformat"/>
        <w:widowControl/>
        <w:tabs>
          <w:tab w:val="left" w:pos="284"/>
        </w:tabs>
        <w:ind w:firstLine="567"/>
        <w:jc w:val="both"/>
        <w:rPr>
          <w:rFonts w:ascii="Times New Roman" w:hAnsi="Times New Roman" w:cs="Times New Roman"/>
          <w:sz w:val="24"/>
          <w:szCs w:val="24"/>
        </w:rPr>
      </w:pPr>
      <w:r w:rsidRPr="00714306">
        <w:rPr>
          <w:rFonts w:ascii="Times New Roman" w:hAnsi="Times New Roman" w:cs="Times New Roman"/>
          <w:sz w:val="24"/>
          <w:szCs w:val="24"/>
        </w:rPr>
        <w:t>3.</w:t>
      </w:r>
      <w:r w:rsidR="00B74705" w:rsidRPr="00714306">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714306">
          <w:rPr>
            <w:rFonts w:ascii="Times New Roman" w:hAnsi="Times New Roman" w:cs="Times New Roman"/>
            <w:sz w:val="24"/>
            <w:szCs w:val="24"/>
          </w:rPr>
          <w:t>2 км</w:t>
        </w:r>
      </w:smartTag>
      <w:r w:rsidR="00B74705" w:rsidRPr="00714306">
        <w:rPr>
          <w:rFonts w:ascii="Times New Roman" w:hAnsi="Times New Roman" w:cs="Times New Roman"/>
          <w:sz w:val="24"/>
          <w:szCs w:val="24"/>
        </w:rPr>
        <w:t>;</w:t>
      </w:r>
    </w:p>
    <w:p w:rsidR="00B74705" w:rsidRPr="00714306" w:rsidRDefault="00123DF8" w:rsidP="00123DF8">
      <w:pPr>
        <w:pStyle w:val="ConsPlusNonformat"/>
        <w:widowControl/>
        <w:tabs>
          <w:tab w:val="left" w:pos="284"/>
        </w:tabs>
        <w:ind w:firstLine="567"/>
        <w:jc w:val="both"/>
        <w:rPr>
          <w:rFonts w:ascii="Times New Roman" w:hAnsi="Times New Roman" w:cs="Times New Roman"/>
          <w:sz w:val="24"/>
          <w:szCs w:val="24"/>
        </w:rPr>
      </w:pPr>
      <w:r w:rsidRPr="00714306">
        <w:rPr>
          <w:rFonts w:ascii="Times New Roman" w:hAnsi="Times New Roman" w:cs="Times New Roman"/>
          <w:sz w:val="24"/>
          <w:szCs w:val="24"/>
        </w:rPr>
        <w:t>4.</w:t>
      </w:r>
      <w:r w:rsidR="00B74705" w:rsidRPr="00714306">
        <w:rPr>
          <w:rFonts w:ascii="Times New Roman" w:hAnsi="Times New Roman" w:cs="Times New Roman"/>
          <w:sz w:val="24"/>
          <w:szCs w:val="24"/>
        </w:rPr>
        <w:t>Запрещается прохождение газопровода через жилую застройку.</w:t>
      </w:r>
    </w:p>
    <w:p w:rsidR="00123DF8" w:rsidRPr="00714306" w:rsidRDefault="00123DF8" w:rsidP="00123DF8">
      <w:pPr>
        <w:pStyle w:val="ConsPlusNonformat"/>
        <w:widowControl/>
        <w:tabs>
          <w:tab w:val="left" w:pos="284"/>
        </w:tabs>
        <w:ind w:firstLine="567"/>
        <w:jc w:val="both"/>
        <w:rPr>
          <w:rFonts w:ascii="Times New Roman" w:hAnsi="Times New Roman" w:cs="Times New Roman"/>
          <w:sz w:val="24"/>
          <w:szCs w:val="24"/>
        </w:rPr>
      </w:pPr>
    </w:p>
    <w:p w:rsidR="00B74705" w:rsidRPr="00714306" w:rsidRDefault="00B74705" w:rsidP="00B74705">
      <w:pPr>
        <w:pStyle w:val="a6"/>
        <w:spacing w:after="0"/>
        <w:ind w:firstLine="567"/>
        <w:rPr>
          <w:rFonts w:ascii="Times New Roman" w:hAnsi="Times New Roman" w:cs="Times New Roman"/>
        </w:rPr>
      </w:pPr>
      <w:r w:rsidRPr="00714306">
        <w:rPr>
          <w:rFonts w:ascii="Times New Roman" w:hAnsi="Times New Roman" w:cs="Times New Roman"/>
        </w:rPr>
        <w:t>11.4.32. Рекомендуемые минимальные разрывы от компрессорных станций</w:t>
      </w:r>
    </w:p>
    <w:p w:rsidR="00B74705" w:rsidRPr="00714306" w:rsidRDefault="00B74705" w:rsidP="00B74705">
      <w:pPr>
        <w:pStyle w:val="a6"/>
        <w:spacing w:after="0"/>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714306"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 xml:space="preserve">Разрывы от станций для трубопроводов 1-го и 2-го классов </w:t>
            </w:r>
          </w:p>
          <w:p w:rsidR="00B74705" w:rsidRPr="00714306" w:rsidRDefault="00B74705" w:rsidP="00123DF8">
            <w:pPr>
              <w:pStyle w:val="ConsPlusCell"/>
              <w:widowControl/>
              <w:jc w:val="center"/>
              <w:rPr>
                <w:rFonts w:ascii="Times New Roman" w:hAnsi="Times New Roman" w:cs="Times New Roman"/>
                <w:sz w:val="24"/>
                <w:szCs w:val="24"/>
              </w:rPr>
            </w:pPr>
            <w:r w:rsidRPr="00714306">
              <w:rPr>
                <w:rFonts w:ascii="Times New Roman" w:hAnsi="Times New Roman" w:cs="Times New Roman"/>
                <w:sz w:val="24"/>
                <w:szCs w:val="24"/>
              </w:rPr>
              <w:t xml:space="preserve">с диаметром труб в </w:t>
            </w:r>
            <w:proofErr w:type="gramStart"/>
            <w:r w:rsidRPr="00714306">
              <w:rPr>
                <w:rFonts w:ascii="Times New Roman" w:hAnsi="Times New Roman" w:cs="Times New Roman"/>
                <w:sz w:val="24"/>
                <w:szCs w:val="24"/>
              </w:rPr>
              <w:t>мм</w:t>
            </w:r>
            <w:proofErr w:type="gramEnd"/>
            <w:r w:rsidRPr="00714306">
              <w:rPr>
                <w:rFonts w:ascii="Times New Roman" w:hAnsi="Times New Roman" w:cs="Times New Roman"/>
                <w:sz w:val="24"/>
                <w:szCs w:val="24"/>
              </w:rPr>
              <w:t>, м</w:t>
            </w:r>
          </w:p>
        </w:tc>
      </w:tr>
      <w:tr w:rsidR="00B74705" w:rsidRPr="00714306"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714306"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 класс</w:t>
            </w:r>
          </w:p>
        </w:tc>
      </w:tr>
      <w:tr w:rsidR="00B74705" w:rsidRPr="00714306"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714306"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свыше 300</w:t>
            </w:r>
          </w:p>
        </w:tc>
      </w:tr>
      <w:tr w:rsidR="00B74705" w:rsidRPr="00714306" w:rsidTr="00123DF8">
        <w:trPr>
          <w:trHeight w:val="360"/>
        </w:trPr>
        <w:tc>
          <w:tcPr>
            <w:tcW w:w="1790"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500</w:t>
            </w:r>
          </w:p>
        </w:tc>
      </w:tr>
      <w:tr w:rsidR="00B74705" w:rsidRPr="00714306" w:rsidTr="00123DF8">
        <w:trPr>
          <w:trHeight w:val="387"/>
        </w:trPr>
        <w:tc>
          <w:tcPr>
            <w:tcW w:w="1790"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w:t>
            </w:r>
          </w:p>
        </w:tc>
      </w:tr>
      <w:tr w:rsidR="00B74705" w:rsidRPr="00714306" w:rsidTr="00123DF8">
        <w:trPr>
          <w:trHeight w:val="360"/>
        </w:trPr>
        <w:tc>
          <w:tcPr>
            <w:tcW w:w="1790"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150</w:t>
            </w:r>
          </w:p>
        </w:tc>
      </w:tr>
    </w:tbl>
    <w:p w:rsidR="00B74705" w:rsidRPr="00714306" w:rsidRDefault="00B74705" w:rsidP="00B74705">
      <w:pPr>
        <w:pStyle w:val="a7"/>
        <w:ind w:firstLine="567"/>
        <w:rPr>
          <w:b w:val="0"/>
          <w:sz w:val="24"/>
          <w:szCs w:val="24"/>
        </w:rPr>
      </w:pPr>
      <w:r w:rsidRPr="00714306">
        <w:rPr>
          <w:b w:val="0"/>
          <w:sz w:val="24"/>
          <w:szCs w:val="24"/>
          <w:u w:val="single"/>
        </w:rPr>
        <w:t xml:space="preserve">Примечание: </w:t>
      </w:r>
      <w:r w:rsidRPr="00714306">
        <w:rPr>
          <w:b w:val="0"/>
          <w:sz w:val="24"/>
          <w:szCs w:val="24"/>
        </w:rPr>
        <w:t>Разрывы устанавливаются от здания компрессорного цеха.</w:t>
      </w:r>
    </w:p>
    <w:p w:rsidR="00B74705" w:rsidRPr="00714306"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714306" w:rsidRDefault="00B74705" w:rsidP="00B74705">
      <w:pPr>
        <w:pStyle w:val="a6"/>
        <w:spacing w:after="0"/>
        <w:ind w:firstLine="567"/>
        <w:rPr>
          <w:rFonts w:ascii="Times New Roman" w:hAnsi="Times New Roman" w:cs="Times New Roman"/>
        </w:rPr>
      </w:pPr>
      <w:r w:rsidRPr="00714306">
        <w:rPr>
          <w:rFonts w:ascii="Times New Roman" w:hAnsi="Times New Roman" w:cs="Times New Roman"/>
        </w:rPr>
        <w:t xml:space="preserve">11.4.33. Рекомендуемые минимальные разрывы от газопроводов низкого давления </w:t>
      </w:r>
    </w:p>
    <w:p w:rsidR="00B74705" w:rsidRPr="00714306" w:rsidRDefault="00B74705" w:rsidP="00B74705">
      <w:pPr>
        <w:pStyle w:val="a6"/>
        <w:spacing w:after="0"/>
        <w:ind w:left="720"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714306"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 xml:space="preserve">Расстояние от газопроводов, </w:t>
            </w:r>
            <w:proofErr w:type="gramStart"/>
            <w:r w:rsidRPr="00714306">
              <w:rPr>
                <w:rFonts w:ascii="Times New Roman" w:hAnsi="Times New Roman" w:cs="Times New Roman"/>
                <w:sz w:val="24"/>
                <w:szCs w:val="24"/>
              </w:rPr>
              <w:t>м</w:t>
            </w:r>
            <w:proofErr w:type="gramEnd"/>
          </w:p>
        </w:tc>
      </w:tr>
      <w:tr w:rsidR="00B74705" w:rsidRPr="00714306" w:rsidTr="00123DF8">
        <w:trPr>
          <w:trHeight w:val="240"/>
        </w:trPr>
        <w:tc>
          <w:tcPr>
            <w:tcW w:w="3508"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50</w:t>
            </w:r>
          </w:p>
        </w:tc>
      </w:tr>
      <w:tr w:rsidR="00B74705" w:rsidRPr="00714306" w:rsidTr="00123DF8">
        <w:trPr>
          <w:trHeight w:val="240"/>
        </w:trPr>
        <w:tc>
          <w:tcPr>
            <w:tcW w:w="3508"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20</w:t>
            </w:r>
          </w:p>
        </w:tc>
      </w:tr>
      <w:tr w:rsidR="00B74705" w:rsidRPr="00714306" w:rsidTr="00123DF8">
        <w:trPr>
          <w:trHeight w:val="480"/>
        </w:trPr>
        <w:tc>
          <w:tcPr>
            <w:tcW w:w="3508" w:type="pct"/>
            <w:tcBorders>
              <w:top w:val="single" w:sz="4" w:space="0" w:color="000000"/>
              <w:left w:val="single" w:sz="4" w:space="0" w:color="000000"/>
              <w:bottom w:val="single" w:sz="4" w:space="0" w:color="000000"/>
            </w:tcBorders>
          </w:tcPr>
          <w:p w:rsidR="00B74705" w:rsidRPr="00714306" w:rsidRDefault="00B74705" w:rsidP="00123DF8">
            <w:pPr>
              <w:pStyle w:val="ConsPlusCell"/>
              <w:widowControl/>
              <w:snapToGrid w:val="0"/>
              <w:rPr>
                <w:rFonts w:ascii="Times New Roman" w:hAnsi="Times New Roman" w:cs="Times New Roman"/>
                <w:sz w:val="24"/>
                <w:szCs w:val="24"/>
              </w:rPr>
            </w:pPr>
            <w:r w:rsidRPr="00714306">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714306">
              <w:rPr>
                <w:rFonts w:ascii="Times New Roman" w:hAnsi="Times New Roman" w:cs="Times New Roman"/>
                <w:sz w:val="24"/>
                <w:szCs w:val="24"/>
              </w:rPr>
              <w:t>артскважины</w:t>
            </w:r>
            <w:proofErr w:type="spellEnd"/>
            <w:r w:rsidRPr="00714306">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714306" w:rsidRDefault="00B74705" w:rsidP="00123DF8">
            <w:pPr>
              <w:pStyle w:val="ConsPlusCell"/>
              <w:widowControl/>
              <w:snapToGrid w:val="0"/>
              <w:jc w:val="center"/>
              <w:rPr>
                <w:rFonts w:ascii="Times New Roman" w:hAnsi="Times New Roman" w:cs="Times New Roman"/>
                <w:sz w:val="24"/>
                <w:szCs w:val="24"/>
              </w:rPr>
            </w:pPr>
            <w:r w:rsidRPr="00714306">
              <w:rPr>
                <w:rFonts w:ascii="Times New Roman" w:hAnsi="Times New Roman" w:cs="Times New Roman"/>
                <w:sz w:val="24"/>
                <w:szCs w:val="24"/>
              </w:rPr>
              <w:t>30</w:t>
            </w:r>
          </w:p>
        </w:tc>
      </w:tr>
    </w:tbl>
    <w:p w:rsidR="00B74705" w:rsidRPr="00714306" w:rsidRDefault="00B74705" w:rsidP="00B74705">
      <w:pPr>
        <w:pStyle w:val="a4"/>
        <w:spacing w:after="0"/>
        <w:ind w:firstLine="567"/>
      </w:pPr>
      <w:r w:rsidRPr="00714306">
        <w:rPr>
          <w:u w:val="single"/>
        </w:rPr>
        <w:t xml:space="preserve">Примечание: </w:t>
      </w:r>
      <w:r w:rsidRPr="00714306">
        <w:t>* - При этом должны быть учтены требования организации 1, 2 и 3 поясов зон санитарной охраны источников водоснабжения.</w:t>
      </w:r>
    </w:p>
    <w:p w:rsidR="00B74705" w:rsidRPr="00714306" w:rsidRDefault="00B74705" w:rsidP="00B74705">
      <w:pPr>
        <w:ind w:firstLine="567"/>
        <w:rPr>
          <w:rFonts w:ascii="Times New Roman" w:hAnsi="Times New Roman" w:cs="Times New Roman"/>
        </w:rPr>
      </w:pPr>
    </w:p>
    <w:p w:rsidR="00B74705" w:rsidRPr="00714306" w:rsidRDefault="00B74705" w:rsidP="00B74705">
      <w:pPr>
        <w:ind w:firstLine="567"/>
        <w:rPr>
          <w:rFonts w:ascii="Times New Roman" w:hAnsi="Times New Roman" w:cs="Times New Roman"/>
          <w:b/>
        </w:rPr>
      </w:pPr>
      <w:r w:rsidRPr="00714306">
        <w:rPr>
          <w:rFonts w:ascii="Times New Roman" w:hAnsi="Times New Roman" w:cs="Times New Roman"/>
          <w:b/>
        </w:rPr>
        <w:t>11.5. Теплоснабжение.</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11.5.1.</w:t>
      </w:r>
      <w:r w:rsidRPr="00714306">
        <w:rPr>
          <w:rFonts w:ascii="Times New Roman" w:hAnsi="Times New Roman" w:cs="Times New Roman"/>
          <w:b/>
        </w:rPr>
        <w:t xml:space="preserve"> </w:t>
      </w:r>
      <w:r w:rsidRPr="00714306">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11.5.2.</w:t>
      </w:r>
      <w:r w:rsidRPr="00714306">
        <w:rPr>
          <w:rFonts w:ascii="Times New Roman" w:hAnsi="Times New Roman" w:cs="Times New Roman"/>
          <w:b/>
        </w:rPr>
        <w:t xml:space="preserve"> </w:t>
      </w:r>
      <w:r w:rsidRPr="00714306">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714306">
        <w:rPr>
          <w:rFonts w:ascii="Times New Roman" w:hAnsi="Times New Roman" w:cs="Times New Roman"/>
        </w:rPr>
        <w:t>для</w:t>
      </w:r>
      <w:proofErr w:type="gram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11.5.3.</w:t>
      </w:r>
      <w:r w:rsidRPr="00714306">
        <w:rPr>
          <w:rFonts w:ascii="Times New Roman" w:hAnsi="Times New Roman" w:cs="Times New Roman"/>
          <w:b/>
        </w:rPr>
        <w:t xml:space="preserve"> </w:t>
      </w:r>
      <w:r w:rsidRPr="00714306">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11.5.4.</w:t>
      </w:r>
      <w:r w:rsidRPr="00714306">
        <w:rPr>
          <w:rFonts w:ascii="Times New Roman" w:hAnsi="Times New Roman" w:cs="Times New Roman"/>
          <w:b/>
        </w:rPr>
        <w:t xml:space="preserve"> </w:t>
      </w:r>
      <w:r w:rsidRPr="00714306">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714306">
        <w:rPr>
          <w:rFonts w:ascii="Times New Roman" w:hAnsi="Times New Roman" w:cs="Times New Roman"/>
        </w:rPr>
        <w:t>93</w:t>
      </w:r>
      <w:r w:rsidRPr="00714306">
        <w:rPr>
          <w:rFonts w:ascii="Times New Roman" w:hAnsi="Times New Roman" w:cs="Times New Roman"/>
        </w:rPr>
        <w:t>.</w:t>
      </w:r>
    </w:p>
    <w:p w:rsidR="00B74705" w:rsidRPr="00714306" w:rsidRDefault="00B74705" w:rsidP="00B74705">
      <w:pPr>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9</w:t>
      </w:r>
      <w:r w:rsidRPr="00714306">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714306" w:rsidTr="00123DF8">
        <w:tc>
          <w:tcPr>
            <w:tcW w:w="2500" w:type="pct"/>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Укрупненный показатель расхода тепла на 1 м</w:t>
            </w:r>
            <w:proofErr w:type="gramStart"/>
            <w:r w:rsidRPr="00714306">
              <w:rPr>
                <w:rFonts w:ascii="Times New Roman" w:hAnsi="Times New Roman" w:cs="Times New Roman"/>
                <w:sz w:val="24"/>
                <w:szCs w:val="24"/>
                <w:vertAlign w:val="superscript"/>
              </w:rPr>
              <w:t>2</w:t>
            </w:r>
            <w:proofErr w:type="gramEnd"/>
            <w:r w:rsidRPr="00714306">
              <w:rPr>
                <w:rFonts w:ascii="Times New Roman" w:hAnsi="Times New Roman" w:cs="Times New Roman"/>
                <w:sz w:val="24"/>
                <w:szCs w:val="24"/>
              </w:rPr>
              <w:t xml:space="preserve"> общей площади</w:t>
            </w:r>
          </w:p>
        </w:tc>
        <w:tc>
          <w:tcPr>
            <w:tcW w:w="2500" w:type="pct"/>
            <w:vAlign w:val="center"/>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Удельный расход тепла на расчетный показатель</w:t>
            </w:r>
          </w:p>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ккал/час/м</w:t>
            </w:r>
            <w:proofErr w:type="gramStart"/>
            <w:r w:rsidRPr="00714306">
              <w:rPr>
                <w:rFonts w:ascii="Times New Roman" w:hAnsi="Times New Roman" w:cs="Times New Roman"/>
                <w:sz w:val="24"/>
                <w:szCs w:val="24"/>
                <w:vertAlign w:val="superscript"/>
              </w:rPr>
              <w:t>2</w:t>
            </w:r>
            <w:proofErr w:type="gramEnd"/>
            <w:r w:rsidRPr="00714306">
              <w:rPr>
                <w:rFonts w:ascii="Times New Roman" w:hAnsi="Times New Roman" w:cs="Times New Roman"/>
                <w:sz w:val="24"/>
                <w:szCs w:val="24"/>
              </w:rPr>
              <w:t xml:space="preserve"> (Вт/м)</w:t>
            </w:r>
          </w:p>
        </w:tc>
      </w:tr>
      <w:tr w:rsidR="00B74705" w:rsidRPr="00714306" w:rsidTr="00123DF8">
        <w:tc>
          <w:tcPr>
            <w:tcW w:w="2500" w:type="pct"/>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lastRenderedPageBreak/>
              <w:t>Максимальный часовой расход тепла на отопление жилых зданий</w:t>
            </w:r>
          </w:p>
        </w:tc>
        <w:tc>
          <w:tcPr>
            <w:tcW w:w="2500" w:type="pct"/>
            <w:vAlign w:val="center"/>
          </w:tcPr>
          <w:p w:rsidR="00B74705" w:rsidRPr="00714306" w:rsidRDefault="00B74705" w:rsidP="00123DF8">
            <w:pPr>
              <w:jc w:val="center"/>
              <w:rPr>
                <w:rFonts w:ascii="Times New Roman" w:hAnsi="Times New Roman" w:cs="Times New Roman"/>
                <w:sz w:val="24"/>
                <w:szCs w:val="24"/>
              </w:rPr>
            </w:pPr>
            <w:r w:rsidRPr="00714306">
              <w:rPr>
                <w:rFonts w:ascii="Times New Roman" w:hAnsi="Times New Roman" w:cs="Times New Roman"/>
                <w:sz w:val="24"/>
                <w:szCs w:val="24"/>
              </w:rPr>
              <w:t>85,00 (98,00)</w:t>
            </w:r>
          </w:p>
        </w:tc>
      </w:tr>
      <w:tr w:rsidR="00B74705" w:rsidRPr="00714306" w:rsidTr="00123DF8">
        <w:tc>
          <w:tcPr>
            <w:tcW w:w="2500" w:type="pct"/>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714306" w:rsidRDefault="00B74705" w:rsidP="00123DF8">
            <w:pPr>
              <w:jc w:val="center"/>
              <w:rPr>
                <w:rFonts w:ascii="Times New Roman" w:hAnsi="Times New Roman" w:cs="Times New Roman"/>
                <w:sz w:val="24"/>
                <w:szCs w:val="24"/>
              </w:rPr>
            </w:pPr>
            <w:r w:rsidRPr="00714306">
              <w:rPr>
                <w:rFonts w:ascii="Times New Roman" w:hAnsi="Times New Roman" w:cs="Times New Roman"/>
                <w:sz w:val="24"/>
                <w:szCs w:val="24"/>
              </w:rPr>
              <w:t>40,70 (47,30)</w:t>
            </w:r>
          </w:p>
        </w:tc>
      </w:tr>
      <w:tr w:rsidR="00B74705" w:rsidRPr="00714306" w:rsidTr="00123DF8">
        <w:tc>
          <w:tcPr>
            <w:tcW w:w="2500" w:type="pct"/>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714306" w:rsidRDefault="00B74705" w:rsidP="00123DF8">
            <w:pPr>
              <w:jc w:val="center"/>
              <w:rPr>
                <w:rFonts w:ascii="Times New Roman" w:hAnsi="Times New Roman" w:cs="Times New Roman"/>
                <w:sz w:val="24"/>
                <w:szCs w:val="24"/>
              </w:rPr>
            </w:pPr>
            <w:r w:rsidRPr="00714306">
              <w:rPr>
                <w:rFonts w:ascii="Times New Roman" w:hAnsi="Times New Roman" w:cs="Times New Roman"/>
                <w:sz w:val="24"/>
                <w:szCs w:val="24"/>
              </w:rPr>
              <w:t>54,86 (63,79)</w:t>
            </w:r>
          </w:p>
        </w:tc>
      </w:tr>
      <w:tr w:rsidR="00B74705" w:rsidRPr="00714306" w:rsidTr="00123DF8">
        <w:tc>
          <w:tcPr>
            <w:tcW w:w="2500" w:type="pct"/>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714306" w:rsidRDefault="00B74705" w:rsidP="00123DF8">
            <w:pPr>
              <w:jc w:val="center"/>
              <w:rPr>
                <w:rFonts w:ascii="Times New Roman" w:hAnsi="Times New Roman" w:cs="Times New Roman"/>
                <w:sz w:val="24"/>
                <w:szCs w:val="24"/>
              </w:rPr>
            </w:pPr>
            <w:r w:rsidRPr="00714306">
              <w:rPr>
                <w:rFonts w:ascii="Times New Roman" w:hAnsi="Times New Roman" w:cs="Times New Roman"/>
                <w:sz w:val="24"/>
                <w:szCs w:val="24"/>
              </w:rPr>
              <w:t>14,00 (16,27)</w:t>
            </w:r>
          </w:p>
        </w:tc>
      </w:tr>
      <w:tr w:rsidR="00B74705" w:rsidRPr="00714306" w:rsidTr="00123DF8">
        <w:tc>
          <w:tcPr>
            <w:tcW w:w="2500" w:type="pct"/>
          </w:tcPr>
          <w:p w:rsidR="00B74705" w:rsidRPr="00714306" w:rsidRDefault="00B74705" w:rsidP="00123DF8">
            <w:pPr>
              <w:rPr>
                <w:rFonts w:ascii="Times New Roman" w:hAnsi="Times New Roman" w:cs="Times New Roman"/>
                <w:sz w:val="24"/>
                <w:szCs w:val="24"/>
              </w:rPr>
            </w:pPr>
            <w:r w:rsidRPr="00714306">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714306" w:rsidRDefault="00B74705" w:rsidP="00123DF8">
            <w:pPr>
              <w:jc w:val="center"/>
              <w:rPr>
                <w:rFonts w:ascii="Times New Roman" w:hAnsi="Times New Roman" w:cs="Times New Roman"/>
                <w:sz w:val="24"/>
                <w:szCs w:val="24"/>
              </w:rPr>
            </w:pPr>
            <w:r w:rsidRPr="00714306">
              <w:rPr>
                <w:rFonts w:ascii="Times New Roman" w:hAnsi="Times New Roman" w:cs="Times New Roman"/>
                <w:sz w:val="24"/>
                <w:szCs w:val="24"/>
              </w:rPr>
              <w:t>194,60 (225,33)</w:t>
            </w:r>
          </w:p>
        </w:tc>
      </w:tr>
    </w:tbl>
    <w:p w:rsidR="00B74705" w:rsidRPr="00714306" w:rsidRDefault="00B74705" w:rsidP="00B74705">
      <w:pPr>
        <w:pStyle w:val="Default"/>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11.5.5.</w:t>
      </w:r>
      <w:r w:rsidRPr="00714306">
        <w:rPr>
          <w:rFonts w:ascii="Times New Roman" w:hAnsi="Times New Roman" w:cs="Times New Roman"/>
          <w:b/>
        </w:rPr>
        <w:t xml:space="preserve"> </w:t>
      </w:r>
      <w:r w:rsidRPr="00714306">
        <w:rPr>
          <w:rFonts w:ascii="Times New Roman" w:hAnsi="Times New Roman" w:cs="Times New Roman"/>
        </w:rPr>
        <w:t xml:space="preserve">Теплоснабжение жилой и общественной застройки на территориях и </w:t>
      </w:r>
      <w:r w:rsidR="00123DF8" w:rsidRPr="00714306">
        <w:rPr>
          <w:rFonts w:ascii="Times New Roman" w:hAnsi="Times New Roman" w:cs="Times New Roman"/>
        </w:rPr>
        <w:t>сельских</w:t>
      </w:r>
      <w:r w:rsidRPr="00714306">
        <w:rPr>
          <w:rFonts w:ascii="Times New Roman" w:hAnsi="Times New Roman" w:cs="Times New Roman"/>
        </w:rPr>
        <w:t xml:space="preserve"> поселений следует предусматривать: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централизованное</w:t>
      </w:r>
      <w:proofErr w:type="gramEnd"/>
      <w:r w:rsidRPr="00714306">
        <w:rPr>
          <w:rFonts w:ascii="Times New Roman" w:hAnsi="Times New Roman" w:cs="Times New Roman"/>
        </w:rPr>
        <w:t xml:space="preserve"> - от котельных, крупных и малых тепловых электростанций (ТЭЦ, ТЭС);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децентрализованное</w:t>
      </w:r>
      <w:proofErr w:type="gramEnd"/>
      <w:r w:rsidRPr="00714306">
        <w:rPr>
          <w:rFonts w:ascii="Times New Roman" w:hAnsi="Times New Roman" w:cs="Times New Roman"/>
        </w:rPr>
        <w:t xml:space="preserve"> - от автономных, крышных котельных, квартирных </w:t>
      </w:r>
      <w:proofErr w:type="spellStart"/>
      <w:r w:rsidRPr="00714306">
        <w:rPr>
          <w:rFonts w:ascii="Times New Roman" w:hAnsi="Times New Roman" w:cs="Times New Roman"/>
        </w:rPr>
        <w:t>теплогенераторов</w:t>
      </w:r>
      <w:proofErr w:type="spell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11.5.6.</w:t>
      </w:r>
      <w:r w:rsidRPr="00714306">
        <w:rPr>
          <w:rFonts w:ascii="Times New Roman" w:hAnsi="Times New Roman" w:cs="Times New Roman"/>
          <w:b/>
        </w:rPr>
        <w:t xml:space="preserve"> </w:t>
      </w:r>
      <w:r w:rsidRPr="00714306">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11.5.7.</w:t>
      </w:r>
      <w:r w:rsidRPr="00714306">
        <w:rPr>
          <w:rFonts w:ascii="Times New Roman" w:hAnsi="Times New Roman" w:cs="Times New Roman"/>
          <w:b/>
        </w:rPr>
        <w:t xml:space="preserve"> </w:t>
      </w:r>
      <w:r w:rsidRPr="00714306">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714306">
        <w:rPr>
          <w:rFonts w:ascii="Times New Roman" w:hAnsi="Times New Roman" w:cs="Times New Roman"/>
        </w:rPr>
        <w:t>га</w:t>
      </w:r>
      <w:proofErr w:type="gramEnd"/>
      <w:r w:rsidRPr="00714306">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11.5.8.</w:t>
      </w:r>
      <w:r w:rsidRPr="00714306">
        <w:rPr>
          <w:rFonts w:ascii="Times New Roman" w:hAnsi="Times New Roman" w:cs="Times New Roman"/>
          <w:b/>
        </w:rPr>
        <w:t xml:space="preserve"> </w:t>
      </w:r>
      <w:r w:rsidRPr="00714306">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Принятая к разработке в проекте схема теплоснабжения должна обеспечивать: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нормативный уровень </w:t>
      </w:r>
      <w:proofErr w:type="spellStart"/>
      <w:r w:rsidRPr="00714306">
        <w:rPr>
          <w:rFonts w:ascii="Times New Roman" w:hAnsi="Times New Roman" w:cs="Times New Roman"/>
        </w:rPr>
        <w:t>теплоэнергосбережения</w:t>
      </w:r>
      <w:proofErr w:type="spellEnd"/>
      <w:r w:rsidRPr="00714306">
        <w:rPr>
          <w:rFonts w:ascii="Times New Roman" w:hAnsi="Times New Roman" w:cs="Times New Roman"/>
        </w:rPr>
        <w:t xml:space="preserve">;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нормативный уровень надежности согласно требованиям СНиП 41-02-2003;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 требования экологической безопасности;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безопасность эксплуатации.</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11.5.9.</w:t>
      </w:r>
      <w:r w:rsidRPr="00714306">
        <w:rPr>
          <w:rFonts w:ascii="Times New Roman" w:hAnsi="Times New Roman" w:cs="Times New Roman"/>
          <w:b/>
        </w:rPr>
        <w:t xml:space="preserve"> </w:t>
      </w:r>
      <w:r w:rsidRPr="00714306">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11.5.10.</w:t>
      </w:r>
      <w:r w:rsidRPr="00714306">
        <w:rPr>
          <w:rFonts w:ascii="Times New Roman" w:hAnsi="Times New Roman" w:cs="Times New Roman"/>
          <w:b/>
        </w:rPr>
        <w:t xml:space="preserve"> </w:t>
      </w:r>
      <w:r w:rsidRPr="00714306">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11.5.11.</w:t>
      </w:r>
      <w:r w:rsidRPr="00714306">
        <w:rPr>
          <w:rFonts w:ascii="Times New Roman" w:hAnsi="Times New Roman" w:cs="Times New Roman"/>
          <w:b/>
        </w:rPr>
        <w:t xml:space="preserve"> </w:t>
      </w:r>
      <w:r w:rsidRPr="00714306">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11.5.12.</w:t>
      </w:r>
      <w:r w:rsidRPr="00714306">
        <w:rPr>
          <w:rFonts w:ascii="Times New Roman" w:hAnsi="Times New Roman" w:cs="Times New Roman"/>
          <w:b/>
        </w:rPr>
        <w:t xml:space="preserve"> </w:t>
      </w:r>
      <w:r w:rsidRPr="00714306">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от тепловых электростанций (ТЭС) эквивалентной электрической мощностью 600 мВт и выше:</w:t>
      </w:r>
    </w:p>
    <w:p w:rsidR="00B74705" w:rsidRPr="00714306" w:rsidRDefault="00B74705" w:rsidP="00123DF8">
      <w:pPr>
        <w:pStyle w:val="Default"/>
        <w:ind w:firstLine="993"/>
        <w:rPr>
          <w:rFonts w:ascii="Times New Roman" w:hAnsi="Times New Roman" w:cs="Times New Roman"/>
        </w:rPr>
      </w:pPr>
      <w:r w:rsidRPr="00714306">
        <w:rPr>
          <w:rFonts w:ascii="Times New Roman" w:hAnsi="Times New Roman" w:cs="Times New Roman"/>
        </w:rPr>
        <w:t xml:space="preserve">- работающих на угольном и мазутном топливе - 1000 м; </w:t>
      </w:r>
    </w:p>
    <w:p w:rsidR="00B74705" w:rsidRPr="00714306" w:rsidRDefault="00B74705" w:rsidP="00123DF8">
      <w:pPr>
        <w:pStyle w:val="Default"/>
        <w:ind w:firstLine="993"/>
        <w:rPr>
          <w:rFonts w:ascii="Times New Roman" w:hAnsi="Times New Roman" w:cs="Times New Roman"/>
        </w:rPr>
      </w:pPr>
      <w:r w:rsidRPr="00714306">
        <w:rPr>
          <w:rFonts w:ascii="Times New Roman" w:hAnsi="Times New Roman" w:cs="Times New Roman"/>
        </w:rPr>
        <w:t xml:space="preserve">- работающих на газовом и газо-мазутном топливе - 500 м;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-от ТЭЦ и районных котельных тепловой мощностью 200 Гкал и выше: </w:t>
      </w:r>
    </w:p>
    <w:p w:rsidR="00B74705" w:rsidRPr="00714306" w:rsidRDefault="00B74705" w:rsidP="00123DF8">
      <w:pPr>
        <w:pStyle w:val="Default"/>
        <w:ind w:firstLine="993"/>
        <w:rPr>
          <w:rFonts w:ascii="Times New Roman" w:hAnsi="Times New Roman" w:cs="Times New Roman"/>
        </w:rPr>
      </w:pPr>
      <w:r w:rsidRPr="00714306">
        <w:rPr>
          <w:rFonts w:ascii="Times New Roman" w:hAnsi="Times New Roman" w:cs="Times New Roman"/>
        </w:rPr>
        <w:t xml:space="preserve">- работающих на угольном и мазутном топливе - 500 м; </w:t>
      </w:r>
    </w:p>
    <w:p w:rsidR="00B74705" w:rsidRPr="00714306" w:rsidRDefault="00B74705" w:rsidP="00123DF8">
      <w:pPr>
        <w:pStyle w:val="Default"/>
        <w:ind w:firstLine="993"/>
        <w:rPr>
          <w:rFonts w:ascii="Times New Roman" w:hAnsi="Times New Roman" w:cs="Times New Roman"/>
        </w:rPr>
      </w:pPr>
      <w:r w:rsidRPr="00714306">
        <w:rPr>
          <w:rFonts w:ascii="Times New Roman" w:hAnsi="Times New Roman" w:cs="Times New Roman"/>
        </w:rPr>
        <w:t xml:space="preserve">- работающих на газовом и газо-мазутном топливе - 300 м;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 от </w:t>
      </w:r>
      <w:proofErr w:type="spellStart"/>
      <w:r w:rsidRPr="00714306">
        <w:rPr>
          <w:rFonts w:ascii="Times New Roman" w:hAnsi="Times New Roman" w:cs="Times New Roman"/>
        </w:rPr>
        <w:t>золоотвалов</w:t>
      </w:r>
      <w:proofErr w:type="spellEnd"/>
      <w:r w:rsidRPr="00714306">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714306">
        <w:rPr>
          <w:rFonts w:ascii="Times New Roman" w:hAnsi="Times New Roman" w:cs="Times New Roman"/>
        </w:rPr>
        <w:t>золоотвала</w:t>
      </w:r>
      <w:proofErr w:type="spellEnd"/>
      <w:r w:rsidRPr="00714306">
        <w:rPr>
          <w:rFonts w:ascii="Times New Roman" w:hAnsi="Times New Roman" w:cs="Times New Roman"/>
        </w:rPr>
        <w:t>.</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11.5.13.</w:t>
      </w:r>
      <w:r w:rsidRPr="00714306">
        <w:rPr>
          <w:rFonts w:ascii="Times New Roman" w:hAnsi="Times New Roman" w:cs="Times New Roman"/>
          <w:b/>
        </w:rPr>
        <w:t xml:space="preserve"> </w:t>
      </w:r>
      <w:r w:rsidRPr="00714306">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714306">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11.5.14.</w:t>
      </w:r>
      <w:r w:rsidRPr="00714306">
        <w:rPr>
          <w:rFonts w:ascii="Times New Roman" w:hAnsi="Times New Roman" w:cs="Times New Roman"/>
          <w:b/>
        </w:rPr>
        <w:t xml:space="preserve"> </w:t>
      </w:r>
      <w:r w:rsidRPr="00714306">
        <w:rPr>
          <w:rFonts w:ascii="Times New Roman" w:hAnsi="Times New Roman" w:cs="Times New Roman"/>
        </w:rPr>
        <w:t xml:space="preserve">Отдельно стоящие котельные используются для обслуживания группы зданий.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11.5.15.</w:t>
      </w:r>
      <w:r w:rsidRPr="00714306">
        <w:rPr>
          <w:rFonts w:ascii="Times New Roman" w:hAnsi="Times New Roman" w:cs="Times New Roman"/>
          <w:b/>
        </w:rPr>
        <w:t xml:space="preserve"> </w:t>
      </w:r>
      <w:r w:rsidRPr="00714306">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11.5.16. Не допускается размещение:</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ab/>
        <w:t>- котельных, встроенных в многоквартирные жилые здания;</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714306" w:rsidRDefault="00B74705" w:rsidP="00B74705">
      <w:pPr>
        <w:ind w:firstLine="567"/>
        <w:jc w:val="right"/>
        <w:rPr>
          <w:rFonts w:ascii="Times New Roman" w:hAnsi="Times New Roman" w:cs="Times New Roman"/>
        </w:rPr>
      </w:pPr>
      <w:r w:rsidRPr="00714306">
        <w:rPr>
          <w:rFonts w:ascii="Times New Roman" w:hAnsi="Times New Roman" w:cs="Times New Roman"/>
        </w:rPr>
        <w:t xml:space="preserve">Таблица </w:t>
      </w:r>
      <w:r w:rsidR="00123DF8" w:rsidRPr="00714306">
        <w:rPr>
          <w:rFonts w:ascii="Times New Roman" w:hAnsi="Times New Roman" w:cs="Times New Roman"/>
        </w:rPr>
        <w:t>9</w:t>
      </w:r>
      <w:r w:rsidRPr="00714306">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714306" w:rsidTr="00123DF8">
        <w:trPr>
          <w:trHeight w:val="863"/>
        </w:trPr>
        <w:tc>
          <w:tcPr>
            <w:tcW w:w="2529" w:type="pct"/>
            <w:vMerge w:val="restart"/>
          </w:tcPr>
          <w:p w:rsidR="00B74705" w:rsidRPr="00714306" w:rsidRDefault="00B74705" w:rsidP="00123DF8">
            <w:pPr>
              <w:pStyle w:val="Default"/>
              <w:rPr>
                <w:rFonts w:ascii="Times New Roman" w:hAnsi="Times New Roman" w:cs="Times New Roman"/>
              </w:rPr>
            </w:pPr>
            <w:proofErr w:type="spellStart"/>
            <w:r w:rsidRPr="00714306">
              <w:rPr>
                <w:rFonts w:ascii="Times New Roman" w:hAnsi="Times New Roman" w:cs="Times New Roman"/>
              </w:rPr>
              <w:t>Теплопроизводительность</w:t>
            </w:r>
            <w:proofErr w:type="spellEnd"/>
            <w:r w:rsidRPr="00714306">
              <w:rPr>
                <w:rFonts w:ascii="Times New Roman" w:hAnsi="Times New Roman" w:cs="Times New Roman"/>
              </w:rPr>
              <w:t xml:space="preserve"> котельных, Гкал/</w:t>
            </w:r>
            <w:proofErr w:type="gramStart"/>
            <w:r w:rsidRPr="00714306">
              <w:rPr>
                <w:rFonts w:ascii="Times New Roman" w:hAnsi="Times New Roman" w:cs="Times New Roman"/>
              </w:rPr>
              <w:t>ч</w:t>
            </w:r>
            <w:proofErr w:type="gramEnd"/>
            <w:r w:rsidRPr="00714306">
              <w:rPr>
                <w:rFonts w:ascii="Times New Roman" w:hAnsi="Times New Roman" w:cs="Times New Roman"/>
              </w:rPr>
              <w:t xml:space="preserve"> (МВт) </w:t>
            </w:r>
          </w:p>
        </w:tc>
        <w:tc>
          <w:tcPr>
            <w:tcW w:w="2471" w:type="pct"/>
            <w:gridSpan w:val="2"/>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Размеры земельных участков, </w:t>
            </w:r>
            <w:proofErr w:type="gramStart"/>
            <w:r w:rsidRPr="00714306">
              <w:rPr>
                <w:rFonts w:ascii="Times New Roman" w:hAnsi="Times New Roman" w:cs="Times New Roman"/>
              </w:rPr>
              <w:t>га</w:t>
            </w:r>
            <w:proofErr w:type="gramEnd"/>
            <w:r w:rsidRPr="00714306">
              <w:rPr>
                <w:rFonts w:ascii="Times New Roman" w:hAnsi="Times New Roman" w:cs="Times New Roman"/>
              </w:rPr>
              <w:t xml:space="preserve">, котельных, работающих </w:t>
            </w:r>
          </w:p>
        </w:tc>
      </w:tr>
      <w:tr w:rsidR="00B74705" w:rsidRPr="00714306" w:rsidTr="00123DF8">
        <w:trPr>
          <w:trHeight w:val="489"/>
        </w:trPr>
        <w:tc>
          <w:tcPr>
            <w:tcW w:w="2529" w:type="pct"/>
            <w:vMerge/>
          </w:tcPr>
          <w:p w:rsidR="00B74705" w:rsidRPr="00714306" w:rsidRDefault="00B74705" w:rsidP="00123DF8">
            <w:pPr>
              <w:pStyle w:val="Default"/>
              <w:rPr>
                <w:rFonts w:ascii="Times New Roman" w:hAnsi="Times New Roman" w:cs="Times New Roman"/>
              </w:rPr>
            </w:pPr>
          </w:p>
        </w:tc>
        <w:tc>
          <w:tcPr>
            <w:tcW w:w="1273"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на твердом топливе</w:t>
            </w:r>
          </w:p>
        </w:tc>
        <w:tc>
          <w:tcPr>
            <w:tcW w:w="1198"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на </w:t>
            </w:r>
            <w:proofErr w:type="spellStart"/>
            <w:r w:rsidRPr="00714306">
              <w:rPr>
                <w:rFonts w:ascii="Times New Roman" w:hAnsi="Times New Roman" w:cs="Times New Roman"/>
              </w:rPr>
              <w:t>газомазутном</w:t>
            </w:r>
            <w:proofErr w:type="spellEnd"/>
            <w:r w:rsidRPr="00714306">
              <w:rPr>
                <w:rFonts w:ascii="Times New Roman" w:hAnsi="Times New Roman" w:cs="Times New Roman"/>
              </w:rPr>
              <w:t xml:space="preserve"> топливе</w:t>
            </w:r>
          </w:p>
        </w:tc>
      </w:tr>
      <w:tr w:rsidR="00B74705" w:rsidRPr="00714306" w:rsidTr="00123DF8">
        <w:trPr>
          <w:trHeight w:val="220"/>
        </w:trPr>
        <w:tc>
          <w:tcPr>
            <w:tcW w:w="2529"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до 5 </w:t>
            </w:r>
          </w:p>
        </w:tc>
        <w:tc>
          <w:tcPr>
            <w:tcW w:w="1273"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0,7 </w:t>
            </w:r>
          </w:p>
        </w:tc>
        <w:tc>
          <w:tcPr>
            <w:tcW w:w="1198"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0,7 </w:t>
            </w:r>
          </w:p>
        </w:tc>
      </w:tr>
      <w:tr w:rsidR="00B74705" w:rsidRPr="00714306" w:rsidTr="00123DF8">
        <w:trPr>
          <w:trHeight w:val="220"/>
        </w:trPr>
        <w:tc>
          <w:tcPr>
            <w:tcW w:w="2529"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от 5 до 10 (от 6 до 12) </w:t>
            </w:r>
          </w:p>
        </w:tc>
        <w:tc>
          <w:tcPr>
            <w:tcW w:w="1273"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1,0 </w:t>
            </w:r>
          </w:p>
        </w:tc>
        <w:tc>
          <w:tcPr>
            <w:tcW w:w="1198"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1,0 </w:t>
            </w:r>
          </w:p>
        </w:tc>
      </w:tr>
      <w:tr w:rsidR="00B74705" w:rsidRPr="00714306" w:rsidTr="00123DF8">
        <w:trPr>
          <w:trHeight w:val="220"/>
        </w:trPr>
        <w:tc>
          <w:tcPr>
            <w:tcW w:w="2529"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от 10 до 50 (от 12 до 58) </w:t>
            </w:r>
          </w:p>
        </w:tc>
        <w:tc>
          <w:tcPr>
            <w:tcW w:w="1273"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2,0 </w:t>
            </w:r>
          </w:p>
        </w:tc>
        <w:tc>
          <w:tcPr>
            <w:tcW w:w="1198"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1,5 </w:t>
            </w:r>
          </w:p>
        </w:tc>
      </w:tr>
      <w:tr w:rsidR="00B74705" w:rsidRPr="00714306" w:rsidTr="00123DF8">
        <w:trPr>
          <w:trHeight w:val="220"/>
        </w:trPr>
        <w:tc>
          <w:tcPr>
            <w:tcW w:w="2529"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от 50 до 100 (от 58 до 116) </w:t>
            </w:r>
          </w:p>
        </w:tc>
        <w:tc>
          <w:tcPr>
            <w:tcW w:w="1273"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3,0 </w:t>
            </w:r>
          </w:p>
        </w:tc>
        <w:tc>
          <w:tcPr>
            <w:tcW w:w="1198"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2,5 </w:t>
            </w:r>
          </w:p>
        </w:tc>
      </w:tr>
      <w:tr w:rsidR="00B74705" w:rsidRPr="00714306" w:rsidTr="00123DF8">
        <w:trPr>
          <w:trHeight w:val="220"/>
        </w:trPr>
        <w:tc>
          <w:tcPr>
            <w:tcW w:w="2529"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от 100 до 200 (от 116 до 233) </w:t>
            </w:r>
          </w:p>
        </w:tc>
        <w:tc>
          <w:tcPr>
            <w:tcW w:w="1273"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3,7 </w:t>
            </w:r>
          </w:p>
        </w:tc>
        <w:tc>
          <w:tcPr>
            <w:tcW w:w="1198"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3,0 </w:t>
            </w:r>
          </w:p>
        </w:tc>
      </w:tr>
      <w:tr w:rsidR="00B74705" w:rsidRPr="00714306" w:rsidTr="00123DF8">
        <w:trPr>
          <w:trHeight w:val="220"/>
        </w:trPr>
        <w:tc>
          <w:tcPr>
            <w:tcW w:w="2529"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от 200 до 400 (от 233 до 466) </w:t>
            </w:r>
          </w:p>
        </w:tc>
        <w:tc>
          <w:tcPr>
            <w:tcW w:w="1273"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4,3 </w:t>
            </w:r>
          </w:p>
        </w:tc>
        <w:tc>
          <w:tcPr>
            <w:tcW w:w="1198" w:type="pct"/>
          </w:tcPr>
          <w:p w:rsidR="00B74705" w:rsidRPr="00714306" w:rsidRDefault="00B74705" w:rsidP="00123DF8">
            <w:pPr>
              <w:pStyle w:val="Default"/>
              <w:rPr>
                <w:rFonts w:ascii="Times New Roman" w:hAnsi="Times New Roman" w:cs="Times New Roman"/>
              </w:rPr>
            </w:pPr>
            <w:r w:rsidRPr="00714306">
              <w:rPr>
                <w:rFonts w:ascii="Times New Roman" w:hAnsi="Times New Roman" w:cs="Times New Roman"/>
              </w:rPr>
              <w:t xml:space="preserve">3,5 </w:t>
            </w:r>
          </w:p>
        </w:tc>
      </w:tr>
    </w:tbl>
    <w:p w:rsidR="00B74705" w:rsidRPr="00714306" w:rsidRDefault="00B74705" w:rsidP="00B74705">
      <w:pPr>
        <w:pStyle w:val="Default"/>
        <w:ind w:firstLine="567"/>
        <w:rPr>
          <w:rFonts w:ascii="Times New Roman" w:hAnsi="Times New Roman" w:cs="Times New Roman"/>
          <w:u w:val="single"/>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u w:val="single"/>
        </w:rPr>
        <w:t>Примечания</w:t>
      </w:r>
      <w:r w:rsidRPr="00714306">
        <w:rPr>
          <w:rFonts w:ascii="Times New Roman" w:hAnsi="Times New Roman" w:cs="Times New Roman"/>
        </w:rPr>
        <w:t xml:space="preserve">: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714306">
        <w:rPr>
          <w:rFonts w:ascii="Times New Roman" w:hAnsi="Times New Roman" w:cs="Times New Roman"/>
        </w:rPr>
        <w:t>водоразбором</w:t>
      </w:r>
      <w:proofErr w:type="spellEnd"/>
      <w:r w:rsidRPr="00714306">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 xml:space="preserve">2. Размещение </w:t>
      </w:r>
      <w:proofErr w:type="spellStart"/>
      <w:r w:rsidRPr="00714306">
        <w:rPr>
          <w:rFonts w:ascii="Times New Roman" w:hAnsi="Times New Roman" w:cs="Times New Roman"/>
        </w:rPr>
        <w:t>золошлакоотвалов</w:t>
      </w:r>
      <w:proofErr w:type="spellEnd"/>
      <w:r w:rsidRPr="00714306">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714306">
        <w:rPr>
          <w:rFonts w:ascii="Times New Roman" w:hAnsi="Times New Roman" w:cs="Times New Roman"/>
        </w:rPr>
        <w:t>золошлакоотвалов</w:t>
      </w:r>
      <w:proofErr w:type="spellEnd"/>
      <w:r w:rsidRPr="00714306">
        <w:rPr>
          <w:rFonts w:ascii="Times New Roman" w:hAnsi="Times New Roman" w:cs="Times New Roman"/>
        </w:rPr>
        <w:t xml:space="preserve"> и размеры площадок для них должны соответствовать требованиям СНиП 41-02-2003.</w:t>
      </w:r>
    </w:p>
    <w:p w:rsidR="00123DF8" w:rsidRPr="00714306" w:rsidRDefault="00123DF8" w:rsidP="00B74705">
      <w:pPr>
        <w:ind w:firstLine="567"/>
        <w:rPr>
          <w:rFonts w:ascii="Times New Roman" w:hAnsi="Times New Roman" w:cs="Times New Roman"/>
        </w:rPr>
      </w:pPr>
    </w:p>
    <w:p w:rsidR="00B74705" w:rsidRPr="00714306" w:rsidRDefault="00B74705" w:rsidP="00B74705">
      <w:pPr>
        <w:pStyle w:val="Default"/>
        <w:ind w:firstLine="567"/>
        <w:rPr>
          <w:rFonts w:ascii="Times New Roman" w:hAnsi="Times New Roman" w:cs="Times New Roman"/>
        </w:rPr>
      </w:pPr>
      <w:r w:rsidRPr="00714306">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714306" w:rsidRDefault="00B74705" w:rsidP="00B74705">
      <w:pPr>
        <w:ind w:firstLine="567"/>
        <w:rPr>
          <w:rFonts w:ascii="Times New Roman" w:hAnsi="Times New Roman" w:cs="Times New Roman"/>
        </w:rPr>
      </w:pPr>
      <w:r w:rsidRPr="00714306">
        <w:rPr>
          <w:rFonts w:ascii="Times New Roman" w:hAnsi="Times New Roman" w:cs="Times New Roman"/>
        </w:rPr>
        <w:t>11.5.20. Размещение тепловых сетей производится в соответствии с требованиями раздела 14.10.</w:t>
      </w:r>
    </w:p>
    <w:p w:rsidR="00601251" w:rsidRPr="00714306" w:rsidRDefault="00601251" w:rsidP="00B74705">
      <w:pPr>
        <w:ind w:firstLine="567"/>
        <w:rPr>
          <w:rFonts w:ascii="Times New Roman" w:hAnsi="Times New Roman" w:cs="Times New Roman"/>
        </w:rPr>
      </w:pPr>
    </w:p>
    <w:p w:rsidR="00601251" w:rsidRPr="00714306" w:rsidRDefault="00601251" w:rsidP="00601251">
      <w:pPr>
        <w:ind w:firstLine="567"/>
        <w:rPr>
          <w:rFonts w:ascii="Times New Roman" w:hAnsi="Times New Roman" w:cs="Times New Roman"/>
          <w:b/>
        </w:rPr>
      </w:pPr>
      <w:r w:rsidRPr="00714306">
        <w:rPr>
          <w:rFonts w:ascii="Times New Roman" w:hAnsi="Times New Roman" w:cs="Times New Roman"/>
          <w:b/>
        </w:rPr>
        <w:t>11.6. Водоснабжение</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11.6.10. </w:t>
      </w:r>
      <w:proofErr w:type="gramStart"/>
      <w:r w:rsidRPr="00714306">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714306">
        <w:rPr>
          <w:rFonts w:ascii="Times New Roman" w:hAnsi="Times New Roman" w:cs="Times New Roman"/>
        </w:rPr>
        <w:t>подрусловые</w:t>
      </w:r>
      <w:proofErr w:type="spellEnd"/>
      <w:r w:rsidRPr="00714306">
        <w:rPr>
          <w:rFonts w:ascii="Times New Roman" w:hAnsi="Times New Roman" w:cs="Times New Roman"/>
        </w:rPr>
        <w:t xml:space="preserve"> и другие воды).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хозяйственно-питьевое водопотребление на предприятиях;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тушение пожаров;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хозяйственно-питьевое водоснабжение в случае отключения водозаборных сооружений;</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11.6.13. В сельских поселениях следует: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следует принимать по проекту, но не более: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до 0,8 – 1 га;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свыше 0,8 до 12 - 2 га;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свыше 12 до 32 - 3 га;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свыше 32 до 80 - 4 га;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свыше 80 до 125 - 6 га;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свыше 125 до 250 - 12 га;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свыше 250 до 400 - 18 га;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свыше 400 до 800 - 24 га.</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11.6.23. Водопроводные сооружения должны иметь ограждения.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11.6.24. </w:t>
      </w:r>
      <w:proofErr w:type="gramStart"/>
      <w:r w:rsidRPr="00714306">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обеспечивать забор из </w:t>
      </w:r>
      <w:proofErr w:type="spellStart"/>
      <w:r w:rsidRPr="00714306">
        <w:rPr>
          <w:rFonts w:ascii="Times New Roman" w:hAnsi="Times New Roman" w:cs="Times New Roman"/>
        </w:rPr>
        <w:t>водоисточника</w:t>
      </w:r>
      <w:proofErr w:type="spellEnd"/>
      <w:r w:rsidRPr="00714306">
        <w:rPr>
          <w:rFonts w:ascii="Times New Roman" w:hAnsi="Times New Roman" w:cs="Times New Roman"/>
        </w:rPr>
        <w:t xml:space="preserve"> расчетного расхода воды и подачу его потребителю;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714306">
        <w:rPr>
          <w:rFonts w:ascii="Times New Roman" w:hAnsi="Times New Roman" w:cs="Times New Roman"/>
        </w:rPr>
        <w:t>шугольда</w:t>
      </w:r>
      <w:proofErr w:type="spellEnd"/>
      <w:r w:rsidRPr="00714306">
        <w:rPr>
          <w:rFonts w:ascii="Times New Roman" w:hAnsi="Times New Roman" w:cs="Times New Roman"/>
        </w:rPr>
        <w:t xml:space="preserve"> и др.;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на водоемах </w:t>
      </w:r>
      <w:proofErr w:type="spellStart"/>
      <w:r w:rsidRPr="00714306">
        <w:rPr>
          <w:rFonts w:ascii="Times New Roman" w:hAnsi="Times New Roman" w:cs="Times New Roman"/>
        </w:rPr>
        <w:t>рыбохозяйственного</w:t>
      </w:r>
      <w:proofErr w:type="spellEnd"/>
      <w:r w:rsidRPr="00714306">
        <w:rPr>
          <w:rFonts w:ascii="Times New Roman" w:hAnsi="Times New Roman" w:cs="Times New Roman"/>
        </w:rPr>
        <w:t xml:space="preserve"> значения удовлетворять требованиям органов охраны рыбных запасов.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714306">
        <w:rPr>
          <w:rFonts w:ascii="Times New Roman" w:hAnsi="Times New Roman" w:cs="Times New Roman"/>
        </w:rPr>
        <w:t>шугозасоров</w:t>
      </w:r>
      <w:proofErr w:type="spellEnd"/>
      <w:r w:rsidRPr="00714306">
        <w:rPr>
          <w:rFonts w:ascii="Times New Roman" w:hAnsi="Times New Roman" w:cs="Times New Roman"/>
        </w:rPr>
        <w:t xml:space="preserve"> и заторов.</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за пределами прибойных зон при </w:t>
      </w:r>
      <w:proofErr w:type="spellStart"/>
      <w:r w:rsidRPr="00714306">
        <w:rPr>
          <w:rFonts w:ascii="Times New Roman" w:hAnsi="Times New Roman" w:cs="Times New Roman"/>
        </w:rPr>
        <w:t>наинизших</w:t>
      </w:r>
      <w:proofErr w:type="spellEnd"/>
      <w:r w:rsidRPr="00714306">
        <w:rPr>
          <w:rFonts w:ascii="Times New Roman" w:hAnsi="Times New Roman" w:cs="Times New Roman"/>
        </w:rPr>
        <w:t xml:space="preserve"> уровнях воды;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в местах, укрытых от волнения;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за пределами сосредоточенных течений, выходящих из прибойных зон.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11.6.35. </w:t>
      </w:r>
      <w:proofErr w:type="gramStart"/>
      <w:r w:rsidRPr="00714306">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11.6.39. Минимальный свободный напор </w:t>
      </w:r>
      <w:proofErr w:type="gramStart"/>
      <w:r w:rsidRPr="00714306">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714306">
        <w:rPr>
          <w:rFonts w:ascii="Times New Roman" w:hAnsi="Times New Roman" w:cs="Times New Roman"/>
        </w:rPr>
        <w:t xml:space="preserve"> земли должен быть не менее 10 м водяного столба.</w:t>
      </w:r>
    </w:p>
    <w:p w:rsidR="00601251" w:rsidRPr="00714306" w:rsidRDefault="00601251" w:rsidP="00601251">
      <w:pPr>
        <w:pStyle w:val="a4"/>
        <w:ind w:firstLine="567"/>
      </w:pPr>
      <w:r w:rsidRPr="00714306">
        <w:t>11.6.40. Место расположения водозаборных сооружений нецентрализованного водоснабжения:</w:t>
      </w:r>
    </w:p>
    <w:p w:rsidR="00601251" w:rsidRPr="00714306" w:rsidRDefault="00601251" w:rsidP="00601251">
      <w:pPr>
        <w:pStyle w:val="a4"/>
        <w:ind w:firstLine="567"/>
        <w:jc w:val="right"/>
      </w:pPr>
      <w:r w:rsidRPr="00714306">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714306" w:rsidTr="00601251">
        <w:tc>
          <w:tcPr>
            <w:tcW w:w="5925" w:type="dxa"/>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Расстояние до водозаборных сооружений (не менее)</w:t>
            </w:r>
          </w:p>
        </w:tc>
      </w:tr>
      <w:tr w:rsidR="00601251" w:rsidRPr="00714306" w:rsidTr="00601251">
        <w:tc>
          <w:tcPr>
            <w:tcW w:w="5925" w:type="dxa"/>
            <w:tcBorders>
              <w:top w:val="single" w:sz="4" w:space="0" w:color="000000"/>
              <w:left w:val="single" w:sz="4" w:space="0" w:color="000000"/>
              <w:bottom w:val="single" w:sz="4" w:space="0" w:color="000000"/>
            </w:tcBorders>
          </w:tcPr>
          <w:p w:rsidR="00601251" w:rsidRPr="00714306" w:rsidRDefault="00601251" w:rsidP="00601251">
            <w:pPr>
              <w:snapToGrid w:val="0"/>
              <w:jc w:val="both"/>
              <w:rPr>
                <w:rFonts w:ascii="Times New Roman" w:hAnsi="Times New Roman" w:cs="Times New Roman"/>
              </w:rPr>
            </w:pPr>
            <w:r w:rsidRPr="00714306">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50</w:t>
            </w:r>
          </w:p>
        </w:tc>
      </w:tr>
      <w:tr w:rsidR="00601251" w:rsidRPr="00714306" w:rsidTr="00601251">
        <w:tc>
          <w:tcPr>
            <w:tcW w:w="5925" w:type="dxa"/>
            <w:tcBorders>
              <w:top w:val="single" w:sz="4" w:space="0" w:color="000000"/>
              <w:left w:val="single" w:sz="4" w:space="0" w:color="000000"/>
              <w:bottom w:val="single" w:sz="4" w:space="0" w:color="000000"/>
            </w:tcBorders>
          </w:tcPr>
          <w:p w:rsidR="00601251" w:rsidRPr="00714306" w:rsidRDefault="00601251" w:rsidP="00601251">
            <w:pPr>
              <w:snapToGrid w:val="0"/>
              <w:jc w:val="both"/>
              <w:rPr>
                <w:rFonts w:ascii="Times New Roman" w:hAnsi="Times New Roman" w:cs="Times New Roman"/>
              </w:rPr>
            </w:pPr>
            <w:r w:rsidRPr="00714306">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30</w:t>
            </w:r>
          </w:p>
        </w:tc>
      </w:tr>
    </w:tbl>
    <w:p w:rsidR="00601251" w:rsidRPr="00714306" w:rsidRDefault="00601251" w:rsidP="00601251">
      <w:pPr>
        <w:pStyle w:val="a7"/>
        <w:ind w:firstLine="708"/>
        <w:rPr>
          <w:b w:val="0"/>
          <w:sz w:val="24"/>
          <w:szCs w:val="24"/>
        </w:rPr>
      </w:pPr>
      <w:r w:rsidRPr="00714306">
        <w:rPr>
          <w:b w:val="0"/>
          <w:sz w:val="24"/>
          <w:szCs w:val="24"/>
        </w:rPr>
        <w:t>Примечания:</w:t>
      </w:r>
    </w:p>
    <w:p w:rsidR="00601251" w:rsidRPr="00714306" w:rsidRDefault="00601251" w:rsidP="00601251">
      <w:pPr>
        <w:pStyle w:val="a4"/>
        <w:ind w:firstLine="708"/>
      </w:pPr>
      <w:r w:rsidRPr="00714306">
        <w:t>1.  водозаборные сооружения следует размещать выше по потоку поверхностных и грунтовых вод;</w:t>
      </w:r>
    </w:p>
    <w:p w:rsidR="00601251" w:rsidRPr="00714306" w:rsidRDefault="00601251" w:rsidP="00601251">
      <w:pPr>
        <w:pStyle w:val="a4"/>
        <w:ind w:firstLine="708"/>
      </w:pPr>
      <w:r w:rsidRPr="00714306">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714306" w:rsidRDefault="00601251" w:rsidP="00601251">
      <w:pPr>
        <w:pStyle w:val="a4"/>
        <w:ind w:firstLine="708"/>
      </w:pPr>
    </w:p>
    <w:p w:rsidR="00601251" w:rsidRPr="00714306" w:rsidRDefault="00601251" w:rsidP="00601251">
      <w:pPr>
        <w:ind w:firstLine="567"/>
        <w:rPr>
          <w:rFonts w:ascii="Times New Roman" w:hAnsi="Times New Roman" w:cs="Times New Roman"/>
          <w:b/>
        </w:rPr>
      </w:pPr>
      <w:r w:rsidRPr="00714306">
        <w:rPr>
          <w:rFonts w:ascii="Times New Roman" w:hAnsi="Times New Roman" w:cs="Times New Roman"/>
          <w:b/>
        </w:rPr>
        <w:t>11.7. Канализация.</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11.7.3. Проекты канализации </w:t>
      </w:r>
      <w:r w:rsidR="00E0620A" w:rsidRPr="00714306">
        <w:rPr>
          <w:rFonts w:ascii="Times New Roman" w:hAnsi="Times New Roman" w:cs="Times New Roman"/>
        </w:rPr>
        <w:t>сельских</w:t>
      </w:r>
      <w:r w:rsidRPr="00714306">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714306">
        <w:rPr>
          <w:rFonts w:ascii="Times New Roman" w:hAnsi="Times New Roman" w:cs="Times New Roman"/>
        </w:rPr>
        <w:t>равным</w:t>
      </w:r>
      <w:proofErr w:type="gramEnd"/>
      <w:r w:rsidRPr="00714306">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11.7.6. Удельное водоотведение в </w:t>
      </w:r>
      <w:proofErr w:type="spellStart"/>
      <w:r w:rsidRPr="00714306">
        <w:rPr>
          <w:rFonts w:ascii="Times New Roman" w:hAnsi="Times New Roman" w:cs="Times New Roman"/>
        </w:rPr>
        <w:t>неканализованных</w:t>
      </w:r>
      <w:proofErr w:type="spellEnd"/>
      <w:r w:rsidRPr="00714306">
        <w:rPr>
          <w:rFonts w:ascii="Times New Roman" w:hAnsi="Times New Roman" w:cs="Times New Roman"/>
        </w:rPr>
        <w:t xml:space="preserve"> районах следует принимать в объеме 25 л/</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на одного жителя.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11.7.8</w:t>
      </w:r>
      <w:r w:rsidR="00E0620A" w:rsidRPr="00714306">
        <w:rPr>
          <w:rFonts w:ascii="Times New Roman" w:hAnsi="Times New Roman" w:cs="Times New Roman"/>
        </w:rPr>
        <w:t>. Размещение систем канализации</w:t>
      </w:r>
      <w:r w:rsidRPr="00714306">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11.7.9. </w:t>
      </w:r>
      <w:proofErr w:type="spellStart"/>
      <w:r w:rsidRPr="00714306">
        <w:rPr>
          <w:rFonts w:ascii="Times New Roman" w:hAnsi="Times New Roman" w:cs="Times New Roman"/>
        </w:rPr>
        <w:t>Канализование</w:t>
      </w:r>
      <w:proofErr w:type="spellEnd"/>
      <w:r w:rsidRPr="00714306">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714306">
        <w:rPr>
          <w:rFonts w:ascii="Times New Roman" w:hAnsi="Times New Roman" w:cs="Times New Roman"/>
        </w:rPr>
        <w:t>полураздельной</w:t>
      </w:r>
      <w:proofErr w:type="spellEnd"/>
      <w:r w:rsidRPr="00714306">
        <w:rPr>
          <w:rFonts w:ascii="Times New Roman" w:hAnsi="Times New Roman" w:cs="Times New Roman"/>
        </w:rPr>
        <w:t xml:space="preserve">, а также комбинированной.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11.7.13. Централизованные схемы канализации следует проектировать </w:t>
      </w:r>
      <w:proofErr w:type="gramStart"/>
      <w:r w:rsidRPr="00714306">
        <w:rPr>
          <w:rFonts w:ascii="Times New Roman" w:hAnsi="Times New Roman" w:cs="Times New Roman"/>
        </w:rPr>
        <w:t>объединенными</w:t>
      </w:r>
      <w:proofErr w:type="gramEnd"/>
      <w:r w:rsidRPr="00714306">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11.7.15. Децентрализованные схемы канализации допускается предусматривать: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714306" w:rsidRDefault="00601251" w:rsidP="00601251">
      <w:pPr>
        <w:pStyle w:val="Default"/>
        <w:ind w:firstLine="567"/>
        <w:rPr>
          <w:rFonts w:ascii="Times New Roman" w:hAnsi="Times New Roman" w:cs="Times New Roman"/>
        </w:rPr>
      </w:pPr>
      <w:proofErr w:type="gramStart"/>
      <w:r w:rsidRPr="00714306">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714306">
        <w:rPr>
          <w:rFonts w:ascii="Times New Roman" w:hAnsi="Times New Roman" w:cs="Times New Roman"/>
        </w:rPr>
        <w:t>канализования</w:t>
      </w:r>
      <w:proofErr w:type="spellEnd"/>
      <w:r w:rsidRPr="00714306">
        <w:rPr>
          <w:rFonts w:ascii="Times New Roman" w:hAnsi="Times New Roman" w:cs="Times New Roman"/>
        </w:rPr>
        <w:t xml:space="preserve"> на расстоянии не менее 500 м;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при необходимости </w:t>
      </w:r>
      <w:proofErr w:type="spellStart"/>
      <w:r w:rsidRPr="00714306">
        <w:rPr>
          <w:rFonts w:ascii="Times New Roman" w:hAnsi="Times New Roman" w:cs="Times New Roman"/>
        </w:rPr>
        <w:t>канализования</w:t>
      </w:r>
      <w:proofErr w:type="spellEnd"/>
      <w:r w:rsidRPr="00714306">
        <w:rPr>
          <w:rFonts w:ascii="Times New Roman" w:hAnsi="Times New Roman" w:cs="Times New Roman"/>
        </w:rPr>
        <w:t xml:space="preserve"> групп или отдельных зданий</w:t>
      </w:r>
      <w:proofErr w:type="gramStart"/>
      <w:r w:rsidRPr="00714306">
        <w:rPr>
          <w:rFonts w:ascii="Times New Roman" w:hAnsi="Times New Roman" w:cs="Times New Roman"/>
        </w:rPr>
        <w:t>;.</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11.7.16. </w:t>
      </w:r>
      <w:proofErr w:type="spellStart"/>
      <w:r w:rsidRPr="00714306">
        <w:rPr>
          <w:rFonts w:ascii="Times New Roman" w:hAnsi="Times New Roman" w:cs="Times New Roman"/>
        </w:rPr>
        <w:t>Канализование</w:t>
      </w:r>
      <w:proofErr w:type="spellEnd"/>
      <w:r w:rsidRPr="00714306">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714306">
        <w:rPr>
          <w:rFonts w:ascii="Times New Roman" w:hAnsi="Times New Roman" w:cs="Times New Roman"/>
        </w:rPr>
        <w:t>водообеспечения</w:t>
      </w:r>
      <w:proofErr w:type="spellEnd"/>
      <w:r w:rsidRPr="00714306">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- 0,008 - для труб диаметром 150 мм;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- 0,007 - для труб диаметром 200 мм.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- 0,007 - для труб диаметром 150 мм;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- 0,005 - для труб диаметром 200 мм.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Уклон присоединения от дождеприемников следует принимать 0,02.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При пересечении оврагов допускается предусматривать дюкеры в одну линию.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11.7.21. Прием сточных вод от </w:t>
      </w:r>
      <w:proofErr w:type="spellStart"/>
      <w:r w:rsidRPr="00714306">
        <w:rPr>
          <w:rFonts w:ascii="Times New Roman" w:hAnsi="Times New Roman" w:cs="Times New Roman"/>
        </w:rPr>
        <w:t>неканализованных</w:t>
      </w:r>
      <w:proofErr w:type="spellEnd"/>
      <w:r w:rsidRPr="00714306">
        <w:rPr>
          <w:rFonts w:ascii="Times New Roman" w:hAnsi="Times New Roman" w:cs="Times New Roman"/>
        </w:rPr>
        <w:t xml:space="preserve"> районов следует осуществлять через сливные станции.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11.7.22. Для отдельно стоящих </w:t>
      </w:r>
      <w:proofErr w:type="spellStart"/>
      <w:r w:rsidRPr="00714306">
        <w:rPr>
          <w:rFonts w:ascii="Times New Roman" w:hAnsi="Times New Roman" w:cs="Times New Roman"/>
        </w:rPr>
        <w:t>неканализованных</w:t>
      </w:r>
      <w:proofErr w:type="spellEnd"/>
      <w:r w:rsidRPr="00714306">
        <w:rPr>
          <w:rFonts w:ascii="Times New Roman" w:hAnsi="Times New Roman" w:cs="Times New Roman"/>
        </w:rPr>
        <w:t xml:space="preserve"> зданий при расходе сточных вод до 1 куб. м/</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11.7.26. Площадку очистных сооружений сточных вод следует располагать </w:t>
      </w:r>
      <w:proofErr w:type="gramStart"/>
      <w:r w:rsidRPr="00714306">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714306">
        <w:rPr>
          <w:rFonts w:ascii="Times New Roman" w:hAnsi="Times New Roman" w:cs="Times New Roman"/>
        </w:rPr>
        <w:t xml:space="preserve"> застройке и населенного пункта ниже по течению водотока.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714306">
        <w:rPr>
          <w:rFonts w:ascii="Times New Roman" w:hAnsi="Times New Roman" w:cs="Times New Roman"/>
        </w:rPr>
        <w:t>более указанных</w:t>
      </w:r>
      <w:proofErr w:type="gramEnd"/>
      <w:r w:rsidRPr="00714306">
        <w:rPr>
          <w:rFonts w:ascii="Times New Roman" w:hAnsi="Times New Roman" w:cs="Times New Roman"/>
        </w:rPr>
        <w:t xml:space="preserve"> в таблице </w:t>
      </w:r>
      <w:r w:rsidR="00E0620A" w:rsidRPr="00714306">
        <w:rPr>
          <w:rFonts w:ascii="Times New Roman" w:hAnsi="Times New Roman" w:cs="Times New Roman"/>
        </w:rPr>
        <w:t>9</w:t>
      </w:r>
      <w:r w:rsidRPr="00714306">
        <w:rPr>
          <w:rFonts w:ascii="Times New Roman" w:hAnsi="Times New Roman" w:cs="Times New Roman"/>
        </w:rPr>
        <w:t xml:space="preserve">6. </w:t>
      </w:r>
    </w:p>
    <w:p w:rsidR="00601251" w:rsidRPr="00714306" w:rsidRDefault="00601251" w:rsidP="00E0620A">
      <w:pPr>
        <w:pStyle w:val="Default"/>
        <w:ind w:firstLine="567"/>
        <w:jc w:val="right"/>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9</w:t>
      </w:r>
      <w:r w:rsidRPr="00714306">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714306" w:rsidTr="00601251">
        <w:trPr>
          <w:trHeight w:val="1000"/>
        </w:trPr>
        <w:tc>
          <w:tcPr>
            <w:tcW w:w="1528" w:type="pct"/>
            <w:vMerge w:val="restar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Производительность очистных сооружений канализации, тыс. куб. м/</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w:t>
            </w:r>
          </w:p>
        </w:tc>
        <w:tc>
          <w:tcPr>
            <w:tcW w:w="3472" w:type="pct"/>
            <w:gridSpan w:val="3"/>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Размеры земельных участков, </w:t>
            </w:r>
            <w:proofErr w:type="gramStart"/>
            <w:r w:rsidRPr="00714306">
              <w:rPr>
                <w:rFonts w:ascii="Times New Roman" w:hAnsi="Times New Roman" w:cs="Times New Roman"/>
              </w:rPr>
              <w:t>га</w:t>
            </w:r>
            <w:proofErr w:type="gramEnd"/>
            <w:r w:rsidRPr="00714306">
              <w:rPr>
                <w:rFonts w:ascii="Times New Roman" w:hAnsi="Times New Roman" w:cs="Times New Roman"/>
              </w:rPr>
              <w:t xml:space="preserve"> </w:t>
            </w:r>
          </w:p>
        </w:tc>
      </w:tr>
      <w:tr w:rsidR="00601251" w:rsidRPr="00714306" w:rsidTr="00601251">
        <w:trPr>
          <w:trHeight w:val="758"/>
        </w:trPr>
        <w:tc>
          <w:tcPr>
            <w:tcW w:w="1528" w:type="pct"/>
            <w:vMerge/>
            <w:tcBorders>
              <w:bottom w:val="single" w:sz="4" w:space="0" w:color="auto"/>
            </w:tcBorders>
          </w:tcPr>
          <w:p w:rsidR="00601251" w:rsidRPr="00714306"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очистных сооружений</w:t>
            </w:r>
          </w:p>
        </w:tc>
        <w:tc>
          <w:tcPr>
            <w:tcW w:w="865" w:type="pct"/>
            <w:tcBorders>
              <w:bottom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иловых площадок </w:t>
            </w:r>
          </w:p>
        </w:tc>
        <w:tc>
          <w:tcPr>
            <w:tcW w:w="1668" w:type="pct"/>
            <w:tcBorders>
              <w:bottom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биологических прудов глубокой очистки сточных вод </w:t>
            </w:r>
          </w:p>
        </w:tc>
      </w:tr>
      <w:tr w:rsidR="00601251" w:rsidRPr="00714306"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 </w:t>
            </w:r>
          </w:p>
        </w:tc>
      </w:tr>
      <w:tr w:rsidR="00601251" w:rsidRPr="00714306"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 </w:t>
            </w:r>
          </w:p>
        </w:tc>
      </w:tr>
      <w:tr w:rsidR="00601251" w:rsidRPr="00714306"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6 </w:t>
            </w:r>
          </w:p>
        </w:tc>
      </w:tr>
      <w:tr w:rsidR="00601251" w:rsidRPr="00714306"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 </w:t>
            </w:r>
          </w:p>
        </w:tc>
      </w:tr>
      <w:tr w:rsidR="00601251" w:rsidRPr="00714306"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 </w:t>
            </w:r>
          </w:p>
        </w:tc>
      </w:tr>
      <w:tr w:rsidR="00601251" w:rsidRPr="00714306"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 </w:t>
            </w:r>
          </w:p>
        </w:tc>
      </w:tr>
    </w:tbl>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Примечание: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714306">
        <w:rPr>
          <w:rFonts w:ascii="Times New Roman" w:hAnsi="Times New Roman" w:cs="Times New Roman"/>
        </w:rPr>
        <w:t>сут</w:t>
      </w:r>
      <w:proofErr w:type="spellEnd"/>
      <w:r w:rsidRPr="00714306">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E0620A" w:rsidRPr="00714306" w:rsidRDefault="00E0620A" w:rsidP="00601251">
      <w:pPr>
        <w:ind w:firstLine="567"/>
        <w:rPr>
          <w:rFonts w:ascii="Times New Roman" w:hAnsi="Times New Roman" w:cs="Times New Roman"/>
        </w:rPr>
      </w:pP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714306">
        <w:rPr>
          <w:rFonts w:ascii="Times New Roman" w:hAnsi="Times New Roman" w:cs="Times New Roman"/>
        </w:rPr>
        <w:t>9</w:t>
      </w:r>
      <w:r w:rsidRPr="00714306">
        <w:rPr>
          <w:rFonts w:ascii="Times New Roman" w:hAnsi="Times New Roman" w:cs="Times New Roman"/>
        </w:rPr>
        <w:t>7.</w:t>
      </w:r>
    </w:p>
    <w:p w:rsidR="00601251" w:rsidRPr="00714306" w:rsidRDefault="00601251" w:rsidP="00E0620A">
      <w:pPr>
        <w:pStyle w:val="Default"/>
        <w:jc w:val="right"/>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9</w:t>
      </w:r>
      <w:r w:rsidRPr="00714306">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714306" w:rsidTr="00601251">
        <w:trPr>
          <w:trHeight w:val="489"/>
        </w:trPr>
        <w:tc>
          <w:tcPr>
            <w:tcW w:w="1199" w:type="pct"/>
            <w:vMerge w:val="restar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Сооружения для очистки сточных вод </w:t>
            </w:r>
          </w:p>
        </w:tc>
        <w:tc>
          <w:tcPr>
            <w:tcW w:w="3801" w:type="pct"/>
            <w:gridSpan w:val="4"/>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Расстояние (м) при расчетной производительности очистных сооружений (тыс. куб. м/</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w:t>
            </w:r>
          </w:p>
        </w:tc>
      </w:tr>
      <w:tr w:rsidR="00601251" w:rsidRPr="00714306" w:rsidTr="00601251">
        <w:trPr>
          <w:trHeight w:val="489"/>
        </w:trPr>
        <w:tc>
          <w:tcPr>
            <w:tcW w:w="1199" w:type="pct"/>
            <w:vMerge/>
          </w:tcPr>
          <w:p w:rsidR="00601251" w:rsidRPr="00714306" w:rsidRDefault="00601251" w:rsidP="00601251">
            <w:pPr>
              <w:pStyle w:val="Default"/>
              <w:tabs>
                <w:tab w:val="left" w:pos="1140"/>
              </w:tabs>
              <w:rPr>
                <w:rFonts w:ascii="Times New Roman" w:hAnsi="Times New Roman" w:cs="Times New Roman"/>
              </w:rPr>
            </w:pP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до 0,2 </w:t>
            </w:r>
            <w:r w:rsidRPr="00714306">
              <w:rPr>
                <w:rFonts w:ascii="Times New Roman" w:hAnsi="Times New Roman" w:cs="Times New Roman"/>
              </w:rPr>
              <w:tab/>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более 0,2 до 5,0 </w:t>
            </w:r>
          </w:p>
        </w:tc>
        <w:tc>
          <w:tcPr>
            <w:tcW w:w="984"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более 5,0 до 50,0 </w:t>
            </w:r>
          </w:p>
        </w:tc>
        <w:tc>
          <w:tcPr>
            <w:tcW w:w="923"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более 50,0 до 280 </w:t>
            </w:r>
          </w:p>
        </w:tc>
      </w:tr>
      <w:tr w:rsidR="00601251" w:rsidRPr="00714306" w:rsidTr="00601251">
        <w:trPr>
          <w:trHeight w:val="1024"/>
        </w:trPr>
        <w:tc>
          <w:tcPr>
            <w:tcW w:w="1199"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Насосные станции и аварийно-регулирующие резервуары, </w:t>
            </w:r>
            <w:r w:rsidRPr="00714306">
              <w:rPr>
                <w:rFonts w:ascii="Times New Roman" w:hAnsi="Times New Roman" w:cs="Times New Roman"/>
              </w:rPr>
              <w:lastRenderedPageBreak/>
              <w:t xml:space="preserve">локальные очистные сооружения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lastRenderedPageBreak/>
              <w:t xml:space="preserve">15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 </w:t>
            </w:r>
          </w:p>
        </w:tc>
        <w:tc>
          <w:tcPr>
            <w:tcW w:w="984"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 </w:t>
            </w:r>
          </w:p>
        </w:tc>
        <w:tc>
          <w:tcPr>
            <w:tcW w:w="923"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 </w:t>
            </w:r>
          </w:p>
        </w:tc>
      </w:tr>
      <w:tr w:rsidR="00601251" w:rsidRPr="00714306" w:rsidTr="00601251">
        <w:trPr>
          <w:trHeight w:val="1564"/>
        </w:trPr>
        <w:tc>
          <w:tcPr>
            <w:tcW w:w="1199"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714306">
              <w:rPr>
                <w:rFonts w:ascii="Times New Roman" w:hAnsi="Times New Roman" w:cs="Times New Roman"/>
              </w:rPr>
              <w:t>сброженных</w:t>
            </w:r>
            <w:proofErr w:type="spellEnd"/>
            <w:r w:rsidRPr="00714306">
              <w:rPr>
                <w:rFonts w:ascii="Times New Roman" w:hAnsi="Times New Roman" w:cs="Times New Roman"/>
              </w:rPr>
              <w:t xml:space="preserve"> осадков, а также иловые площадки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150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200 </w:t>
            </w:r>
          </w:p>
        </w:tc>
        <w:tc>
          <w:tcPr>
            <w:tcW w:w="984"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400 </w:t>
            </w:r>
          </w:p>
        </w:tc>
        <w:tc>
          <w:tcPr>
            <w:tcW w:w="923"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500 </w:t>
            </w:r>
          </w:p>
        </w:tc>
      </w:tr>
      <w:tr w:rsidR="00601251" w:rsidRPr="00714306" w:rsidTr="00601251">
        <w:trPr>
          <w:trHeight w:val="1562"/>
        </w:trPr>
        <w:tc>
          <w:tcPr>
            <w:tcW w:w="1199"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100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150 </w:t>
            </w:r>
          </w:p>
        </w:tc>
        <w:tc>
          <w:tcPr>
            <w:tcW w:w="984"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300 </w:t>
            </w:r>
          </w:p>
        </w:tc>
        <w:tc>
          <w:tcPr>
            <w:tcW w:w="923"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400 </w:t>
            </w:r>
          </w:p>
        </w:tc>
      </w:tr>
      <w:tr w:rsidR="00601251" w:rsidRPr="00714306" w:rsidTr="00601251">
        <w:trPr>
          <w:trHeight w:val="220"/>
        </w:trPr>
        <w:tc>
          <w:tcPr>
            <w:tcW w:w="5000" w:type="pct"/>
            <w:gridSpan w:val="5"/>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Поля: </w:t>
            </w:r>
          </w:p>
        </w:tc>
      </w:tr>
      <w:tr w:rsidR="00601251" w:rsidRPr="00714306" w:rsidTr="00601251">
        <w:trPr>
          <w:trHeight w:val="220"/>
        </w:trPr>
        <w:tc>
          <w:tcPr>
            <w:tcW w:w="1199"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фильтрации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200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300 </w:t>
            </w:r>
          </w:p>
        </w:tc>
        <w:tc>
          <w:tcPr>
            <w:tcW w:w="984"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500 </w:t>
            </w:r>
          </w:p>
        </w:tc>
        <w:tc>
          <w:tcPr>
            <w:tcW w:w="923"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1000 </w:t>
            </w:r>
          </w:p>
        </w:tc>
      </w:tr>
      <w:tr w:rsidR="00601251" w:rsidRPr="00714306" w:rsidTr="00601251">
        <w:trPr>
          <w:trHeight w:val="220"/>
        </w:trPr>
        <w:tc>
          <w:tcPr>
            <w:tcW w:w="1199"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орошения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150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200 </w:t>
            </w:r>
          </w:p>
        </w:tc>
        <w:tc>
          <w:tcPr>
            <w:tcW w:w="984"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400 </w:t>
            </w:r>
          </w:p>
        </w:tc>
        <w:tc>
          <w:tcPr>
            <w:tcW w:w="923"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1000 </w:t>
            </w:r>
          </w:p>
        </w:tc>
      </w:tr>
      <w:tr w:rsidR="00601251" w:rsidRPr="00714306" w:rsidTr="00601251">
        <w:trPr>
          <w:trHeight w:val="220"/>
        </w:trPr>
        <w:tc>
          <w:tcPr>
            <w:tcW w:w="1199"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Биологические пруды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200 </w:t>
            </w:r>
          </w:p>
        </w:tc>
        <w:tc>
          <w:tcPr>
            <w:tcW w:w="94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200 </w:t>
            </w:r>
          </w:p>
        </w:tc>
        <w:tc>
          <w:tcPr>
            <w:tcW w:w="984"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300 </w:t>
            </w:r>
          </w:p>
        </w:tc>
        <w:tc>
          <w:tcPr>
            <w:tcW w:w="923"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300 </w:t>
            </w:r>
          </w:p>
        </w:tc>
      </w:tr>
    </w:tbl>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Примечания: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2. При отсутствии иловых площадок на территории очистных сооружений производительностью свыше 0,2 тыс</w:t>
      </w:r>
      <w:proofErr w:type="gramStart"/>
      <w:r w:rsidRPr="00714306">
        <w:rPr>
          <w:rFonts w:ascii="Times New Roman" w:hAnsi="Times New Roman" w:cs="Times New Roman"/>
        </w:rPr>
        <w:t>.м</w:t>
      </w:r>
      <w:proofErr w:type="gramEnd"/>
      <w:r w:rsidRPr="00714306">
        <w:rPr>
          <w:rFonts w:ascii="Times New Roman" w:hAnsi="Times New Roman" w:cs="Times New Roman"/>
        </w:rPr>
        <w:t>3/</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размер зоны следует сокращать на 30%</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714306">
        <w:rPr>
          <w:rFonts w:ascii="Times New Roman" w:hAnsi="Times New Roman" w:cs="Times New Roman"/>
        </w:rPr>
        <w:t>сут</w:t>
      </w:r>
      <w:proofErr w:type="spellEnd"/>
      <w:r w:rsidRPr="00714306">
        <w:rPr>
          <w:rFonts w:ascii="Times New Roman" w:hAnsi="Times New Roman" w:cs="Times New Roman"/>
        </w:rPr>
        <w:t xml:space="preserve"> – 50 м.</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714306" w:rsidRDefault="00601251" w:rsidP="00601251">
      <w:pPr>
        <w:ind w:firstLine="567"/>
        <w:rPr>
          <w:rFonts w:ascii="Times New Roman" w:hAnsi="Times New Roman" w:cs="Times New Roman"/>
        </w:rPr>
      </w:pP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11.7.30. </w:t>
      </w:r>
      <w:proofErr w:type="gramStart"/>
      <w:r w:rsidRPr="00714306">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11.7.31. Кроме того, устанавливаются санитарно-защитные зоны:</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от сливных станций – 300 м;</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lastRenderedPageBreak/>
        <w:t xml:space="preserve">- от </w:t>
      </w:r>
      <w:proofErr w:type="spellStart"/>
      <w:r w:rsidRPr="00714306">
        <w:rPr>
          <w:rFonts w:ascii="Times New Roman" w:hAnsi="Times New Roman" w:cs="Times New Roman"/>
        </w:rPr>
        <w:t>шламонакопителей</w:t>
      </w:r>
      <w:proofErr w:type="spellEnd"/>
      <w:r w:rsidRPr="00714306">
        <w:rPr>
          <w:rFonts w:ascii="Times New Roman" w:hAnsi="Times New Roman" w:cs="Times New Roman"/>
        </w:rPr>
        <w:t xml:space="preserve"> – в зависимости от состава и свой</w:t>
      </w:r>
      <w:proofErr w:type="gramStart"/>
      <w:r w:rsidRPr="00714306">
        <w:rPr>
          <w:rFonts w:ascii="Times New Roman" w:hAnsi="Times New Roman" w:cs="Times New Roman"/>
        </w:rPr>
        <w:t>ств шл</w:t>
      </w:r>
      <w:proofErr w:type="gramEnd"/>
      <w:r w:rsidRPr="00714306">
        <w:rPr>
          <w:rFonts w:ascii="Times New Roman" w:hAnsi="Times New Roman" w:cs="Times New Roman"/>
        </w:rPr>
        <w:t>ама по согласованию с органами санитарно-эпидемиологического надзора;</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 от снеготаялок и </w:t>
      </w:r>
      <w:proofErr w:type="spellStart"/>
      <w:r w:rsidRPr="00714306">
        <w:rPr>
          <w:rFonts w:ascii="Times New Roman" w:hAnsi="Times New Roman" w:cs="Times New Roman"/>
        </w:rPr>
        <w:t>снегосплавных</w:t>
      </w:r>
      <w:proofErr w:type="spellEnd"/>
      <w:r w:rsidRPr="00714306">
        <w:rPr>
          <w:rFonts w:ascii="Times New Roman" w:hAnsi="Times New Roman" w:cs="Times New Roman"/>
        </w:rPr>
        <w:t xml:space="preserve"> пунктов до жилой территории не менее 100 м.</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714306">
        <w:rPr>
          <w:rFonts w:ascii="Times New Roman" w:hAnsi="Times New Roman" w:cs="Times New Roman"/>
        </w:rPr>
        <w:t>неутилизируемых</w:t>
      </w:r>
      <w:proofErr w:type="spellEnd"/>
      <w:r w:rsidRPr="00714306">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spellStart"/>
      <w:proofErr w:type="gramStart"/>
      <w:r w:rsidRPr="00714306">
        <w:rPr>
          <w:rFonts w:ascii="Times New Roman" w:hAnsi="Times New Roman" w:cs="Times New Roman"/>
        </w:rPr>
        <w:t>с</w:t>
      </w:r>
      <w:proofErr w:type="gramEnd"/>
      <w:r w:rsidRPr="00714306">
        <w:rPr>
          <w:rFonts w:ascii="Times New Roman" w:hAnsi="Times New Roman" w:cs="Times New Roman"/>
        </w:rPr>
        <w:t>реднесут</w:t>
      </w:r>
      <w:proofErr w:type="spellEnd"/>
      <w:r w:rsidRPr="00714306">
        <w:rPr>
          <w:rFonts w:ascii="Times New Roman" w:hAnsi="Times New Roman" w:cs="Times New Roman"/>
        </w:rPr>
        <w:t>.) за год)</w:t>
      </w:r>
    </w:p>
    <w:p w:rsidR="00601251" w:rsidRPr="00714306" w:rsidRDefault="00601251" w:rsidP="00E0620A">
      <w:pPr>
        <w:ind w:firstLine="567"/>
        <w:jc w:val="right"/>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9</w:t>
      </w:r>
      <w:r w:rsidRPr="00714306">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714306" w:rsidTr="00601251">
        <w:tc>
          <w:tcPr>
            <w:tcW w:w="691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Наименование услуг</w:t>
            </w:r>
          </w:p>
        </w:tc>
        <w:tc>
          <w:tcPr>
            <w:tcW w:w="36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Показатель</w:t>
            </w:r>
          </w:p>
        </w:tc>
      </w:tr>
      <w:tr w:rsidR="00601251" w:rsidRPr="00714306" w:rsidTr="00601251">
        <w:tc>
          <w:tcPr>
            <w:tcW w:w="691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Теплоснабжение (отопление)                    Гкал/месс на 1 м</w:t>
            </w:r>
            <w:proofErr w:type="gramStart"/>
            <w:r w:rsidRPr="00714306">
              <w:rPr>
                <w:rFonts w:ascii="Times New Roman" w:hAnsi="Times New Roman" w:cs="Times New Roman"/>
                <w:sz w:val="24"/>
                <w:szCs w:val="24"/>
              </w:rPr>
              <w:t>2</w:t>
            </w:r>
            <w:proofErr w:type="gramEnd"/>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общ</w:t>
            </w:r>
            <w:proofErr w:type="gramStart"/>
            <w:r w:rsidRPr="00714306">
              <w:rPr>
                <w:rFonts w:ascii="Times New Roman" w:hAnsi="Times New Roman" w:cs="Times New Roman"/>
                <w:sz w:val="24"/>
                <w:szCs w:val="24"/>
              </w:rPr>
              <w:t>.</w:t>
            </w:r>
            <w:proofErr w:type="gramEnd"/>
            <w:r w:rsidRPr="00714306">
              <w:rPr>
                <w:rFonts w:ascii="Times New Roman" w:hAnsi="Times New Roman" w:cs="Times New Roman"/>
                <w:sz w:val="24"/>
                <w:szCs w:val="24"/>
              </w:rPr>
              <w:t xml:space="preserve"> </w:t>
            </w:r>
            <w:proofErr w:type="gramStart"/>
            <w:r w:rsidRPr="00714306">
              <w:rPr>
                <w:rFonts w:ascii="Times New Roman" w:hAnsi="Times New Roman" w:cs="Times New Roman"/>
                <w:sz w:val="24"/>
                <w:szCs w:val="24"/>
              </w:rPr>
              <w:t>п</w:t>
            </w:r>
            <w:proofErr w:type="gramEnd"/>
            <w:r w:rsidRPr="00714306">
              <w:rPr>
                <w:rFonts w:ascii="Times New Roman" w:hAnsi="Times New Roman" w:cs="Times New Roman"/>
                <w:sz w:val="24"/>
                <w:szCs w:val="24"/>
              </w:rPr>
              <w:t>л. жилья</w:t>
            </w:r>
          </w:p>
        </w:tc>
        <w:tc>
          <w:tcPr>
            <w:tcW w:w="36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0,03</w:t>
            </w:r>
          </w:p>
        </w:tc>
      </w:tr>
      <w:tr w:rsidR="00601251" w:rsidRPr="00714306" w:rsidTr="00601251">
        <w:tc>
          <w:tcPr>
            <w:tcW w:w="691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Холодное водоснабжение                                           л/</w:t>
            </w:r>
            <w:proofErr w:type="spellStart"/>
            <w:r w:rsidRPr="00714306">
              <w:rPr>
                <w:rFonts w:ascii="Times New Roman" w:hAnsi="Times New Roman" w:cs="Times New Roman"/>
                <w:sz w:val="24"/>
                <w:szCs w:val="24"/>
              </w:rPr>
              <w:t>сут</w:t>
            </w:r>
            <w:proofErr w:type="spellEnd"/>
            <w:r w:rsidRPr="00714306">
              <w:rPr>
                <w:rFonts w:ascii="Times New Roman" w:hAnsi="Times New Roman" w:cs="Times New Roman"/>
                <w:sz w:val="24"/>
                <w:szCs w:val="24"/>
              </w:rPr>
              <w:t xml:space="preserve"> </w:t>
            </w:r>
            <w:proofErr w:type="gramStart"/>
            <w:r w:rsidRPr="00714306">
              <w:rPr>
                <w:rFonts w:ascii="Times New Roman" w:hAnsi="Times New Roman" w:cs="Times New Roman"/>
                <w:sz w:val="24"/>
                <w:szCs w:val="24"/>
              </w:rPr>
              <w:t>на</w:t>
            </w:r>
            <w:proofErr w:type="gramEnd"/>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 человека</w:t>
            </w:r>
          </w:p>
        </w:tc>
        <w:tc>
          <w:tcPr>
            <w:tcW w:w="36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150</w:t>
            </w:r>
          </w:p>
        </w:tc>
      </w:tr>
      <w:tr w:rsidR="00601251" w:rsidRPr="00714306" w:rsidTr="00601251">
        <w:tc>
          <w:tcPr>
            <w:tcW w:w="691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Водоотведение                                                             % </w:t>
            </w:r>
            <w:proofErr w:type="gramStart"/>
            <w:r w:rsidRPr="00714306">
              <w:rPr>
                <w:rFonts w:ascii="Times New Roman" w:hAnsi="Times New Roman" w:cs="Times New Roman"/>
                <w:sz w:val="24"/>
                <w:szCs w:val="24"/>
              </w:rPr>
              <w:t>от</w:t>
            </w:r>
            <w:proofErr w:type="gramEnd"/>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потребления</w:t>
            </w:r>
          </w:p>
        </w:tc>
        <w:tc>
          <w:tcPr>
            <w:tcW w:w="36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100</w:t>
            </w:r>
          </w:p>
        </w:tc>
      </w:tr>
    </w:tbl>
    <w:p w:rsidR="00601251" w:rsidRPr="00714306" w:rsidRDefault="00601251" w:rsidP="00601251">
      <w:pPr>
        <w:ind w:firstLine="567"/>
        <w:rPr>
          <w:rFonts w:ascii="Times New Roman" w:hAnsi="Times New Roman" w:cs="Times New Roman"/>
        </w:rPr>
      </w:pPr>
    </w:p>
    <w:p w:rsidR="00601251" w:rsidRPr="00714306" w:rsidRDefault="00601251" w:rsidP="00601251">
      <w:pPr>
        <w:pStyle w:val="Default"/>
        <w:ind w:firstLine="567"/>
        <w:rPr>
          <w:rFonts w:ascii="Times New Roman" w:hAnsi="Times New Roman" w:cs="Times New Roman"/>
          <w:b/>
        </w:rPr>
      </w:pPr>
      <w:r w:rsidRPr="00714306">
        <w:rPr>
          <w:rFonts w:ascii="Times New Roman" w:hAnsi="Times New Roman" w:cs="Times New Roman"/>
          <w:b/>
        </w:rPr>
        <w:t>11.8. Дождевая канализация</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11.8.5. </w:t>
      </w:r>
      <w:proofErr w:type="gramStart"/>
      <w:r w:rsidRPr="00714306">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714306">
        <w:rPr>
          <w:rFonts w:ascii="Times New Roman" w:hAnsi="Times New Roman" w:cs="Times New Roman"/>
        </w:rPr>
        <w:t>полураздельной</w:t>
      </w:r>
      <w:proofErr w:type="spellEnd"/>
      <w:r w:rsidRPr="00714306">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714306">
        <w:rPr>
          <w:rFonts w:ascii="Times New Roman" w:hAnsi="Times New Roman" w:cs="Times New Roman"/>
        </w:rPr>
        <w:t>от</w:t>
      </w:r>
      <w:proofErr w:type="gramEnd"/>
      <w:r w:rsidRPr="00714306">
        <w:rPr>
          <w:rFonts w:ascii="Times New Roman" w:hAnsi="Times New Roman" w:cs="Times New Roman"/>
        </w:rPr>
        <w:t xml:space="preserve"> селитебной.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714306">
        <w:rPr>
          <w:rFonts w:ascii="Times New Roman" w:hAnsi="Times New Roman" w:cs="Times New Roman"/>
        </w:rPr>
        <w:t>Роспотребнадзора</w:t>
      </w:r>
      <w:proofErr w:type="spellEnd"/>
      <w:r w:rsidRPr="00714306">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714306" w:rsidRDefault="00E0620A" w:rsidP="00601251">
      <w:pPr>
        <w:pStyle w:val="Default"/>
        <w:ind w:firstLine="567"/>
        <w:rPr>
          <w:rFonts w:ascii="Times New Roman" w:hAnsi="Times New Roman" w:cs="Times New Roman"/>
        </w:rPr>
      </w:pPr>
    </w:p>
    <w:p w:rsidR="00601251" w:rsidRPr="00714306" w:rsidRDefault="00601251" w:rsidP="00601251">
      <w:pPr>
        <w:ind w:firstLine="567"/>
        <w:rPr>
          <w:rFonts w:ascii="Times New Roman" w:hAnsi="Times New Roman" w:cs="Times New Roman"/>
          <w:b/>
        </w:rPr>
      </w:pPr>
      <w:r w:rsidRPr="00714306">
        <w:rPr>
          <w:rFonts w:ascii="Times New Roman" w:hAnsi="Times New Roman" w:cs="Times New Roman"/>
          <w:b/>
        </w:rPr>
        <w:t>11.9. Санитарная очистка</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714306">
        <w:rPr>
          <w:rFonts w:ascii="Times New Roman" w:hAnsi="Times New Roman" w:cs="Times New Roman"/>
        </w:rPr>
        <w:t>регулярному</w:t>
      </w:r>
      <w:proofErr w:type="gramEnd"/>
      <w:r w:rsidRPr="00714306">
        <w:rPr>
          <w:rFonts w:ascii="Times New Roman" w:hAnsi="Times New Roman" w:cs="Times New Roman"/>
        </w:rPr>
        <w:t xml:space="preserve"> </w:t>
      </w:r>
      <w:proofErr w:type="spellStart"/>
      <w:r w:rsidRPr="00714306">
        <w:rPr>
          <w:rFonts w:ascii="Times New Roman" w:hAnsi="Times New Roman" w:cs="Times New Roman"/>
        </w:rPr>
        <w:t>мусороудалению</w:t>
      </w:r>
      <w:proofErr w:type="spellEnd"/>
      <w:r w:rsidRPr="00714306">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11.9.7. Нормы накопления бытовых отходов принимаются в соответствии с таблицей </w:t>
      </w:r>
      <w:r w:rsidR="00E0620A" w:rsidRPr="00714306">
        <w:rPr>
          <w:rFonts w:ascii="Times New Roman" w:hAnsi="Times New Roman" w:cs="Times New Roman"/>
        </w:rPr>
        <w:t>9</w:t>
      </w:r>
      <w:r w:rsidRPr="00714306">
        <w:rPr>
          <w:rFonts w:ascii="Times New Roman" w:hAnsi="Times New Roman" w:cs="Times New Roman"/>
        </w:rPr>
        <w:t>9.</w:t>
      </w:r>
    </w:p>
    <w:p w:rsidR="00601251" w:rsidRPr="00714306" w:rsidRDefault="00601251" w:rsidP="00E0620A">
      <w:pPr>
        <w:ind w:firstLine="567"/>
        <w:jc w:val="right"/>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9</w:t>
      </w:r>
      <w:r w:rsidRPr="00714306">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714306" w:rsidTr="00601251">
        <w:trPr>
          <w:trHeight w:val="597"/>
        </w:trPr>
        <w:tc>
          <w:tcPr>
            <w:tcW w:w="1667" w:type="pct"/>
            <w:vMerge w:val="restar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lastRenderedPageBreak/>
              <w:t xml:space="preserve">Бытовые отходы </w:t>
            </w:r>
          </w:p>
        </w:tc>
        <w:tc>
          <w:tcPr>
            <w:tcW w:w="3333" w:type="pct"/>
            <w:gridSpan w:val="2"/>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Количество бытовых отходов на 1 человека в год </w:t>
            </w:r>
          </w:p>
        </w:tc>
      </w:tr>
      <w:tr w:rsidR="00601251" w:rsidRPr="00714306" w:rsidTr="00601251">
        <w:trPr>
          <w:trHeight w:val="220"/>
        </w:trPr>
        <w:tc>
          <w:tcPr>
            <w:tcW w:w="1667" w:type="pct"/>
            <w:vMerge/>
          </w:tcPr>
          <w:p w:rsidR="00601251" w:rsidRPr="00714306" w:rsidRDefault="00601251" w:rsidP="00601251">
            <w:pPr>
              <w:pStyle w:val="Default"/>
              <w:rPr>
                <w:rFonts w:ascii="Times New Roman" w:hAnsi="Times New Roman" w:cs="Times New Roman"/>
              </w:rPr>
            </w:pPr>
          </w:p>
        </w:tc>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кг</w:t>
            </w:r>
          </w:p>
        </w:tc>
        <w:tc>
          <w:tcPr>
            <w:tcW w:w="1666" w:type="pct"/>
          </w:tcPr>
          <w:p w:rsidR="00601251" w:rsidRPr="00714306" w:rsidRDefault="00601251" w:rsidP="00601251">
            <w:pPr>
              <w:pStyle w:val="Default"/>
              <w:rPr>
                <w:rFonts w:ascii="Times New Roman" w:hAnsi="Times New Roman" w:cs="Times New Roman"/>
              </w:rPr>
            </w:pPr>
            <w:proofErr w:type="gramStart"/>
            <w:r w:rsidRPr="00714306">
              <w:rPr>
                <w:rFonts w:ascii="Times New Roman" w:hAnsi="Times New Roman" w:cs="Times New Roman"/>
              </w:rPr>
              <w:t>л</w:t>
            </w:r>
            <w:proofErr w:type="gramEnd"/>
            <w:r w:rsidRPr="00714306">
              <w:rPr>
                <w:rFonts w:ascii="Times New Roman" w:hAnsi="Times New Roman" w:cs="Times New Roman"/>
              </w:rPr>
              <w:t xml:space="preserve"> </w:t>
            </w:r>
          </w:p>
        </w:tc>
      </w:tr>
      <w:tr w:rsidR="00601251" w:rsidRPr="00714306" w:rsidTr="00601251">
        <w:trPr>
          <w:trHeight w:val="220"/>
        </w:trPr>
        <w:tc>
          <w:tcPr>
            <w:tcW w:w="5000" w:type="pct"/>
            <w:gridSpan w:val="3"/>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Твердые бытовые отходы: </w:t>
            </w:r>
          </w:p>
        </w:tc>
      </w:tr>
      <w:tr w:rsidR="00601251" w:rsidRPr="00714306" w:rsidTr="00601251">
        <w:trPr>
          <w:trHeight w:val="490"/>
        </w:trPr>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190 - 225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900 - 1000 </w:t>
            </w:r>
          </w:p>
        </w:tc>
      </w:tr>
      <w:tr w:rsidR="00601251" w:rsidRPr="00714306" w:rsidTr="00601251">
        <w:trPr>
          <w:trHeight w:val="220"/>
        </w:trPr>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от прочих жилых зданий </w:t>
            </w:r>
          </w:p>
        </w:tc>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300 - 450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1100 - 1500 </w:t>
            </w:r>
          </w:p>
        </w:tc>
      </w:tr>
      <w:tr w:rsidR="00601251" w:rsidRPr="00714306" w:rsidTr="00601251">
        <w:trPr>
          <w:trHeight w:val="489"/>
        </w:trPr>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280 - 300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1400 - 1500 </w:t>
            </w:r>
          </w:p>
        </w:tc>
      </w:tr>
      <w:tr w:rsidR="00601251" w:rsidRPr="00714306" w:rsidTr="00601251">
        <w:trPr>
          <w:trHeight w:val="489"/>
        </w:trPr>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2000 - 3500 </w:t>
            </w:r>
          </w:p>
        </w:tc>
      </w:tr>
      <w:tr w:rsidR="00601251" w:rsidRPr="00714306" w:rsidTr="00601251">
        <w:trPr>
          <w:trHeight w:val="220"/>
        </w:trPr>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Смет с 1 кв. м твердых покрытий улиц, площадей и парков </w:t>
            </w:r>
          </w:p>
        </w:tc>
        <w:tc>
          <w:tcPr>
            <w:tcW w:w="1667"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5 - 15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8 - 20 </w:t>
            </w:r>
          </w:p>
        </w:tc>
      </w:tr>
    </w:tbl>
    <w:p w:rsidR="00601251" w:rsidRPr="00714306" w:rsidRDefault="00601251" w:rsidP="00601251">
      <w:pPr>
        <w:pStyle w:val="Default"/>
        <w:ind w:firstLine="708"/>
        <w:rPr>
          <w:rFonts w:ascii="Times New Roman" w:hAnsi="Times New Roman" w:cs="Times New Roman"/>
        </w:rPr>
      </w:pPr>
      <w:r w:rsidRPr="00714306">
        <w:rPr>
          <w:rFonts w:ascii="Times New Roman" w:hAnsi="Times New Roman" w:cs="Times New Roman"/>
        </w:rPr>
        <w:t xml:space="preserve">Примечания: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714306" w:rsidRDefault="00E0620A" w:rsidP="00601251">
      <w:pPr>
        <w:ind w:firstLine="567"/>
        <w:rPr>
          <w:rFonts w:ascii="Times New Roman" w:hAnsi="Times New Roman" w:cs="Times New Roman"/>
        </w:rPr>
      </w:pP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11.9.8. Для сбора жидких отходов от </w:t>
      </w:r>
      <w:proofErr w:type="spellStart"/>
      <w:r w:rsidRPr="00714306">
        <w:rPr>
          <w:rFonts w:ascii="Times New Roman" w:hAnsi="Times New Roman" w:cs="Times New Roman"/>
        </w:rPr>
        <w:t>неканализованных</w:t>
      </w:r>
      <w:proofErr w:type="spellEnd"/>
      <w:r w:rsidRPr="00714306">
        <w:rPr>
          <w:rFonts w:ascii="Times New Roman" w:hAnsi="Times New Roman" w:cs="Times New Roman"/>
        </w:rPr>
        <w:t xml:space="preserve"> зданий устраиваются дворовые </w:t>
      </w:r>
      <w:proofErr w:type="spellStart"/>
      <w:r w:rsidRPr="00714306">
        <w:rPr>
          <w:rFonts w:ascii="Times New Roman" w:hAnsi="Times New Roman" w:cs="Times New Roman"/>
        </w:rPr>
        <w:t>помойницы</w:t>
      </w:r>
      <w:proofErr w:type="spellEnd"/>
      <w:r w:rsidRPr="00714306">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714306">
        <w:rPr>
          <w:rFonts w:ascii="Times New Roman" w:hAnsi="Times New Roman" w:cs="Times New Roman"/>
        </w:rPr>
        <w:t>100</w:t>
      </w:r>
      <w:r w:rsidRPr="00714306">
        <w:rPr>
          <w:rFonts w:ascii="Times New Roman" w:hAnsi="Times New Roman" w:cs="Times New Roman"/>
        </w:rPr>
        <w:t>.</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10</w:t>
      </w:r>
      <w:r w:rsidRPr="00714306">
        <w:rPr>
          <w:rFonts w:ascii="Times New Roman" w:hAnsi="Times New Roman" w:cs="Times New Roman"/>
        </w:rPr>
        <w:t>0.</w:t>
      </w:r>
    </w:p>
    <w:p w:rsidR="00601251" w:rsidRPr="00714306"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714306" w:rsidTr="00601251">
        <w:trPr>
          <w:trHeight w:val="758"/>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lastRenderedPageBreak/>
              <w:t xml:space="preserve">Предприятия и сооружения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Размеры земельных участков на 1000 т твердых бытовых отходов в год, </w:t>
            </w:r>
            <w:proofErr w:type="gramStart"/>
            <w:r w:rsidRPr="00714306">
              <w:rPr>
                <w:rFonts w:ascii="Times New Roman" w:hAnsi="Times New Roman" w:cs="Times New Roman"/>
              </w:rPr>
              <w:t>га</w:t>
            </w:r>
            <w:proofErr w:type="gramEnd"/>
            <w:r w:rsidRPr="00714306">
              <w:rPr>
                <w:rFonts w:ascii="Times New Roman" w:hAnsi="Times New Roman" w:cs="Times New Roman"/>
              </w:rPr>
              <w:t xml:space="preserve">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Размеры санитарно-защитных зон,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r>
      <w:tr w:rsidR="00601251" w:rsidRPr="00714306" w:rsidTr="00601251">
        <w:trPr>
          <w:trHeight w:val="489"/>
        </w:trPr>
        <w:tc>
          <w:tcPr>
            <w:tcW w:w="5000" w:type="pct"/>
            <w:gridSpan w:val="3"/>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714306" w:rsidTr="00601251">
        <w:trPr>
          <w:trHeight w:val="220"/>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до 40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0,05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500 </w:t>
            </w:r>
          </w:p>
        </w:tc>
      </w:tr>
      <w:tr w:rsidR="00601251" w:rsidRPr="00714306" w:rsidTr="00601251">
        <w:trPr>
          <w:trHeight w:val="220"/>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свыше 40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0,05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1000 </w:t>
            </w:r>
          </w:p>
        </w:tc>
      </w:tr>
      <w:tr w:rsidR="00601251" w:rsidRPr="00714306" w:rsidTr="00601251">
        <w:trPr>
          <w:trHeight w:val="220"/>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Полигоны &lt;*&gt;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0,02 - 0,05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500 </w:t>
            </w:r>
          </w:p>
        </w:tc>
      </w:tr>
      <w:tr w:rsidR="00601251" w:rsidRPr="00714306" w:rsidTr="00601251">
        <w:trPr>
          <w:trHeight w:val="220"/>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Участки компостирования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0,5 - 1,0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500 </w:t>
            </w:r>
          </w:p>
        </w:tc>
      </w:tr>
      <w:tr w:rsidR="00601251" w:rsidRPr="00714306" w:rsidTr="00601251">
        <w:trPr>
          <w:trHeight w:val="220"/>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Поля ассенизации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2 - 4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1000 </w:t>
            </w:r>
          </w:p>
        </w:tc>
      </w:tr>
      <w:tr w:rsidR="00601251" w:rsidRPr="00714306" w:rsidTr="00601251">
        <w:trPr>
          <w:trHeight w:val="220"/>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Сливные станции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0,2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500 </w:t>
            </w:r>
          </w:p>
        </w:tc>
      </w:tr>
      <w:tr w:rsidR="00601251" w:rsidRPr="00714306" w:rsidTr="00601251">
        <w:trPr>
          <w:trHeight w:val="220"/>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Мусороперегрузочные станции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0,04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100 </w:t>
            </w:r>
          </w:p>
        </w:tc>
      </w:tr>
      <w:tr w:rsidR="00601251" w:rsidRPr="00714306" w:rsidTr="00601251">
        <w:trPr>
          <w:trHeight w:val="489"/>
        </w:trPr>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0,3 </w:t>
            </w:r>
          </w:p>
        </w:tc>
        <w:tc>
          <w:tcPr>
            <w:tcW w:w="1668" w:type="pct"/>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100 </w:t>
            </w:r>
          </w:p>
        </w:tc>
      </w:tr>
    </w:tbl>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714306" w:rsidRDefault="00E0620A" w:rsidP="00601251">
      <w:pPr>
        <w:ind w:firstLine="567"/>
        <w:rPr>
          <w:rFonts w:ascii="Times New Roman" w:hAnsi="Times New Roman" w:cs="Times New Roman"/>
        </w:rPr>
      </w:pP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714306">
        <w:rPr>
          <w:rFonts w:ascii="Times New Roman" w:hAnsi="Times New Roman" w:cs="Times New Roman"/>
        </w:rPr>
        <w:t>10</w:t>
      </w:r>
      <w:r w:rsidRPr="00714306">
        <w:rPr>
          <w:rFonts w:ascii="Times New Roman" w:hAnsi="Times New Roman" w:cs="Times New Roman"/>
        </w:rPr>
        <w:t xml:space="preserve">0, следует принимать в соответствии с  санитарными нормами.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11.9.18. На территории рынков: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11.9.19. На территории парков: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11</w:t>
      </w:r>
      <w:r w:rsidR="00E0620A" w:rsidRPr="00714306">
        <w:rPr>
          <w:rFonts w:ascii="Times New Roman" w:hAnsi="Times New Roman" w:cs="Times New Roman"/>
        </w:rPr>
        <w:t>.9.22.</w:t>
      </w:r>
      <w:r w:rsidRPr="00714306">
        <w:rPr>
          <w:rFonts w:ascii="Times New Roman" w:hAnsi="Times New Roman" w:cs="Times New Roman"/>
        </w:rPr>
        <w:t xml:space="preserve"> На территории пляжей: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714306" w:rsidRDefault="00601251" w:rsidP="00601251">
      <w:pPr>
        <w:pStyle w:val="a6"/>
        <w:ind w:firstLine="567"/>
        <w:rPr>
          <w:rFonts w:ascii="Times New Roman" w:hAnsi="Times New Roman" w:cs="Times New Roman"/>
        </w:rPr>
      </w:pPr>
      <w:r w:rsidRPr="00714306">
        <w:rPr>
          <w:rFonts w:ascii="Times New Roman" w:hAnsi="Times New Roman" w:cs="Times New Roman"/>
        </w:rPr>
        <w:t>11.9.2</w:t>
      </w:r>
      <w:r w:rsidR="00E0620A" w:rsidRPr="00714306">
        <w:rPr>
          <w:rFonts w:ascii="Times New Roman" w:hAnsi="Times New Roman" w:cs="Times New Roman"/>
        </w:rPr>
        <w:t>3</w:t>
      </w:r>
      <w:r w:rsidRPr="00714306">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714306" w:rsidRDefault="00601251" w:rsidP="00601251">
      <w:pPr>
        <w:pStyle w:val="a6"/>
        <w:ind w:firstLine="567"/>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10</w:t>
      </w:r>
      <w:r w:rsidRPr="00714306">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714306" w:rsidTr="00601251">
        <w:tc>
          <w:tcPr>
            <w:tcW w:w="5706" w:type="dxa"/>
            <w:gridSpan w:val="2"/>
            <w:tcBorders>
              <w:top w:val="single" w:sz="4" w:space="0" w:color="000000"/>
              <w:left w:val="single" w:sz="4" w:space="0" w:color="000000"/>
              <w:bottom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lastRenderedPageBreak/>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Размеры земельных участков</w:t>
            </w:r>
          </w:p>
        </w:tc>
      </w:tr>
      <w:tr w:rsidR="00601251" w:rsidRPr="00714306" w:rsidTr="00601251">
        <w:tc>
          <w:tcPr>
            <w:tcW w:w="3941" w:type="dxa"/>
            <w:vMerge w:val="restart"/>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кол</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г</w:t>
            </w:r>
            <w:proofErr w:type="gramEnd"/>
            <w:r w:rsidRPr="00714306">
              <w:rPr>
                <w:rFonts w:ascii="Times New Roman" w:hAnsi="Times New Roman" w:cs="Times New Roman"/>
              </w:rPr>
              <w:t xml:space="preserve">а </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на 1000 т. тверд</w:t>
            </w:r>
            <w:proofErr w:type="gramStart"/>
            <w:r w:rsidRPr="00714306">
              <w:rPr>
                <w:rFonts w:ascii="Times New Roman" w:hAnsi="Times New Roman" w:cs="Times New Roman"/>
              </w:rPr>
              <w:t>.</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б</w:t>
            </w:r>
            <w:proofErr w:type="gramEnd"/>
            <w:r w:rsidRPr="00714306">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0,05</w:t>
            </w:r>
          </w:p>
        </w:tc>
      </w:tr>
      <w:tr w:rsidR="00601251" w:rsidRPr="00714306" w:rsidTr="00601251">
        <w:tc>
          <w:tcPr>
            <w:tcW w:w="3941" w:type="dxa"/>
            <w:vMerge/>
            <w:tcBorders>
              <w:top w:val="single" w:sz="4" w:space="0" w:color="000000"/>
              <w:left w:val="single" w:sz="4" w:space="0" w:color="000000"/>
              <w:bottom w:val="single" w:sz="4" w:space="0" w:color="000000"/>
            </w:tcBorders>
          </w:tcPr>
          <w:p w:rsidR="00601251" w:rsidRPr="00714306"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0,05</w:t>
            </w:r>
          </w:p>
        </w:tc>
      </w:tr>
      <w:tr w:rsidR="00601251" w:rsidRPr="00714306" w:rsidTr="00601251">
        <w:tc>
          <w:tcPr>
            <w:tcW w:w="5706" w:type="dxa"/>
            <w:gridSpan w:val="2"/>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0,04</w:t>
            </w:r>
          </w:p>
        </w:tc>
      </w:tr>
      <w:tr w:rsidR="00601251" w:rsidRPr="00714306" w:rsidTr="00601251">
        <w:tc>
          <w:tcPr>
            <w:tcW w:w="5706" w:type="dxa"/>
            <w:gridSpan w:val="2"/>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0,02-0,05</w:t>
            </w:r>
          </w:p>
        </w:tc>
      </w:tr>
      <w:tr w:rsidR="00601251" w:rsidRPr="00714306" w:rsidTr="00601251">
        <w:tc>
          <w:tcPr>
            <w:tcW w:w="5706" w:type="dxa"/>
            <w:gridSpan w:val="2"/>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0,5-1,0</w:t>
            </w:r>
          </w:p>
        </w:tc>
      </w:tr>
      <w:tr w:rsidR="00601251" w:rsidRPr="00714306" w:rsidTr="00601251">
        <w:tc>
          <w:tcPr>
            <w:tcW w:w="5706" w:type="dxa"/>
            <w:gridSpan w:val="2"/>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2-4</w:t>
            </w:r>
          </w:p>
        </w:tc>
      </w:tr>
      <w:tr w:rsidR="00601251" w:rsidRPr="00714306" w:rsidTr="00601251">
        <w:tc>
          <w:tcPr>
            <w:tcW w:w="5706" w:type="dxa"/>
            <w:gridSpan w:val="2"/>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0,2</w:t>
            </w:r>
          </w:p>
        </w:tc>
      </w:tr>
      <w:tr w:rsidR="00601251" w:rsidRPr="00714306" w:rsidTr="00601251">
        <w:tc>
          <w:tcPr>
            <w:tcW w:w="5706" w:type="dxa"/>
            <w:gridSpan w:val="2"/>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0,04</w:t>
            </w:r>
          </w:p>
        </w:tc>
      </w:tr>
      <w:tr w:rsidR="00601251" w:rsidRPr="00714306" w:rsidTr="00601251">
        <w:tc>
          <w:tcPr>
            <w:tcW w:w="5706" w:type="dxa"/>
            <w:gridSpan w:val="2"/>
            <w:tcBorders>
              <w:top w:val="single" w:sz="4" w:space="0" w:color="000000"/>
              <w:left w:val="single" w:sz="4" w:space="0" w:color="000000"/>
              <w:bottom w:val="single" w:sz="4" w:space="0" w:color="000000"/>
            </w:tcBorders>
          </w:tcPr>
          <w:p w:rsidR="00601251" w:rsidRPr="00714306" w:rsidRDefault="00601251" w:rsidP="00601251">
            <w:pPr>
              <w:snapToGrid w:val="0"/>
              <w:rPr>
                <w:rFonts w:ascii="Times New Roman" w:hAnsi="Times New Roman" w:cs="Times New Roman"/>
              </w:rPr>
            </w:pPr>
            <w:r w:rsidRPr="00714306">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714306"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714306" w:rsidRDefault="00601251" w:rsidP="00601251">
            <w:pPr>
              <w:snapToGrid w:val="0"/>
              <w:jc w:val="center"/>
              <w:rPr>
                <w:rFonts w:ascii="Times New Roman" w:hAnsi="Times New Roman" w:cs="Times New Roman"/>
              </w:rPr>
            </w:pPr>
            <w:r w:rsidRPr="00714306">
              <w:rPr>
                <w:rFonts w:ascii="Times New Roman" w:hAnsi="Times New Roman" w:cs="Times New Roman"/>
              </w:rPr>
              <w:t>0,3</w:t>
            </w:r>
          </w:p>
        </w:tc>
      </w:tr>
    </w:tbl>
    <w:p w:rsidR="00601251" w:rsidRPr="00714306" w:rsidRDefault="00601251" w:rsidP="00601251">
      <w:pPr>
        <w:pStyle w:val="a4"/>
        <w:ind w:firstLine="708"/>
      </w:pPr>
      <w:r w:rsidRPr="00714306">
        <w:rPr>
          <w:u w:val="single"/>
        </w:rPr>
        <w:t>Примечание:</w:t>
      </w:r>
      <w:r w:rsidRPr="00714306">
        <w:t>* - кроме полигонов по обезвреживанию и захоронению токсичных промышленных отходов.</w:t>
      </w:r>
    </w:p>
    <w:p w:rsidR="00601251" w:rsidRPr="00714306" w:rsidRDefault="00601251" w:rsidP="00E0620A">
      <w:pPr>
        <w:pStyle w:val="22"/>
        <w:rPr>
          <w:rFonts w:ascii="Times New Roman" w:hAnsi="Times New Roman" w:cs="Times New Roman"/>
        </w:rPr>
      </w:pPr>
      <w:r w:rsidRPr="00714306">
        <w:rPr>
          <w:rFonts w:ascii="Times New Roman" w:hAnsi="Times New Roman" w:cs="Times New Roman"/>
        </w:rPr>
        <w:t>11.9.2</w:t>
      </w:r>
      <w:r w:rsidR="00E0620A" w:rsidRPr="00714306">
        <w:rPr>
          <w:rFonts w:ascii="Times New Roman" w:hAnsi="Times New Roman" w:cs="Times New Roman"/>
        </w:rPr>
        <w:t>4</w:t>
      </w:r>
      <w:r w:rsidRPr="00714306">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714306"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 </w:t>
      </w:r>
      <w:proofErr w:type="gramStart"/>
      <w:r w:rsidRPr="00714306">
        <w:rPr>
          <w:rFonts w:ascii="Times New Roman" w:hAnsi="Times New Roman" w:cs="Times New Roman"/>
          <w:sz w:val="24"/>
          <w:szCs w:val="24"/>
        </w:rPr>
        <w:t>проживающие</w:t>
      </w:r>
      <w:proofErr w:type="gramEnd"/>
      <w:r w:rsidRPr="00714306">
        <w:rPr>
          <w:rFonts w:ascii="Times New Roman" w:hAnsi="Times New Roman" w:cs="Times New Roman"/>
          <w:sz w:val="24"/>
          <w:szCs w:val="24"/>
        </w:rPr>
        <w:t xml:space="preserve"> в жилом фонде с полным благоустройством – 0,9-1,2 м</w:t>
      </w:r>
      <w:r w:rsidRPr="00714306">
        <w:rPr>
          <w:rFonts w:ascii="Times New Roman" w:hAnsi="Times New Roman" w:cs="Times New Roman"/>
          <w:sz w:val="24"/>
          <w:szCs w:val="24"/>
          <w:vertAlign w:val="superscript"/>
        </w:rPr>
        <w:t>3</w:t>
      </w:r>
      <w:r w:rsidRPr="00714306">
        <w:rPr>
          <w:rFonts w:ascii="Times New Roman" w:hAnsi="Times New Roman" w:cs="Times New Roman"/>
          <w:sz w:val="24"/>
          <w:szCs w:val="24"/>
        </w:rPr>
        <w:t>/чел;</w:t>
      </w:r>
    </w:p>
    <w:p w:rsidR="00601251" w:rsidRPr="00714306"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 </w:t>
      </w:r>
      <w:proofErr w:type="gramStart"/>
      <w:r w:rsidRPr="00714306">
        <w:rPr>
          <w:rFonts w:ascii="Times New Roman" w:hAnsi="Times New Roman" w:cs="Times New Roman"/>
          <w:sz w:val="24"/>
          <w:szCs w:val="24"/>
        </w:rPr>
        <w:t>проживающие</w:t>
      </w:r>
      <w:proofErr w:type="gramEnd"/>
      <w:r w:rsidRPr="00714306">
        <w:rPr>
          <w:rFonts w:ascii="Times New Roman" w:hAnsi="Times New Roman" w:cs="Times New Roman"/>
          <w:sz w:val="24"/>
          <w:szCs w:val="24"/>
        </w:rPr>
        <w:t xml:space="preserve"> в жилом фонде с частичным благоустройством – 1,1-1,7 м</w:t>
      </w:r>
      <w:r w:rsidRPr="00714306">
        <w:rPr>
          <w:rFonts w:ascii="Times New Roman" w:hAnsi="Times New Roman" w:cs="Times New Roman"/>
          <w:sz w:val="24"/>
          <w:szCs w:val="24"/>
          <w:vertAlign w:val="superscript"/>
        </w:rPr>
        <w:t>3</w:t>
      </w:r>
      <w:r w:rsidRPr="00714306">
        <w:rPr>
          <w:rFonts w:ascii="Times New Roman" w:hAnsi="Times New Roman" w:cs="Times New Roman"/>
          <w:sz w:val="24"/>
          <w:szCs w:val="24"/>
        </w:rPr>
        <w:t>/чел;</w:t>
      </w:r>
    </w:p>
    <w:p w:rsidR="00601251" w:rsidRPr="00714306"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714306">
        <w:rPr>
          <w:rFonts w:ascii="Times New Roman" w:hAnsi="Times New Roman" w:cs="Times New Roman"/>
          <w:sz w:val="24"/>
          <w:szCs w:val="24"/>
        </w:rPr>
        <w:t>- общее количество по поселению с учетом общественных зданий – 1,4-1,8 м</w:t>
      </w:r>
      <w:r w:rsidRPr="00714306">
        <w:rPr>
          <w:rFonts w:ascii="Times New Roman" w:hAnsi="Times New Roman" w:cs="Times New Roman"/>
          <w:sz w:val="24"/>
          <w:szCs w:val="24"/>
          <w:vertAlign w:val="superscript"/>
        </w:rPr>
        <w:t>3</w:t>
      </w:r>
      <w:r w:rsidRPr="00714306">
        <w:rPr>
          <w:rFonts w:ascii="Times New Roman" w:hAnsi="Times New Roman" w:cs="Times New Roman"/>
          <w:sz w:val="24"/>
          <w:szCs w:val="24"/>
        </w:rPr>
        <w:t>/чел;</w:t>
      </w:r>
    </w:p>
    <w:p w:rsidR="00E0620A" w:rsidRPr="00714306"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714306" w:rsidRDefault="00601251" w:rsidP="00601251">
      <w:pPr>
        <w:pStyle w:val="Default"/>
        <w:ind w:firstLine="567"/>
        <w:rPr>
          <w:rFonts w:ascii="Times New Roman" w:hAnsi="Times New Roman" w:cs="Times New Roman"/>
          <w:b/>
        </w:rPr>
      </w:pPr>
      <w:r w:rsidRPr="00714306">
        <w:rPr>
          <w:rFonts w:ascii="Times New Roman" w:hAnsi="Times New Roman" w:cs="Times New Roman"/>
          <w:b/>
        </w:rPr>
        <w:t xml:space="preserve">11.10. Размещение инженерных сетей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 На территории населенных пунктов не допускается: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надземная и наземная прокладка канализационных сетей;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прокладка магистральных трубопроводов.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Сети водопровода следует размещать по обеим сторонам улицы при ширине: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проезжей части более 22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улиц в пределах красных линий 60 м и более.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до опор контактной сети - 3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11.10.10.  По пешеходным и автомобильным мостам прокладка газопроводов: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не допускается, если мост построен из горючих материалов.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Прокладку подземных инженерных сетей следует предусматривать: </w:t>
      </w:r>
    </w:p>
    <w:p w:rsidR="00E0620A" w:rsidRPr="00714306"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 </w:t>
      </w:r>
      <w:proofErr w:type="gramStart"/>
      <w:r w:rsidRPr="00714306">
        <w:rPr>
          <w:rFonts w:ascii="Times New Roman" w:hAnsi="Times New Roman" w:cs="Times New Roman"/>
          <w:sz w:val="24"/>
          <w:szCs w:val="24"/>
        </w:rPr>
        <w:t>совмещенную</w:t>
      </w:r>
      <w:proofErr w:type="gramEnd"/>
      <w:r w:rsidRPr="00714306">
        <w:rPr>
          <w:rFonts w:ascii="Times New Roman" w:hAnsi="Times New Roman" w:cs="Times New Roman"/>
          <w:sz w:val="24"/>
          <w:szCs w:val="24"/>
        </w:rPr>
        <w:t xml:space="preserve"> в общих траншеях;</w:t>
      </w:r>
    </w:p>
    <w:p w:rsidR="00601251" w:rsidRPr="00714306"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714306">
        <w:rPr>
          <w:rFonts w:ascii="Times New Roman" w:hAnsi="Times New Roman" w:cs="Times New Roman"/>
        </w:rPr>
        <w:t>мазутопроводами</w:t>
      </w:r>
      <w:proofErr w:type="spellEnd"/>
      <w:r w:rsidRPr="00714306">
        <w:rPr>
          <w:rFonts w:ascii="Times New Roman" w:hAnsi="Times New Roman" w:cs="Times New Roman"/>
        </w:rPr>
        <w:t xml:space="preserve">, контрольными кабелями, предназначенными для обслуживания тепловых сетей;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714306" w:rsidRDefault="00E0620A" w:rsidP="00601251">
      <w:pPr>
        <w:pStyle w:val="Default"/>
        <w:ind w:firstLine="567"/>
        <w:rPr>
          <w:rFonts w:ascii="Times New Roman" w:hAnsi="Times New Roman" w:cs="Times New Roman"/>
        </w:rPr>
      </w:pPr>
      <w:r w:rsidRPr="00714306">
        <w:rPr>
          <w:rFonts w:ascii="Times New Roman" w:hAnsi="Times New Roman" w:cs="Times New Roman"/>
        </w:rPr>
        <w:t>11.10.12</w:t>
      </w:r>
      <w:r w:rsidR="00601251" w:rsidRPr="00714306">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714306">
        <w:rPr>
          <w:rFonts w:ascii="Times New Roman" w:hAnsi="Times New Roman" w:cs="Times New Roman"/>
        </w:rPr>
        <w:t>кроме</w:t>
      </w:r>
      <w:proofErr w:type="gramEnd"/>
      <w:r w:rsidR="00601251" w:rsidRPr="00714306">
        <w:rPr>
          <w:rFonts w:ascii="Times New Roman" w:hAnsi="Times New Roman" w:cs="Times New Roman"/>
        </w:rPr>
        <w:t xml:space="preserve"> указанных - не допускается.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Примечание: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714306" w:rsidRDefault="00E0620A" w:rsidP="00601251">
      <w:pPr>
        <w:pStyle w:val="Default"/>
        <w:ind w:firstLine="567"/>
        <w:rPr>
          <w:rFonts w:ascii="Times New Roman" w:hAnsi="Times New Roman" w:cs="Times New Roman"/>
        </w:rPr>
      </w:pP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на территории складов жидких продуктов и сжиженных газов. </w:t>
      </w:r>
    </w:p>
    <w:p w:rsidR="00601251" w:rsidRPr="00714306"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714306">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714306" w:rsidRDefault="00601251" w:rsidP="00601251">
      <w:pPr>
        <w:pStyle w:val="Default"/>
        <w:ind w:firstLine="567"/>
        <w:rPr>
          <w:rFonts w:ascii="Times New Roman" w:hAnsi="Times New Roman" w:cs="Times New Roman"/>
        </w:rPr>
      </w:pPr>
      <w:proofErr w:type="gramStart"/>
      <w:r w:rsidRPr="00714306">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714306">
        <w:rPr>
          <w:rFonts w:ascii="Times New Roman" w:hAnsi="Times New Roman" w:cs="Times New Roman"/>
        </w:rPr>
        <w:t xml:space="preserve"> подошвы насыпи и бровки выемки.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Указанные в таблицах </w:t>
      </w:r>
      <w:r w:rsidR="00E0620A" w:rsidRPr="00714306">
        <w:rPr>
          <w:rFonts w:ascii="Times New Roman" w:hAnsi="Times New Roman" w:cs="Times New Roman"/>
        </w:rPr>
        <w:t>10</w:t>
      </w:r>
      <w:r w:rsidRPr="00714306">
        <w:rPr>
          <w:rFonts w:ascii="Times New Roman" w:hAnsi="Times New Roman" w:cs="Times New Roman"/>
        </w:rPr>
        <w:t xml:space="preserve">2 и </w:t>
      </w:r>
      <w:r w:rsidR="00E0620A" w:rsidRPr="00714306">
        <w:rPr>
          <w:rFonts w:ascii="Times New Roman" w:hAnsi="Times New Roman" w:cs="Times New Roman"/>
        </w:rPr>
        <w:t>10</w:t>
      </w:r>
      <w:r w:rsidRPr="00714306">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714306"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714306">
        <w:rPr>
          <w:rFonts w:ascii="Times New Roman" w:hAnsi="Times New Roman" w:cs="Times New Roman"/>
          <w:sz w:val="24"/>
          <w:szCs w:val="24"/>
        </w:rPr>
        <w:t xml:space="preserve">11.10.18. </w:t>
      </w:r>
      <w:proofErr w:type="gramStart"/>
      <w:r w:rsidRPr="00714306">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714306">
        <w:rPr>
          <w:rFonts w:ascii="Times New Roman" w:hAnsi="Times New Roman" w:cs="Times New Roman"/>
          <w:sz w:val="24"/>
          <w:szCs w:val="24"/>
        </w:rPr>
        <w:t xml:space="preserve"> 50%.</w:t>
      </w:r>
    </w:p>
    <w:p w:rsidR="00601251" w:rsidRPr="00714306" w:rsidRDefault="00601251" w:rsidP="00601251">
      <w:pPr>
        <w:rPr>
          <w:rFonts w:ascii="Times New Roman" w:hAnsi="Times New Roman" w:cs="Times New Roman"/>
        </w:rPr>
      </w:pPr>
      <w:r w:rsidRPr="00714306">
        <w:rPr>
          <w:rFonts w:ascii="Times New Roman" w:hAnsi="Times New Roman" w:cs="Times New Roman"/>
        </w:rPr>
        <w:br w:type="page"/>
      </w:r>
    </w:p>
    <w:p w:rsidR="00601251" w:rsidRPr="00714306" w:rsidRDefault="00601251" w:rsidP="00601251">
      <w:pPr>
        <w:ind w:firstLine="567"/>
        <w:rPr>
          <w:rFonts w:ascii="Times New Roman" w:hAnsi="Times New Roman" w:cs="Times New Roman"/>
        </w:rPr>
        <w:sectPr w:rsidR="00601251" w:rsidRPr="00714306" w:rsidSect="00601251">
          <w:pgSz w:w="11906" w:h="16838" w:code="9"/>
          <w:pgMar w:top="1134" w:right="851" w:bottom="1134" w:left="709" w:header="709" w:footer="709" w:gutter="0"/>
          <w:cols w:space="708"/>
          <w:docGrid w:linePitch="360"/>
        </w:sectPr>
      </w:pPr>
    </w:p>
    <w:p w:rsidR="00601251" w:rsidRPr="00714306" w:rsidRDefault="00601251" w:rsidP="00E0620A">
      <w:pPr>
        <w:ind w:firstLine="567"/>
        <w:jc w:val="right"/>
        <w:rPr>
          <w:rFonts w:ascii="Times New Roman" w:hAnsi="Times New Roman" w:cs="Times New Roman"/>
        </w:rPr>
      </w:pPr>
      <w:r w:rsidRPr="00714306">
        <w:rPr>
          <w:rFonts w:ascii="Times New Roman" w:hAnsi="Times New Roman" w:cs="Times New Roman"/>
        </w:rPr>
        <w:lastRenderedPageBreak/>
        <w:t xml:space="preserve">Таблица </w:t>
      </w:r>
      <w:r w:rsidR="00E0620A" w:rsidRPr="00714306">
        <w:rPr>
          <w:rFonts w:ascii="Times New Roman" w:hAnsi="Times New Roman" w:cs="Times New Roman"/>
        </w:rPr>
        <w:t>10</w:t>
      </w:r>
      <w:r w:rsidRPr="00714306">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714306" w:rsidTr="00601251">
        <w:tc>
          <w:tcPr>
            <w:tcW w:w="2714"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Инженерные сети</w:t>
            </w:r>
          </w:p>
        </w:tc>
        <w:tc>
          <w:tcPr>
            <w:tcW w:w="12072" w:type="dxa"/>
            <w:gridSpan w:val="9"/>
          </w:tcPr>
          <w:p w:rsidR="00601251" w:rsidRPr="00714306" w:rsidRDefault="00601251" w:rsidP="00601251">
            <w:pPr>
              <w:rPr>
                <w:rFonts w:ascii="Times New Roman" w:hAnsi="Times New Roman" w:cs="Times New Roman"/>
                <w:sz w:val="24"/>
                <w:szCs w:val="24"/>
              </w:rPr>
            </w:pPr>
            <w:proofErr w:type="spellStart"/>
            <w:r w:rsidRPr="00714306">
              <w:rPr>
                <w:rFonts w:ascii="Times New Roman" w:hAnsi="Times New Roman" w:cs="Times New Roman"/>
                <w:sz w:val="24"/>
                <w:szCs w:val="24"/>
              </w:rPr>
              <w:t>Расстояние</w:t>
            </w:r>
            <w:proofErr w:type="gramStart"/>
            <w:r w:rsidRPr="00714306">
              <w:rPr>
                <w:rFonts w:ascii="Times New Roman" w:hAnsi="Times New Roman" w:cs="Times New Roman"/>
                <w:sz w:val="24"/>
                <w:szCs w:val="24"/>
              </w:rPr>
              <w:t>,м</w:t>
            </w:r>
            <w:proofErr w:type="spellEnd"/>
            <w:proofErr w:type="gramEnd"/>
            <w:r w:rsidRPr="00714306">
              <w:rPr>
                <w:rFonts w:ascii="Times New Roman" w:hAnsi="Times New Roman" w:cs="Times New Roman"/>
                <w:sz w:val="24"/>
                <w:szCs w:val="24"/>
              </w:rPr>
              <w:t>, по горизонтали (в свету) от подземных осей до</w:t>
            </w:r>
          </w:p>
        </w:tc>
      </w:tr>
      <w:tr w:rsidR="00601251" w:rsidRPr="00714306" w:rsidTr="00601251">
        <w:tc>
          <w:tcPr>
            <w:tcW w:w="2714" w:type="dxa"/>
            <w:vMerge/>
          </w:tcPr>
          <w:p w:rsidR="00601251" w:rsidRPr="00714306" w:rsidRDefault="00601251" w:rsidP="00601251">
            <w:pPr>
              <w:rPr>
                <w:rFonts w:ascii="Times New Roman" w:hAnsi="Times New Roman" w:cs="Times New Roman"/>
                <w:sz w:val="24"/>
                <w:szCs w:val="24"/>
              </w:rPr>
            </w:pPr>
          </w:p>
        </w:tc>
        <w:tc>
          <w:tcPr>
            <w:tcW w:w="1683"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фундаментов зданий и сооружений</w:t>
            </w:r>
          </w:p>
        </w:tc>
        <w:tc>
          <w:tcPr>
            <w:tcW w:w="1684"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оси крайнего пути</w:t>
            </w:r>
          </w:p>
        </w:tc>
        <w:tc>
          <w:tcPr>
            <w:tcW w:w="1590"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фундаментов опор воздушных линий электропередачи напряжением</w:t>
            </w:r>
          </w:p>
        </w:tc>
      </w:tr>
      <w:tr w:rsidR="00601251" w:rsidRPr="00714306" w:rsidTr="00601251">
        <w:tc>
          <w:tcPr>
            <w:tcW w:w="2714" w:type="dxa"/>
            <w:vMerge/>
          </w:tcPr>
          <w:p w:rsidR="00601251" w:rsidRPr="00714306" w:rsidRDefault="00601251" w:rsidP="00601251">
            <w:pPr>
              <w:rPr>
                <w:rFonts w:ascii="Times New Roman" w:hAnsi="Times New Roman" w:cs="Times New Roman"/>
                <w:sz w:val="24"/>
                <w:szCs w:val="24"/>
              </w:rPr>
            </w:pPr>
          </w:p>
        </w:tc>
        <w:tc>
          <w:tcPr>
            <w:tcW w:w="1683" w:type="dxa"/>
            <w:vMerge/>
          </w:tcPr>
          <w:p w:rsidR="00601251" w:rsidRPr="00714306" w:rsidRDefault="00601251" w:rsidP="00601251">
            <w:pPr>
              <w:rPr>
                <w:rFonts w:ascii="Times New Roman" w:hAnsi="Times New Roman" w:cs="Times New Roman"/>
                <w:sz w:val="24"/>
                <w:szCs w:val="24"/>
              </w:rPr>
            </w:pPr>
          </w:p>
        </w:tc>
        <w:tc>
          <w:tcPr>
            <w:tcW w:w="1684" w:type="dxa"/>
            <w:vMerge/>
          </w:tcPr>
          <w:p w:rsidR="00601251" w:rsidRPr="00714306" w:rsidRDefault="00601251" w:rsidP="00601251">
            <w:pPr>
              <w:rPr>
                <w:rFonts w:ascii="Times New Roman" w:hAnsi="Times New Roman" w:cs="Times New Roman"/>
                <w:sz w:val="24"/>
                <w:szCs w:val="24"/>
              </w:rPr>
            </w:pP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железных дорог колеи 750 мм</w:t>
            </w:r>
          </w:p>
        </w:tc>
        <w:tc>
          <w:tcPr>
            <w:tcW w:w="1590" w:type="dxa"/>
            <w:vMerge/>
          </w:tcPr>
          <w:p w:rsidR="00601251" w:rsidRPr="00714306" w:rsidRDefault="00601251" w:rsidP="00601251">
            <w:pPr>
              <w:rPr>
                <w:rFonts w:ascii="Times New Roman" w:hAnsi="Times New Roman" w:cs="Times New Roman"/>
                <w:sz w:val="24"/>
                <w:szCs w:val="24"/>
              </w:rPr>
            </w:pPr>
          </w:p>
        </w:tc>
        <w:tc>
          <w:tcPr>
            <w:tcW w:w="1256" w:type="dxa"/>
            <w:vMerge/>
          </w:tcPr>
          <w:p w:rsidR="00601251" w:rsidRPr="00714306" w:rsidRDefault="00601251" w:rsidP="00601251">
            <w:pPr>
              <w:rPr>
                <w:rFonts w:ascii="Times New Roman" w:hAnsi="Times New Roman" w:cs="Times New Roman"/>
                <w:sz w:val="24"/>
                <w:szCs w:val="24"/>
              </w:rPr>
            </w:pP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до 1 </w:t>
            </w:r>
            <w:proofErr w:type="spellStart"/>
            <w:r w:rsidRPr="00714306">
              <w:rPr>
                <w:rFonts w:ascii="Times New Roman" w:hAnsi="Times New Roman" w:cs="Times New Roman"/>
                <w:sz w:val="24"/>
                <w:szCs w:val="24"/>
              </w:rPr>
              <w:t>кВ</w:t>
            </w:r>
            <w:proofErr w:type="spellEnd"/>
            <w:r w:rsidRPr="00714306">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 1 до 35кВ</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 35 до 110кВ и выше</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Водопровод и напорная канализация</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Самотечная канализация</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Дренаж</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Сопутствующий дренаж</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Газопроводы горючих газов давления, МПа;</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низкого до 0,005</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3,8</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среднего</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свыше 0,005 до 0,3</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4,8</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высокого</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свыше 0,3 до 0,6</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7</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7,8</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свыше 0,6 до 1,2</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10,8</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Тепловые сети:</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от наружной стенки канала, тоннеля</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lastRenderedPageBreak/>
              <w:t xml:space="preserve">от оболочки </w:t>
            </w:r>
            <w:proofErr w:type="spellStart"/>
            <w:r w:rsidRPr="00714306">
              <w:rPr>
                <w:rFonts w:ascii="Times New Roman" w:hAnsi="Times New Roman" w:cs="Times New Roman"/>
                <w:sz w:val="24"/>
                <w:szCs w:val="24"/>
              </w:rPr>
              <w:t>бесканальной</w:t>
            </w:r>
            <w:proofErr w:type="spellEnd"/>
            <w:r w:rsidRPr="00714306">
              <w:rPr>
                <w:rFonts w:ascii="Times New Roman" w:hAnsi="Times New Roman" w:cs="Times New Roman"/>
                <w:sz w:val="24"/>
                <w:szCs w:val="24"/>
              </w:rPr>
              <w:t xml:space="preserve"> прокладки</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 (</w:t>
            </w:r>
            <w:proofErr w:type="gramStart"/>
            <w:r w:rsidRPr="00714306">
              <w:rPr>
                <w:rFonts w:ascii="Times New Roman" w:hAnsi="Times New Roman" w:cs="Times New Roman"/>
                <w:sz w:val="24"/>
                <w:szCs w:val="24"/>
              </w:rPr>
              <w:t>см</w:t>
            </w:r>
            <w:proofErr w:type="gramEnd"/>
            <w:r w:rsidRPr="00714306">
              <w:rPr>
                <w:rFonts w:ascii="Times New Roman" w:hAnsi="Times New Roman" w:cs="Times New Roman"/>
                <w:sz w:val="24"/>
                <w:szCs w:val="24"/>
              </w:rPr>
              <w:t xml:space="preserve"> прим 2)</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Кабели силовые всех напряжений и кабели связи</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0,6</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3,2</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Каналы, коммуникационные тоннели</w:t>
            </w:r>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r>
      <w:tr w:rsidR="00601251" w:rsidRPr="00714306" w:rsidTr="00601251">
        <w:tc>
          <w:tcPr>
            <w:tcW w:w="2714" w:type="dxa"/>
          </w:tcPr>
          <w:p w:rsidR="00601251" w:rsidRPr="00714306" w:rsidRDefault="00601251" w:rsidP="00601251">
            <w:pPr>
              <w:rPr>
                <w:rFonts w:ascii="Times New Roman" w:hAnsi="Times New Roman" w:cs="Times New Roman"/>
                <w:sz w:val="24"/>
                <w:szCs w:val="24"/>
              </w:rPr>
            </w:pPr>
            <w:proofErr w:type="spellStart"/>
            <w:r w:rsidRPr="00714306">
              <w:rPr>
                <w:rFonts w:ascii="Times New Roman" w:hAnsi="Times New Roman" w:cs="Times New Roman"/>
                <w:sz w:val="24"/>
                <w:szCs w:val="24"/>
              </w:rPr>
              <w:t>Наружние</w:t>
            </w:r>
            <w:proofErr w:type="spellEnd"/>
            <w:r w:rsidRPr="00714306">
              <w:rPr>
                <w:rFonts w:ascii="Times New Roman" w:hAnsi="Times New Roman" w:cs="Times New Roman"/>
                <w:sz w:val="24"/>
                <w:szCs w:val="24"/>
              </w:rPr>
              <w:t xml:space="preserve"> </w:t>
            </w:r>
            <w:proofErr w:type="spellStart"/>
            <w:r w:rsidRPr="00714306">
              <w:rPr>
                <w:rFonts w:ascii="Times New Roman" w:hAnsi="Times New Roman" w:cs="Times New Roman"/>
                <w:sz w:val="24"/>
                <w:szCs w:val="24"/>
              </w:rPr>
              <w:t>пневмомусоропроводы</w:t>
            </w:r>
            <w:proofErr w:type="spellEnd"/>
          </w:p>
        </w:tc>
        <w:tc>
          <w:tcPr>
            <w:tcW w:w="168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68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3,8</w:t>
            </w:r>
          </w:p>
        </w:tc>
        <w:tc>
          <w:tcPr>
            <w:tcW w:w="127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2,8</w:t>
            </w:r>
          </w:p>
        </w:tc>
        <w:tc>
          <w:tcPr>
            <w:tcW w:w="159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2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71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729"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c>
          <w:tcPr>
            <w:tcW w:w="857"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r>
    </w:tbl>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&lt;*&gt; Относится только к расстояниям от силовых кабелей.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Примечания: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714306">
        <w:rPr>
          <w:rFonts w:ascii="Times New Roman" w:hAnsi="Times New Roman" w:cs="Times New Roman"/>
        </w:rPr>
        <w:t>зоны возможного нарушения прочности грунтов оснований</w:t>
      </w:r>
      <w:proofErr w:type="gramEnd"/>
      <w:r w:rsidRPr="00714306">
        <w:rPr>
          <w:rFonts w:ascii="Times New Roman" w:hAnsi="Times New Roman" w:cs="Times New Roman"/>
        </w:rPr>
        <w:t xml:space="preserve">.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 Расстояния от тепловых сетей при </w:t>
      </w:r>
      <w:proofErr w:type="spellStart"/>
      <w:r w:rsidRPr="00714306">
        <w:rPr>
          <w:rFonts w:ascii="Times New Roman" w:hAnsi="Times New Roman" w:cs="Times New Roman"/>
        </w:rPr>
        <w:t>бесканальной</w:t>
      </w:r>
      <w:proofErr w:type="spellEnd"/>
      <w:r w:rsidRPr="00714306">
        <w:rPr>
          <w:rFonts w:ascii="Times New Roman" w:hAnsi="Times New Roman" w:cs="Times New Roman"/>
        </w:rPr>
        <w:t xml:space="preserve"> прокладке до зданий и сооружений следует принимать по таблице Б.3 СНиП41-02-2003.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4. В орошаемых районах при </w:t>
      </w:r>
      <w:proofErr w:type="spellStart"/>
      <w:r w:rsidRPr="00714306">
        <w:rPr>
          <w:rFonts w:ascii="Times New Roman" w:hAnsi="Times New Roman" w:cs="Times New Roman"/>
        </w:rPr>
        <w:t>непросадочных</w:t>
      </w:r>
      <w:proofErr w:type="spellEnd"/>
      <w:r w:rsidRPr="00714306">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714306" w:rsidRDefault="00601251" w:rsidP="00601251">
      <w:pPr>
        <w:rPr>
          <w:rFonts w:ascii="Times New Roman" w:hAnsi="Times New Roman" w:cs="Times New Roman"/>
        </w:rPr>
      </w:pPr>
      <w:r w:rsidRPr="00714306">
        <w:rPr>
          <w:rFonts w:ascii="Times New Roman" w:hAnsi="Times New Roman" w:cs="Times New Roman"/>
        </w:rPr>
        <w:t>- 1,5 м - от силовых кабелей и кабелей связи.</w:t>
      </w:r>
    </w:p>
    <w:p w:rsidR="00601251" w:rsidRPr="00714306" w:rsidRDefault="00601251" w:rsidP="00601251">
      <w:pPr>
        <w:rPr>
          <w:rFonts w:ascii="Times New Roman" w:hAnsi="Times New Roman" w:cs="Times New Roman"/>
        </w:rPr>
      </w:pPr>
      <w:r w:rsidRPr="00714306">
        <w:rPr>
          <w:rFonts w:ascii="Times New Roman" w:hAnsi="Times New Roman" w:cs="Times New Roman"/>
        </w:rPr>
        <w:br w:type="page"/>
      </w:r>
    </w:p>
    <w:p w:rsidR="00601251" w:rsidRPr="00714306" w:rsidRDefault="00601251" w:rsidP="00E0620A">
      <w:pPr>
        <w:ind w:firstLine="708"/>
        <w:jc w:val="right"/>
        <w:rPr>
          <w:rFonts w:ascii="Times New Roman" w:hAnsi="Times New Roman" w:cs="Times New Roman"/>
        </w:rPr>
      </w:pPr>
      <w:r w:rsidRPr="00714306">
        <w:rPr>
          <w:rFonts w:ascii="Times New Roman" w:hAnsi="Times New Roman" w:cs="Times New Roman"/>
        </w:rPr>
        <w:lastRenderedPageBreak/>
        <w:t xml:space="preserve">Таблица </w:t>
      </w:r>
      <w:r w:rsidR="00E0620A" w:rsidRPr="00714306">
        <w:rPr>
          <w:rFonts w:ascii="Times New Roman" w:hAnsi="Times New Roman" w:cs="Times New Roman"/>
        </w:rPr>
        <w:t>10</w:t>
      </w:r>
      <w:r w:rsidRPr="00714306">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714306" w:rsidTr="00601251">
        <w:tc>
          <w:tcPr>
            <w:tcW w:w="1668"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Инженерные сети</w:t>
            </w:r>
          </w:p>
        </w:tc>
        <w:tc>
          <w:tcPr>
            <w:tcW w:w="13118" w:type="dxa"/>
            <w:gridSpan w:val="13"/>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Расстояние, м, по горизонтали (в свету) </w:t>
            </w:r>
            <w:proofErr w:type="gramStart"/>
            <w:r w:rsidRPr="00714306">
              <w:rPr>
                <w:rFonts w:ascii="Times New Roman" w:hAnsi="Times New Roman" w:cs="Times New Roman"/>
                <w:sz w:val="24"/>
                <w:szCs w:val="24"/>
              </w:rPr>
              <w:t>до</w:t>
            </w:r>
            <w:proofErr w:type="gramEnd"/>
          </w:p>
        </w:tc>
      </w:tr>
      <w:tr w:rsidR="00601251" w:rsidRPr="00714306" w:rsidTr="00601251">
        <w:tc>
          <w:tcPr>
            <w:tcW w:w="1668" w:type="dxa"/>
            <w:vMerge/>
          </w:tcPr>
          <w:p w:rsidR="00601251" w:rsidRPr="00714306" w:rsidRDefault="00601251" w:rsidP="00601251">
            <w:pPr>
              <w:rPr>
                <w:rFonts w:ascii="Times New Roman" w:hAnsi="Times New Roman" w:cs="Times New Roman"/>
                <w:sz w:val="24"/>
                <w:szCs w:val="24"/>
              </w:rPr>
            </w:pPr>
          </w:p>
        </w:tc>
        <w:tc>
          <w:tcPr>
            <w:tcW w:w="1134"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водопровода</w:t>
            </w:r>
          </w:p>
        </w:tc>
        <w:tc>
          <w:tcPr>
            <w:tcW w:w="1134"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канализации бытовой</w:t>
            </w:r>
          </w:p>
        </w:tc>
        <w:tc>
          <w:tcPr>
            <w:tcW w:w="1134"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дренажа и дождевой канализации</w:t>
            </w:r>
          </w:p>
        </w:tc>
        <w:tc>
          <w:tcPr>
            <w:tcW w:w="3685" w:type="dxa"/>
            <w:gridSpan w:val="4"/>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газопроводов давления МПа (кгс/см</w:t>
            </w:r>
            <w:proofErr w:type="gramStart"/>
            <w:r w:rsidRPr="00714306">
              <w:rPr>
                <w:rFonts w:ascii="Times New Roman" w:hAnsi="Times New Roman" w:cs="Times New Roman"/>
                <w:sz w:val="24"/>
                <w:szCs w:val="24"/>
              </w:rPr>
              <w:t>2</w:t>
            </w:r>
            <w:proofErr w:type="gramEnd"/>
            <w:r w:rsidRPr="00714306">
              <w:rPr>
                <w:rFonts w:ascii="Times New Roman" w:hAnsi="Times New Roman" w:cs="Times New Roman"/>
                <w:sz w:val="24"/>
                <w:szCs w:val="24"/>
              </w:rPr>
              <w:t>)</w:t>
            </w:r>
          </w:p>
        </w:tc>
        <w:tc>
          <w:tcPr>
            <w:tcW w:w="851"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кабелей </w:t>
            </w:r>
            <w:proofErr w:type="spellStart"/>
            <w:proofErr w:type="gramStart"/>
            <w:r w:rsidRPr="00714306">
              <w:rPr>
                <w:rFonts w:ascii="Times New Roman" w:hAnsi="Times New Roman" w:cs="Times New Roman"/>
                <w:sz w:val="24"/>
                <w:szCs w:val="24"/>
              </w:rPr>
              <w:t>сило-вых</w:t>
            </w:r>
            <w:proofErr w:type="spellEnd"/>
            <w:proofErr w:type="gramEnd"/>
            <w:r w:rsidRPr="00714306">
              <w:rPr>
                <w:rFonts w:ascii="Times New Roman" w:hAnsi="Times New Roman" w:cs="Times New Roman"/>
                <w:sz w:val="24"/>
                <w:szCs w:val="24"/>
              </w:rPr>
              <w:t xml:space="preserve"> всех </w:t>
            </w:r>
            <w:proofErr w:type="spellStart"/>
            <w:r w:rsidRPr="00714306">
              <w:rPr>
                <w:rFonts w:ascii="Times New Roman" w:hAnsi="Times New Roman" w:cs="Times New Roman"/>
                <w:sz w:val="24"/>
                <w:szCs w:val="24"/>
              </w:rPr>
              <w:t>напря-жений</w:t>
            </w:r>
            <w:proofErr w:type="spellEnd"/>
          </w:p>
        </w:tc>
        <w:tc>
          <w:tcPr>
            <w:tcW w:w="992"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кабелей связи</w:t>
            </w:r>
          </w:p>
        </w:tc>
        <w:tc>
          <w:tcPr>
            <w:tcW w:w="2389" w:type="dxa"/>
            <w:gridSpan w:val="2"/>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тепловых сетей</w:t>
            </w:r>
          </w:p>
        </w:tc>
        <w:tc>
          <w:tcPr>
            <w:tcW w:w="856"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каналов, </w:t>
            </w:r>
            <w:proofErr w:type="gramStart"/>
            <w:r w:rsidRPr="00714306">
              <w:rPr>
                <w:rFonts w:ascii="Times New Roman" w:hAnsi="Times New Roman" w:cs="Times New Roman"/>
                <w:sz w:val="24"/>
                <w:szCs w:val="24"/>
              </w:rPr>
              <w:t>тон-</w:t>
            </w:r>
            <w:proofErr w:type="spellStart"/>
            <w:r w:rsidRPr="00714306">
              <w:rPr>
                <w:rFonts w:ascii="Times New Roman" w:hAnsi="Times New Roman" w:cs="Times New Roman"/>
                <w:sz w:val="24"/>
                <w:szCs w:val="24"/>
              </w:rPr>
              <w:t>нелей</w:t>
            </w:r>
            <w:proofErr w:type="spellEnd"/>
            <w:proofErr w:type="gramEnd"/>
          </w:p>
        </w:tc>
        <w:tc>
          <w:tcPr>
            <w:tcW w:w="943"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наружных </w:t>
            </w:r>
            <w:proofErr w:type="spellStart"/>
            <w:r w:rsidRPr="00714306">
              <w:rPr>
                <w:rFonts w:ascii="Times New Roman" w:hAnsi="Times New Roman" w:cs="Times New Roman"/>
                <w:sz w:val="24"/>
                <w:szCs w:val="24"/>
              </w:rPr>
              <w:t>пневмо</w:t>
            </w:r>
            <w:proofErr w:type="spellEnd"/>
            <w:r w:rsidRPr="00714306">
              <w:rPr>
                <w:rFonts w:ascii="Times New Roman" w:hAnsi="Times New Roman" w:cs="Times New Roman"/>
                <w:sz w:val="24"/>
                <w:szCs w:val="24"/>
              </w:rPr>
              <w:t>-</w:t>
            </w:r>
            <w:proofErr w:type="spellStart"/>
            <w:r w:rsidRPr="00714306">
              <w:rPr>
                <w:rFonts w:ascii="Times New Roman" w:hAnsi="Times New Roman" w:cs="Times New Roman"/>
                <w:sz w:val="24"/>
                <w:szCs w:val="24"/>
              </w:rPr>
              <w:t>мусоро</w:t>
            </w:r>
            <w:proofErr w:type="spellEnd"/>
            <w:r w:rsidRPr="00714306">
              <w:rPr>
                <w:rFonts w:ascii="Times New Roman" w:hAnsi="Times New Roman" w:cs="Times New Roman"/>
                <w:sz w:val="24"/>
                <w:szCs w:val="24"/>
              </w:rPr>
              <w:t>-проводов</w:t>
            </w:r>
          </w:p>
        </w:tc>
      </w:tr>
      <w:tr w:rsidR="00601251" w:rsidRPr="00714306" w:rsidTr="00601251">
        <w:trPr>
          <w:trHeight w:val="413"/>
        </w:trPr>
        <w:tc>
          <w:tcPr>
            <w:tcW w:w="1668" w:type="dxa"/>
            <w:vMerge/>
          </w:tcPr>
          <w:p w:rsidR="00601251" w:rsidRPr="00714306" w:rsidRDefault="00601251" w:rsidP="00601251">
            <w:pPr>
              <w:rPr>
                <w:rFonts w:ascii="Times New Roman" w:hAnsi="Times New Roman" w:cs="Times New Roman"/>
                <w:sz w:val="24"/>
                <w:szCs w:val="24"/>
              </w:rPr>
            </w:pPr>
          </w:p>
        </w:tc>
        <w:tc>
          <w:tcPr>
            <w:tcW w:w="1134" w:type="dxa"/>
            <w:vMerge/>
          </w:tcPr>
          <w:p w:rsidR="00601251" w:rsidRPr="00714306" w:rsidRDefault="00601251" w:rsidP="00601251">
            <w:pPr>
              <w:rPr>
                <w:rFonts w:ascii="Times New Roman" w:hAnsi="Times New Roman" w:cs="Times New Roman"/>
                <w:sz w:val="24"/>
                <w:szCs w:val="24"/>
              </w:rPr>
            </w:pPr>
          </w:p>
        </w:tc>
        <w:tc>
          <w:tcPr>
            <w:tcW w:w="1134" w:type="dxa"/>
            <w:vMerge/>
          </w:tcPr>
          <w:p w:rsidR="00601251" w:rsidRPr="00714306" w:rsidRDefault="00601251" w:rsidP="00601251">
            <w:pPr>
              <w:rPr>
                <w:rFonts w:ascii="Times New Roman" w:hAnsi="Times New Roman" w:cs="Times New Roman"/>
                <w:sz w:val="24"/>
                <w:szCs w:val="24"/>
              </w:rPr>
            </w:pPr>
          </w:p>
        </w:tc>
        <w:tc>
          <w:tcPr>
            <w:tcW w:w="1134" w:type="dxa"/>
            <w:vMerge/>
          </w:tcPr>
          <w:p w:rsidR="00601251" w:rsidRPr="00714306" w:rsidRDefault="00601251" w:rsidP="00601251">
            <w:pPr>
              <w:rPr>
                <w:rFonts w:ascii="Times New Roman" w:hAnsi="Times New Roman" w:cs="Times New Roman"/>
                <w:sz w:val="24"/>
                <w:szCs w:val="24"/>
              </w:rPr>
            </w:pPr>
          </w:p>
        </w:tc>
        <w:tc>
          <w:tcPr>
            <w:tcW w:w="992"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низкого</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до 0,005</w:t>
            </w:r>
          </w:p>
        </w:tc>
        <w:tc>
          <w:tcPr>
            <w:tcW w:w="992"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среднего</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 0,005 до 0,3</w:t>
            </w:r>
          </w:p>
        </w:tc>
        <w:tc>
          <w:tcPr>
            <w:tcW w:w="1701" w:type="dxa"/>
            <w:gridSpan w:val="2"/>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высокого</w:t>
            </w:r>
          </w:p>
        </w:tc>
        <w:tc>
          <w:tcPr>
            <w:tcW w:w="851" w:type="dxa"/>
            <w:vMerge/>
          </w:tcPr>
          <w:p w:rsidR="00601251" w:rsidRPr="00714306" w:rsidRDefault="00601251" w:rsidP="00601251">
            <w:pPr>
              <w:rPr>
                <w:rFonts w:ascii="Times New Roman" w:hAnsi="Times New Roman" w:cs="Times New Roman"/>
                <w:sz w:val="24"/>
                <w:szCs w:val="24"/>
              </w:rPr>
            </w:pPr>
          </w:p>
        </w:tc>
        <w:tc>
          <w:tcPr>
            <w:tcW w:w="992" w:type="dxa"/>
            <w:vMerge/>
          </w:tcPr>
          <w:p w:rsidR="00601251" w:rsidRPr="00714306" w:rsidRDefault="00601251" w:rsidP="00601251">
            <w:pPr>
              <w:rPr>
                <w:rFonts w:ascii="Times New Roman" w:hAnsi="Times New Roman" w:cs="Times New Roman"/>
                <w:sz w:val="24"/>
                <w:szCs w:val="24"/>
              </w:rPr>
            </w:pPr>
          </w:p>
        </w:tc>
        <w:tc>
          <w:tcPr>
            <w:tcW w:w="1276"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наружная стенка канала, тоннеля</w:t>
            </w:r>
          </w:p>
        </w:tc>
        <w:tc>
          <w:tcPr>
            <w:tcW w:w="1113"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оболочка </w:t>
            </w:r>
            <w:proofErr w:type="spellStart"/>
            <w:r w:rsidRPr="00714306">
              <w:rPr>
                <w:rFonts w:ascii="Times New Roman" w:hAnsi="Times New Roman" w:cs="Times New Roman"/>
                <w:sz w:val="24"/>
                <w:szCs w:val="24"/>
              </w:rPr>
              <w:t>бесканальной</w:t>
            </w:r>
            <w:proofErr w:type="spellEnd"/>
            <w:r w:rsidRPr="00714306">
              <w:rPr>
                <w:rFonts w:ascii="Times New Roman" w:hAnsi="Times New Roman" w:cs="Times New Roman"/>
                <w:sz w:val="24"/>
                <w:szCs w:val="24"/>
              </w:rPr>
              <w:t xml:space="preserve"> прокладки</w:t>
            </w:r>
          </w:p>
        </w:tc>
        <w:tc>
          <w:tcPr>
            <w:tcW w:w="856" w:type="dxa"/>
            <w:vMerge/>
          </w:tcPr>
          <w:p w:rsidR="00601251" w:rsidRPr="00714306" w:rsidRDefault="00601251" w:rsidP="00601251">
            <w:pPr>
              <w:rPr>
                <w:rFonts w:ascii="Times New Roman" w:hAnsi="Times New Roman" w:cs="Times New Roman"/>
                <w:sz w:val="24"/>
                <w:szCs w:val="24"/>
              </w:rPr>
            </w:pPr>
          </w:p>
        </w:tc>
        <w:tc>
          <w:tcPr>
            <w:tcW w:w="943" w:type="dxa"/>
            <w:vMerge/>
          </w:tcPr>
          <w:p w:rsidR="00601251" w:rsidRPr="00714306" w:rsidRDefault="00601251" w:rsidP="00601251">
            <w:pPr>
              <w:rPr>
                <w:rFonts w:ascii="Times New Roman" w:hAnsi="Times New Roman" w:cs="Times New Roman"/>
                <w:sz w:val="24"/>
                <w:szCs w:val="24"/>
              </w:rPr>
            </w:pPr>
          </w:p>
        </w:tc>
      </w:tr>
      <w:tr w:rsidR="00601251" w:rsidRPr="00714306" w:rsidTr="00601251">
        <w:trPr>
          <w:trHeight w:val="412"/>
        </w:trPr>
        <w:tc>
          <w:tcPr>
            <w:tcW w:w="1668" w:type="dxa"/>
            <w:vMerge/>
          </w:tcPr>
          <w:p w:rsidR="00601251" w:rsidRPr="00714306" w:rsidRDefault="00601251" w:rsidP="00601251">
            <w:pPr>
              <w:rPr>
                <w:rFonts w:ascii="Times New Roman" w:hAnsi="Times New Roman" w:cs="Times New Roman"/>
                <w:sz w:val="24"/>
                <w:szCs w:val="24"/>
              </w:rPr>
            </w:pPr>
          </w:p>
        </w:tc>
        <w:tc>
          <w:tcPr>
            <w:tcW w:w="1134" w:type="dxa"/>
            <w:vMerge/>
          </w:tcPr>
          <w:p w:rsidR="00601251" w:rsidRPr="00714306" w:rsidRDefault="00601251" w:rsidP="00601251">
            <w:pPr>
              <w:rPr>
                <w:rFonts w:ascii="Times New Roman" w:hAnsi="Times New Roman" w:cs="Times New Roman"/>
                <w:sz w:val="24"/>
                <w:szCs w:val="24"/>
              </w:rPr>
            </w:pPr>
          </w:p>
        </w:tc>
        <w:tc>
          <w:tcPr>
            <w:tcW w:w="1134" w:type="dxa"/>
            <w:vMerge/>
          </w:tcPr>
          <w:p w:rsidR="00601251" w:rsidRPr="00714306" w:rsidRDefault="00601251" w:rsidP="00601251">
            <w:pPr>
              <w:rPr>
                <w:rFonts w:ascii="Times New Roman" w:hAnsi="Times New Roman" w:cs="Times New Roman"/>
                <w:sz w:val="24"/>
                <w:szCs w:val="24"/>
              </w:rPr>
            </w:pPr>
          </w:p>
        </w:tc>
        <w:tc>
          <w:tcPr>
            <w:tcW w:w="1134" w:type="dxa"/>
            <w:vMerge/>
          </w:tcPr>
          <w:p w:rsidR="00601251" w:rsidRPr="00714306" w:rsidRDefault="00601251" w:rsidP="00601251">
            <w:pPr>
              <w:rPr>
                <w:rFonts w:ascii="Times New Roman" w:hAnsi="Times New Roman" w:cs="Times New Roman"/>
                <w:sz w:val="24"/>
                <w:szCs w:val="24"/>
              </w:rPr>
            </w:pPr>
          </w:p>
        </w:tc>
        <w:tc>
          <w:tcPr>
            <w:tcW w:w="992" w:type="dxa"/>
            <w:vMerge/>
          </w:tcPr>
          <w:p w:rsidR="00601251" w:rsidRPr="00714306" w:rsidRDefault="00601251" w:rsidP="00601251">
            <w:pPr>
              <w:rPr>
                <w:rFonts w:ascii="Times New Roman" w:hAnsi="Times New Roman" w:cs="Times New Roman"/>
                <w:sz w:val="24"/>
                <w:szCs w:val="24"/>
              </w:rPr>
            </w:pPr>
          </w:p>
        </w:tc>
        <w:tc>
          <w:tcPr>
            <w:tcW w:w="992" w:type="dxa"/>
            <w:vMerge/>
          </w:tcPr>
          <w:p w:rsidR="00601251" w:rsidRPr="00714306" w:rsidRDefault="00601251" w:rsidP="00601251">
            <w:pPr>
              <w:rPr>
                <w:rFonts w:ascii="Times New Roman" w:hAnsi="Times New Roman" w:cs="Times New Roman"/>
                <w:sz w:val="24"/>
                <w:szCs w:val="24"/>
              </w:rPr>
            </w:pP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св.0,3 до 0,6</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 0,6 до 1,2</w:t>
            </w:r>
          </w:p>
        </w:tc>
        <w:tc>
          <w:tcPr>
            <w:tcW w:w="851" w:type="dxa"/>
            <w:vMerge/>
          </w:tcPr>
          <w:p w:rsidR="00601251" w:rsidRPr="00714306" w:rsidRDefault="00601251" w:rsidP="00601251">
            <w:pPr>
              <w:rPr>
                <w:rFonts w:ascii="Times New Roman" w:hAnsi="Times New Roman" w:cs="Times New Roman"/>
                <w:sz w:val="24"/>
                <w:szCs w:val="24"/>
              </w:rPr>
            </w:pPr>
          </w:p>
        </w:tc>
        <w:tc>
          <w:tcPr>
            <w:tcW w:w="992" w:type="dxa"/>
            <w:vMerge/>
          </w:tcPr>
          <w:p w:rsidR="00601251" w:rsidRPr="00714306" w:rsidRDefault="00601251" w:rsidP="00601251">
            <w:pPr>
              <w:rPr>
                <w:rFonts w:ascii="Times New Roman" w:hAnsi="Times New Roman" w:cs="Times New Roman"/>
                <w:sz w:val="24"/>
                <w:szCs w:val="24"/>
              </w:rPr>
            </w:pPr>
          </w:p>
        </w:tc>
        <w:tc>
          <w:tcPr>
            <w:tcW w:w="1276" w:type="dxa"/>
            <w:vMerge/>
          </w:tcPr>
          <w:p w:rsidR="00601251" w:rsidRPr="00714306" w:rsidRDefault="00601251" w:rsidP="00601251">
            <w:pPr>
              <w:rPr>
                <w:rFonts w:ascii="Times New Roman" w:hAnsi="Times New Roman" w:cs="Times New Roman"/>
                <w:sz w:val="24"/>
                <w:szCs w:val="24"/>
              </w:rPr>
            </w:pPr>
          </w:p>
        </w:tc>
        <w:tc>
          <w:tcPr>
            <w:tcW w:w="1113" w:type="dxa"/>
            <w:vMerge/>
          </w:tcPr>
          <w:p w:rsidR="00601251" w:rsidRPr="00714306" w:rsidRDefault="00601251" w:rsidP="00601251">
            <w:pPr>
              <w:rPr>
                <w:rFonts w:ascii="Times New Roman" w:hAnsi="Times New Roman" w:cs="Times New Roman"/>
                <w:sz w:val="24"/>
                <w:szCs w:val="24"/>
              </w:rPr>
            </w:pPr>
          </w:p>
        </w:tc>
        <w:tc>
          <w:tcPr>
            <w:tcW w:w="856" w:type="dxa"/>
            <w:vMerge/>
          </w:tcPr>
          <w:p w:rsidR="00601251" w:rsidRPr="00714306" w:rsidRDefault="00601251" w:rsidP="00601251">
            <w:pPr>
              <w:rPr>
                <w:rFonts w:ascii="Times New Roman" w:hAnsi="Times New Roman" w:cs="Times New Roman"/>
                <w:sz w:val="24"/>
                <w:szCs w:val="24"/>
              </w:rPr>
            </w:pPr>
          </w:p>
        </w:tc>
        <w:tc>
          <w:tcPr>
            <w:tcW w:w="943" w:type="dxa"/>
            <w:vMerge/>
          </w:tcPr>
          <w:p w:rsidR="00601251" w:rsidRPr="00714306" w:rsidRDefault="00601251" w:rsidP="00601251">
            <w:pPr>
              <w:rPr>
                <w:rFonts w:ascii="Times New Roman" w:hAnsi="Times New Roman" w:cs="Times New Roman"/>
                <w:sz w:val="24"/>
                <w:szCs w:val="24"/>
              </w:rPr>
            </w:pP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6</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7</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8</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9</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11</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12</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13</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14</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Водопровод</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см. прим</w:t>
            </w:r>
            <w:proofErr w:type="gramStart"/>
            <w:r w:rsidRPr="00714306">
              <w:rPr>
                <w:rFonts w:ascii="Times New Roman" w:hAnsi="Times New Roman" w:cs="Times New Roman"/>
                <w:sz w:val="24"/>
                <w:szCs w:val="24"/>
              </w:rPr>
              <w:t>1</w:t>
            </w:r>
            <w:proofErr w:type="gramEnd"/>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Канализация бытовая</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см. прим</w:t>
            </w:r>
            <w:proofErr w:type="gramStart"/>
            <w:r w:rsidRPr="00714306">
              <w:rPr>
                <w:rFonts w:ascii="Times New Roman" w:hAnsi="Times New Roman" w:cs="Times New Roman"/>
                <w:sz w:val="24"/>
                <w:szCs w:val="24"/>
              </w:rPr>
              <w:t>1</w:t>
            </w:r>
            <w:proofErr w:type="gramEnd"/>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Дождевая канализация </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0,4</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Газопроводы давления, МПа:</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низкого до 0,005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среднего свыше 0,005 до 0,3</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высокого:</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свыше 0,3 до 0,6</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свыше 0,6 до 1,2</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Кабели силовые всех напряжений</w:t>
            </w:r>
          </w:p>
          <w:p w:rsidR="00601251" w:rsidRPr="00714306" w:rsidRDefault="00601251" w:rsidP="00601251">
            <w:pPr>
              <w:rPr>
                <w:rFonts w:ascii="Times New Roman" w:hAnsi="Times New Roman" w:cs="Times New Roman"/>
                <w:sz w:val="24"/>
                <w:szCs w:val="24"/>
              </w:rPr>
            </w:pP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0,1-0,5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Кабели связи</w:t>
            </w:r>
          </w:p>
          <w:p w:rsidR="00601251" w:rsidRPr="00714306" w:rsidRDefault="00601251" w:rsidP="00601251">
            <w:pPr>
              <w:rPr>
                <w:rFonts w:ascii="Times New Roman" w:hAnsi="Times New Roman" w:cs="Times New Roman"/>
                <w:sz w:val="24"/>
                <w:szCs w:val="24"/>
              </w:rPr>
            </w:pP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0,5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lastRenderedPageBreak/>
              <w:t>Тепловые сети:</w:t>
            </w:r>
          </w:p>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от наружной стенки канала, тоннеля</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от оболочки </w:t>
            </w:r>
            <w:proofErr w:type="spellStart"/>
            <w:r w:rsidRPr="00714306">
              <w:rPr>
                <w:rFonts w:ascii="Times New Roman" w:hAnsi="Times New Roman" w:cs="Times New Roman"/>
                <w:sz w:val="24"/>
                <w:szCs w:val="24"/>
              </w:rPr>
              <w:t>бесканальной</w:t>
            </w:r>
            <w:proofErr w:type="spellEnd"/>
            <w:r w:rsidRPr="00714306">
              <w:rPr>
                <w:rFonts w:ascii="Times New Roman" w:hAnsi="Times New Roman" w:cs="Times New Roman"/>
                <w:sz w:val="24"/>
                <w:szCs w:val="24"/>
              </w:rPr>
              <w:t xml:space="preserve"> прокладки</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Каналы, тоннели</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r>
      <w:tr w:rsidR="00601251" w:rsidRPr="00714306" w:rsidTr="00601251">
        <w:tc>
          <w:tcPr>
            <w:tcW w:w="1668"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Наружные </w:t>
            </w:r>
            <w:proofErr w:type="spellStart"/>
            <w:r w:rsidRPr="00714306">
              <w:rPr>
                <w:rFonts w:ascii="Times New Roman" w:hAnsi="Times New Roman" w:cs="Times New Roman"/>
                <w:sz w:val="24"/>
                <w:szCs w:val="24"/>
              </w:rPr>
              <w:t>пневмомуморопроводы</w:t>
            </w:r>
            <w:proofErr w:type="spellEnd"/>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34"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0"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5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99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27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111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856"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w:t>
            </w:r>
          </w:p>
        </w:tc>
        <w:tc>
          <w:tcPr>
            <w:tcW w:w="943"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w:t>
            </w:r>
          </w:p>
        </w:tc>
      </w:tr>
    </w:tbl>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Примечания: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1. Расстояние от бытовой канализации до хозяйственно-питьевого водопровода следует принимать,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до водопровода из железобетонных и асбестоцементных труб - 5;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до водопровода из чугунных труб диаметром: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до 200 мм - 1,5 м;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свыше 200 мм - 3 м;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до водопровода из пластмассовых труб - 1,5 м.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714306" w:rsidRDefault="00601251" w:rsidP="00601251">
      <w:pPr>
        <w:rPr>
          <w:rFonts w:ascii="Times New Roman" w:hAnsi="Times New Roman" w:cs="Times New Roman"/>
        </w:rPr>
      </w:pPr>
      <w:r w:rsidRPr="00714306">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714306" w:rsidRDefault="00601251" w:rsidP="00601251">
      <w:pPr>
        <w:rPr>
          <w:rFonts w:ascii="Times New Roman" w:hAnsi="Times New Roman" w:cs="Times New Roman"/>
        </w:rPr>
      </w:pPr>
      <w:r w:rsidRPr="00714306">
        <w:rPr>
          <w:rFonts w:ascii="Times New Roman" w:hAnsi="Times New Roman" w:cs="Times New Roman"/>
        </w:rPr>
        <w:br w:type="page"/>
      </w:r>
    </w:p>
    <w:p w:rsidR="00601251" w:rsidRPr="00714306" w:rsidRDefault="00601251" w:rsidP="00601251">
      <w:pPr>
        <w:rPr>
          <w:rFonts w:ascii="Times New Roman" w:hAnsi="Times New Roman" w:cs="Times New Roman"/>
        </w:rPr>
        <w:sectPr w:rsidR="00601251" w:rsidRPr="00714306" w:rsidSect="00601251">
          <w:pgSz w:w="16838" w:h="11906" w:orient="landscape" w:code="9"/>
          <w:pgMar w:top="709" w:right="1134" w:bottom="851" w:left="1134" w:header="709" w:footer="709" w:gutter="0"/>
          <w:cols w:space="708"/>
          <w:docGrid w:linePitch="360"/>
        </w:sectPr>
      </w:pP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при прокладке кабельной линии параллельно высоковольтной линии (далее -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напряжением 110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и выше от кабеля до крайнего провода - не менее 10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714306">
        <w:rPr>
          <w:rFonts w:ascii="Times New Roman" w:hAnsi="Times New Roman" w:cs="Times New Roman"/>
        </w:rPr>
        <w:t>ВЛ</w:t>
      </w:r>
      <w:proofErr w:type="gramEnd"/>
      <w:r w:rsidRPr="00714306">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между трубопроводами или </w:t>
      </w:r>
      <w:proofErr w:type="spellStart"/>
      <w:r w:rsidRPr="00714306">
        <w:rPr>
          <w:rFonts w:ascii="Times New Roman" w:hAnsi="Times New Roman" w:cs="Times New Roman"/>
        </w:rPr>
        <w:t>электрокабелями</w:t>
      </w:r>
      <w:proofErr w:type="spellEnd"/>
      <w:r w:rsidRPr="00714306">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714306">
        <w:rPr>
          <w:rFonts w:ascii="Times New Roman" w:hAnsi="Times New Roman" w:cs="Times New Roman"/>
        </w:rPr>
        <w:t>электрокабеля</w:t>
      </w:r>
      <w:proofErr w:type="spellEnd"/>
      <w:r w:rsidRPr="00714306">
        <w:rPr>
          <w:rFonts w:ascii="Times New Roman" w:hAnsi="Times New Roman" w:cs="Times New Roman"/>
        </w:rPr>
        <w:t xml:space="preserve">, по расчету на прочность сети, но не менее 0,6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между трубопроводами и силовыми кабелями напряжением до 35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и кабелями связи - не менее 0,5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между трубопроводами и силовыми кабелями напряжением 110 - 220 </w:t>
      </w:r>
      <w:proofErr w:type="spellStart"/>
      <w:r w:rsidRPr="00714306">
        <w:rPr>
          <w:rFonts w:ascii="Times New Roman" w:hAnsi="Times New Roman" w:cs="Times New Roman"/>
        </w:rPr>
        <w:t>кВ</w:t>
      </w:r>
      <w:proofErr w:type="spellEnd"/>
      <w:r w:rsidRPr="00714306">
        <w:rPr>
          <w:rFonts w:ascii="Times New Roman" w:hAnsi="Times New Roman" w:cs="Times New Roman"/>
        </w:rPr>
        <w:t xml:space="preserve"> - не менее 1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714306" w:rsidRDefault="00601251" w:rsidP="00601251">
      <w:pPr>
        <w:pStyle w:val="Default"/>
        <w:ind w:firstLine="567"/>
        <w:rPr>
          <w:rFonts w:ascii="Times New Roman" w:hAnsi="Times New Roman" w:cs="Times New Roman"/>
        </w:rPr>
      </w:pPr>
      <w:proofErr w:type="gramStart"/>
      <w:r w:rsidRPr="00714306">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714306" w:rsidRDefault="00601251" w:rsidP="00601251">
      <w:pPr>
        <w:pStyle w:val="Default"/>
        <w:ind w:firstLine="567"/>
        <w:rPr>
          <w:rFonts w:ascii="Times New Roman" w:hAnsi="Times New Roman" w:cs="Times New Roman"/>
        </w:rPr>
      </w:pPr>
      <w:proofErr w:type="gramStart"/>
      <w:r w:rsidRPr="00714306">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при </w:t>
      </w:r>
      <w:proofErr w:type="spellStart"/>
      <w:r w:rsidRPr="00714306">
        <w:rPr>
          <w:rFonts w:ascii="Times New Roman" w:hAnsi="Times New Roman" w:cs="Times New Roman"/>
        </w:rPr>
        <w:t>бесканальной</w:t>
      </w:r>
      <w:proofErr w:type="spellEnd"/>
      <w:r w:rsidRPr="00714306">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10</w:t>
      </w:r>
      <w:r w:rsidRPr="00714306">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714306" w:rsidTr="00601251">
        <w:trPr>
          <w:trHeight w:val="328"/>
        </w:trPr>
        <w:tc>
          <w:tcPr>
            <w:tcW w:w="3619"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Здания, сооружения и коммуникации</w:t>
            </w:r>
          </w:p>
        </w:tc>
        <w:tc>
          <w:tcPr>
            <w:tcW w:w="4490" w:type="dxa"/>
            <w:gridSpan w:val="6"/>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Расстояние от резервуаров в </w:t>
            </w:r>
            <w:proofErr w:type="spellStart"/>
            <w:r w:rsidRPr="00714306">
              <w:rPr>
                <w:rFonts w:ascii="Times New Roman" w:hAnsi="Times New Roman" w:cs="Times New Roman"/>
                <w:sz w:val="24"/>
                <w:szCs w:val="24"/>
              </w:rPr>
              <w:t>свету</w:t>
            </w:r>
            <w:proofErr w:type="gramStart"/>
            <w:r w:rsidRPr="00714306">
              <w:rPr>
                <w:rFonts w:ascii="Times New Roman" w:hAnsi="Times New Roman" w:cs="Times New Roman"/>
                <w:sz w:val="24"/>
                <w:szCs w:val="24"/>
              </w:rPr>
              <w:t>,м</w:t>
            </w:r>
            <w:proofErr w:type="spellEnd"/>
            <w:proofErr w:type="gramEnd"/>
            <w:r w:rsidRPr="00714306">
              <w:rPr>
                <w:rFonts w:ascii="Times New Roman" w:hAnsi="Times New Roman" w:cs="Times New Roman"/>
                <w:sz w:val="24"/>
                <w:szCs w:val="24"/>
              </w:rPr>
              <w:t xml:space="preserve"> </w:t>
            </w:r>
          </w:p>
        </w:tc>
        <w:tc>
          <w:tcPr>
            <w:tcW w:w="2495" w:type="dxa"/>
            <w:vMerge w:val="restart"/>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714306">
              <w:rPr>
                <w:rFonts w:ascii="Times New Roman" w:hAnsi="Times New Roman" w:cs="Times New Roman"/>
                <w:sz w:val="24"/>
                <w:szCs w:val="24"/>
              </w:rPr>
              <w:t>м</w:t>
            </w:r>
            <w:proofErr w:type="gramEnd"/>
          </w:p>
        </w:tc>
      </w:tr>
      <w:tr w:rsidR="00601251" w:rsidRPr="00714306" w:rsidTr="00601251">
        <w:trPr>
          <w:trHeight w:val="175"/>
        </w:trPr>
        <w:tc>
          <w:tcPr>
            <w:tcW w:w="3619" w:type="dxa"/>
            <w:vMerge/>
          </w:tcPr>
          <w:p w:rsidR="00601251" w:rsidRPr="00714306" w:rsidRDefault="00601251" w:rsidP="00601251">
            <w:pPr>
              <w:rPr>
                <w:rFonts w:ascii="Times New Roman" w:hAnsi="Times New Roman" w:cs="Times New Roman"/>
                <w:sz w:val="24"/>
                <w:szCs w:val="24"/>
              </w:rPr>
            </w:pPr>
          </w:p>
        </w:tc>
        <w:tc>
          <w:tcPr>
            <w:tcW w:w="2162" w:type="dxa"/>
            <w:gridSpan w:val="3"/>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надземных</w:t>
            </w:r>
          </w:p>
        </w:tc>
        <w:tc>
          <w:tcPr>
            <w:tcW w:w="2328" w:type="dxa"/>
            <w:gridSpan w:val="3"/>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подземных</w:t>
            </w:r>
          </w:p>
        </w:tc>
        <w:tc>
          <w:tcPr>
            <w:tcW w:w="2495" w:type="dxa"/>
            <w:vMerge/>
          </w:tcPr>
          <w:p w:rsidR="00601251" w:rsidRPr="00714306" w:rsidRDefault="00601251" w:rsidP="00601251">
            <w:pPr>
              <w:rPr>
                <w:rFonts w:ascii="Times New Roman" w:hAnsi="Times New Roman" w:cs="Times New Roman"/>
                <w:sz w:val="24"/>
                <w:szCs w:val="24"/>
              </w:rPr>
            </w:pPr>
          </w:p>
        </w:tc>
      </w:tr>
      <w:tr w:rsidR="00601251" w:rsidRPr="00714306" w:rsidTr="00601251">
        <w:trPr>
          <w:trHeight w:val="175"/>
        </w:trPr>
        <w:tc>
          <w:tcPr>
            <w:tcW w:w="3619" w:type="dxa"/>
            <w:vMerge/>
          </w:tcPr>
          <w:p w:rsidR="00601251" w:rsidRPr="00714306" w:rsidRDefault="00601251" w:rsidP="00601251">
            <w:pPr>
              <w:rPr>
                <w:rFonts w:ascii="Times New Roman" w:hAnsi="Times New Roman" w:cs="Times New Roman"/>
                <w:sz w:val="24"/>
                <w:szCs w:val="24"/>
              </w:rPr>
            </w:pPr>
          </w:p>
        </w:tc>
        <w:tc>
          <w:tcPr>
            <w:tcW w:w="4490" w:type="dxa"/>
            <w:gridSpan w:val="6"/>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 xml:space="preserve">при общей вместимости резервуаров в </w:t>
            </w:r>
            <w:proofErr w:type="spellStart"/>
            <w:r w:rsidRPr="00714306">
              <w:rPr>
                <w:rFonts w:ascii="Times New Roman" w:hAnsi="Times New Roman" w:cs="Times New Roman"/>
                <w:sz w:val="24"/>
                <w:szCs w:val="24"/>
              </w:rPr>
              <w:t>установке</w:t>
            </w:r>
            <w:proofErr w:type="gramStart"/>
            <w:r w:rsidRPr="00714306">
              <w:rPr>
                <w:rFonts w:ascii="Times New Roman" w:hAnsi="Times New Roman" w:cs="Times New Roman"/>
                <w:sz w:val="24"/>
                <w:szCs w:val="24"/>
              </w:rPr>
              <w:t>,м</w:t>
            </w:r>
            <w:proofErr w:type="spellEnd"/>
            <w:proofErr w:type="gramEnd"/>
          </w:p>
        </w:tc>
        <w:tc>
          <w:tcPr>
            <w:tcW w:w="2495" w:type="dxa"/>
            <w:vMerge/>
          </w:tcPr>
          <w:p w:rsidR="00601251" w:rsidRPr="00714306" w:rsidRDefault="00601251" w:rsidP="00601251">
            <w:pPr>
              <w:rPr>
                <w:rFonts w:ascii="Times New Roman" w:hAnsi="Times New Roman" w:cs="Times New Roman"/>
                <w:sz w:val="24"/>
                <w:szCs w:val="24"/>
              </w:rPr>
            </w:pPr>
          </w:p>
        </w:tc>
      </w:tr>
      <w:tr w:rsidR="00601251" w:rsidRPr="00714306" w:rsidTr="00601251">
        <w:trPr>
          <w:trHeight w:val="175"/>
        </w:trPr>
        <w:tc>
          <w:tcPr>
            <w:tcW w:w="3619" w:type="dxa"/>
            <w:vMerge/>
          </w:tcPr>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до 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св.5 до 10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св.10 до 20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до 10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св.10 до 20</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св.20 до 50</w:t>
            </w:r>
          </w:p>
        </w:tc>
        <w:tc>
          <w:tcPr>
            <w:tcW w:w="2495" w:type="dxa"/>
            <w:vMerge/>
          </w:tcPr>
          <w:p w:rsidR="00601251" w:rsidRPr="00714306" w:rsidRDefault="00601251" w:rsidP="00601251">
            <w:pPr>
              <w:rPr>
                <w:rFonts w:ascii="Times New Roman" w:hAnsi="Times New Roman" w:cs="Times New Roman"/>
                <w:sz w:val="24"/>
                <w:szCs w:val="24"/>
              </w:rPr>
            </w:pP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489"/>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Общественные здания и сооружения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60*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30</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r>
      <w:tr w:rsidR="00601251" w:rsidRPr="00714306"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714306" w:rsidTr="00601251">
              <w:trPr>
                <w:trHeight w:val="220"/>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Жилые здания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12</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1025"/>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1564"/>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8</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15</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12</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489"/>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Канализация, теплотрасса (</w:t>
                  </w:r>
                  <w:proofErr w:type="gramStart"/>
                  <w:r w:rsidRPr="00714306">
                    <w:rPr>
                      <w:rFonts w:ascii="Times New Roman" w:hAnsi="Times New Roman" w:cs="Times New Roman"/>
                    </w:rPr>
                    <w:t>подземные</w:t>
                  </w:r>
                  <w:proofErr w:type="gramEnd"/>
                  <w:r w:rsidRPr="00714306">
                    <w:rPr>
                      <w:rFonts w:ascii="Times New Roman" w:hAnsi="Times New Roman" w:cs="Times New Roman"/>
                    </w:rPr>
                    <w:t xml:space="preserve">)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3,5</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3,5</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3,5</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1295"/>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487"/>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Водопровод и другие </w:t>
                  </w:r>
                  <w:proofErr w:type="spellStart"/>
                  <w:r w:rsidRPr="00714306">
                    <w:rPr>
                      <w:rFonts w:ascii="Times New Roman" w:hAnsi="Times New Roman" w:cs="Times New Roman"/>
                    </w:rPr>
                    <w:t>бесканальные</w:t>
                  </w:r>
                  <w:proofErr w:type="spellEnd"/>
                  <w:r w:rsidRPr="00714306">
                    <w:rPr>
                      <w:rFonts w:ascii="Times New Roman" w:hAnsi="Times New Roman" w:cs="Times New Roman"/>
                    </w:rPr>
                    <w:t xml:space="preserve"> коммуникации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489"/>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Колодцы подземных коммуникаций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1027"/>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40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30</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r>
      <w:tr w:rsidR="00601251" w:rsidRPr="00714306"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851"/>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автомобильные дороги I - III категорий (до края проезжей части</w:t>
                  </w:r>
                  <w:proofErr w:type="gramStart"/>
                  <w:r w:rsidRPr="00714306">
                    <w:rPr>
                      <w:rFonts w:ascii="Times New Roman" w:hAnsi="Times New Roman" w:cs="Times New Roman"/>
                    </w:rPr>
                    <w:t xml:space="preserve"> )</w:t>
                  </w:r>
                  <w:proofErr w:type="gramEnd"/>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25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r>
      <w:tr w:rsidR="00601251" w:rsidRPr="00714306"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714306" w:rsidTr="00601251">
              <w:trPr>
                <w:trHeight w:val="756"/>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714306" w:rsidRDefault="00601251" w:rsidP="00601251">
            <w:pPr>
              <w:rPr>
                <w:rFonts w:ascii="Times New Roman" w:hAnsi="Times New Roman" w:cs="Times New Roman"/>
                <w:sz w:val="24"/>
                <w:szCs w:val="24"/>
              </w:rPr>
            </w:pP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10</w:t>
            </w:r>
          </w:p>
        </w:tc>
        <w:tc>
          <w:tcPr>
            <w:tcW w:w="66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2"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831"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c>
          <w:tcPr>
            <w:tcW w:w="2495" w:type="dxa"/>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5</w:t>
            </w:r>
          </w:p>
        </w:tc>
      </w:tr>
      <w:tr w:rsidR="00601251" w:rsidRPr="00714306"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714306" w:rsidTr="00601251">
              <w:trPr>
                <w:trHeight w:val="220"/>
              </w:trPr>
              <w:tc>
                <w:tcPr>
                  <w:tcW w:w="0" w:type="auto"/>
                </w:tcPr>
                <w:p w:rsidR="00601251" w:rsidRPr="00714306" w:rsidRDefault="00601251" w:rsidP="00601251">
                  <w:pPr>
                    <w:pStyle w:val="Default"/>
                    <w:rPr>
                      <w:rFonts w:ascii="Times New Roman" w:hAnsi="Times New Roman" w:cs="Times New Roman"/>
                    </w:rPr>
                  </w:pPr>
                  <w:r w:rsidRPr="00714306">
                    <w:rPr>
                      <w:rFonts w:ascii="Times New Roman" w:hAnsi="Times New Roman" w:cs="Times New Roman"/>
                    </w:rPr>
                    <w:t xml:space="preserve">ЛЭП, ТП, РП </w:t>
                  </w:r>
                </w:p>
              </w:tc>
            </w:tr>
          </w:tbl>
          <w:p w:rsidR="00601251" w:rsidRPr="00714306" w:rsidRDefault="00601251" w:rsidP="00601251">
            <w:pPr>
              <w:rPr>
                <w:rFonts w:ascii="Times New Roman" w:hAnsi="Times New Roman" w:cs="Times New Roman"/>
                <w:sz w:val="24"/>
                <w:szCs w:val="24"/>
              </w:rPr>
            </w:pPr>
          </w:p>
        </w:tc>
        <w:tc>
          <w:tcPr>
            <w:tcW w:w="6985" w:type="dxa"/>
            <w:gridSpan w:val="7"/>
          </w:tcPr>
          <w:p w:rsidR="00601251" w:rsidRPr="00714306" w:rsidRDefault="00601251" w:rsidP="00601251">
            <w:pPr>
              <w:rPr>
                <w:rFonts w:ascii="Times New Roman" w:hAnsi="Times New Roman" w:cs="Times New Roman"/>
                <w:sz w:val="24"/>
                <w:szCs w:val="24"/>
              </w:rPr>
            </w:pPr>
            <w:r w:rsidRPr="00714306">
              <w:rPr>
                <w:rFonts w:ascii="Times New Roman" w:hAnsi="Times New Roman" w:cs="Times New Roman"/>
                <w:sz w:val="24"/>
                <w:szCs w:val="24"/>
              </w:rPr>
              <w:t>В соответствии с ПУЭ</w:t>
            </w:r>
          </w:p>
        </w:tc>
      </w:tr>
    </w:tbl>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lastRenderedPageBreak/>
        <w:t>&lt;*&gt; Расстояния от резервуарной установки предприятий до зданий и сооружений, которые ею не обслуживаются.</w:t>
      </w:r>
    </w:p>
    <w:p w:rsidR="00E0620A" w:rsidRPr="00714306" w:rsidRDefault="00E0620A" w:rsidP="00601251">
      <w:pPr>
        <w:ind w:firstLine="567"/>
        <w:rPr>
          <w:rFonts w:ascii="Times New Roman" w:hAnsi="Times New Roman" w:cs="Times New Roman"/>
        </w:rPr>
      </w:pP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714306">
        <w:rPr>
          <w:rFonts w:ascii="Times New Roman" w:hAnsi="Times New Roman" w:cs="Times New Roman"/>
        </w:rPr>
        <w:t>бесканальных</w:t>
      </w:r>
      <w:proofErr w:type="spellEnd"/>
      <w:r w:rsidRPr="00714306">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714306">
        <w:rPr>
          <w:rFonts w:ascii="Times New Roman" w:hAnsi="Times New Roman" w:cs="Times New Roman"/>
        </w:rPr>
        <w:t>общественного</w:t>
      </w:r>
      <w:proofErr w:type="gramEnd"/>
      <w:r w:rsidRPr="00714306">
        <w:rPr>
          <w:rFonts w:ascii="Times New Roman" w:hAnsi="Times New Roman" w:cs="Times New Roman"/>
        </w:rPr>
        <w:t xml:space="preserve"> назначения, следует принимать как для жилых зданий.</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sidRPr="00714306">
        <w:rPr>
          <w:rFonts w:ascii="Times New Roman" w:hAnsi="Times New Roman" w:cs="Times New Roman"/>
        </w:rPr>
        <w:t xml:space="preserve"> 105</w:t>
      </w:r>
      <w:r w:rsidRPr="00714306">
        <w:rPr>
          <w:rFonts w:ascii="Times New Roman" w:hAnsi="Times New Roman" w:cs="Times New Roman"/>
        </w:rPr>
        <w:t>.</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 xml:space="preserve">Таблица </w:t>
      </w:r>
      <w:r w:rsidR="00E0620A" w:rsidRPr="00714306">
        <w:rPr>
          <w:rFonts w:ascii="Times New Roman" w:hAnsi="Times New Roman" w:cs="Times New Roman"/>
        </w:rPr>
        <w:t>105</w:t>
      </w:r>
      <w:r w:rsidRPr="00714306">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654"/>
        <w:gridCol w:w="97"/>
        <w:gridCol w:w="597"/>
        <w:gridCol w:w="152"/>
        <w:gridCol w:w="651"/>
        <w:gridCol w:w="98"/>
        <w:gridCol w:w="460"/>
        <w:gridCol w:w="404"/>
        <w:gridCol w:w="116"/>
        <w:gridCol w:w="106"/>
        <w:gridCol w:w="735"/>
        <w:gridCol w:w="735"/>
        <w:gridCol w:w="132"/>
        <w:gridCol w:w="426"/>
        <w:gridCol w:w="490"/>
        <w:gridCol w:w="1066"/>
        <w:gridCol w:w="633"/>
        <w:gridCol w:w="706"/>
      </w:tblGrid>
      <w:tr w:rsidR="00601251" w:rsidRPr="00714306" w:rsidTr="00E0620A">
        <w:trPr>
          <w:trHeight w:val="360"/>
        </w:trPr>
        <w:tc>
          <w:tcPr>
            <w:tcW w:w="894" w:type="pct"/>
            <w:vMerge w:val="restar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Здания, сооружения и коммуникации</w:t>
            </w:r>
          </w:p>
        </w:tc>
        <w:tc>
          <w:tcPr>
            <w:tcW w:w="2821" w:type="pct"/>
            <w:gridSpan w:val="15"/>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 xml:space="preserve">Расстояния от резервуаров в свету, </w:t>
            </w:r>
            <w:proofErr w:type="gramStart"/>
            <w:r w:rsidRPr="00714306">
              <w:rPr>
                <w:rFonts w:ascii="Times New Roman" w:hAnsi="Times New Roman" w:cs="Times New Roman"/>
              </w:rPr>
              <w:t>м</w:t>
            </w:r>
            <w:proofErr w:type="gramEnd"/>
          </w:p>
        </w:tc>
        <w:tc>
          <w:tcPr>
            <w:tcW w:w="583" w:type="pct"/>
            <w:vMerge w:val="restar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 xml:space="preserve">Расстояние от помещений, установок, где </w:t>
            </w:r>
            <w:proofErr w:type="spellStart"/>
            <w:proofErr w:type="gramStart"/>
            <w:r w:rsidRPr="00714306">
              <w:rPr>
                <w:rFonts w:ascii="Times New Roman" w:hAnsi="Times New Roman" w:cs="Times New Roman"/>
              </w:rPr>
              <w:t>исполь-зуется</w:t>
            </w:r>
            <w:proofErr w:type="spellEnd"/>
            <w:proofErr w:type="gramEnd"/>
            <w:r w:rsidRPr="00714306">
              <w:rPr>
                <w:rFonts w:ascii="Times New Roman" w:hAnsi="Times New Roman" w:cs="Times New Roman"/>
              </w:rPr>
              <w:t xml:space="preserve"> СУГ, м</w:t>
            </w:r>
          </w:p>
        </w:tc>
        <w:tc>
          <w:tcPr>
            <w:tcW w:w="703" w:type="pct"/>
            <w:gridSpan w:val="2"/>
            <w:vMerge w:val="restar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 xml:space="preserve">Расстояние, </w:t>
            </w:r>
            <w:proofErr w:type="gramStart"/>
            <w:r w:rsidRPr="00714306">
              <w:rPr>
                <w:rFonts w:ascii="Times New Roman" w:hAnsi="Times New Roman" w:cs="Times New Roman"/>
              </w:rPr>
              <w:t>м</w:t>
            </w:r>
            <w:proofErr w:type="gramEnd"/>
            <w:r w:rsidRPr="00714306">
              <w:rPr>
                <w:rFonts w:ascii="Times New Roman" w:hAnsi="Times New Roman" w:cs="Times New Roman"/>
              </w:rPr>
              <w:t>, от склада наполненных баллонов с общей вместимостью, м3</w:t>
            </w:r>
          </w:p>
        </w:tc>
      </w:tr>
      <w:tr w:rsidR="00601251" w:rsidRPr="00714306" w:rsidTr="00E0620A">
        <w:trPr>
          <w:trHeight w:val="360"/>
        </w:trPr>
        <w:tc>
          <w:tcPr>
            <w:tcW w:w="894" w:type="pct"/>
            <w:vMerge/>
          </w:tcPr>
          <w:p w:rsidR="00601251" w:rsidRPr="00714306" w:rsidRDefault="00601251" w:rsidP="00601251">
            <w:pPr>
              <w:rPr>
                <w:rFonts w:ascii="Times New Roman" w:hAnsi="Times New Roman" w:cs="Times New Roman"/>
              </w:rPr>
            </w:pPr>
          </w:p>
        </w:tc>
        <w:tc>
          <w:tcPr>
            <w:tcW w:w="1500" w:type="pct"/>
            <w:gridSpan w:val="8"/>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Надземные резервуары</w:t>
            </w:r>
          </w:p>
        </w:tc>
        <w:tc>
          <w:tcPr>
            <w:tcW w:w="1320" w:type="pct"/>
            <w:gridSpan w:val="7"/>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Подземные резервуары</w:t>
            </w:r>
          </w:p>
        </w:tc>
        <w:tc>
          <w:tcPr>
            <w:tcW w:w="583" w:type="pct"/>
            <w:vMerge/>
          </w:tcPr>
          <w:p w:rsidR="00601251" w:rsidRPr="00714306" w:rsidRDefault="00601251" w:rsidP="00601251">
            <w:pPr>
              <w:jc w:val="center"/>
              <w:rPr>
                <w:rFonts w:ascii="Times New Roman" w:hAnsi="Times New Roman" w:cs="Times New Roman"/>
              </w:rPr>
            </w:pPr>
          </w:p>
        </w:tc>
        <w:tc>
          <w:tcPr>
            <w:tcW w:w="703" w:type="pct"/>
            <w:gridSpan w:val="2"/>
            <w:vMerge/>
          </w:tcPr>
          <w:p w:rsidR="00601251" w:rsidRPr="00714306" w:rsidRDefault="00601251" w:rsidP="00601251">
            <w:pPr>
              <w:jc w:val="center"/>
              <w:rPr>
                <w:rFonts w:ascii="Times New Roman" w:hAnsi="Times New Roman" w:cs="Times New Roman"/>
              </w:rPr>
            </w:pPr>
          </w:p>
        </w:tc>
      </w:tr>
      <w:tr w:rsidR="00601251" w:rsidRPr="00714306" w:rsidTr="00E0620A">
        <w:trPr>
          <w:trHeight w:val="450"/>
        </w:trPr>
        <w:tc>
          <w:tcPr>
            <w:tcW w:w="894" w:type="pct"/>
            <w:vMerge/>
          </w:tcPr>
          <w:p w:rsidR="00601251" w:rsidRPr="00714306" w:rsidRDefault="00601251" w:rsidP="00601251">
            <w:pPr>
              <w:rPr>
                <w:rFonts w:ascii="Times New Roman" w:hAnsi="Times New Roman" w:cs="Times New Roman"/>
              </w:rPr>
            </w:pPr>
          </w:p>
        </w:tc>
        <w:tc>
          <w:tcPr>
            <w:tcW w:w="2821" w:type="pct"/>
            <w:gridSpan w:val="15"/>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При общей вместимости</w:t>
            </w:r>
          </w:p>
        </w:tc>
        <w:tc>
          <w:tcPr>
            <w:tcW w:w="583" w:type="pct"/>
            <w:vMerge/>
          </w:tcPr>
          <w:p w:rsidR="00601251" w:rsidRPr="00714306" w:rsidRDefault="00601251" w:rsidP="00601251">
            <w:pPr>
              <w:jc w:val="center"/>
              <w:rPr>
                <w:rFonts w:ascii="Times New Roman" w:hAnsi="Times New Roman" w:cs="Times New Roman"/>
              </w:rPr>
            </w:pPr>
          </w:p>
        </w:tc>
        <w:tc>
          <w:tcPr>
            <w:tcW w:w="703" w:type="pct"/>
            <w:gridSpan w:val="2"/>
            <w:vMerge/>
          </w:tcPr>
          <w:p w:rsidR="00601251" w:rsidRPr="00714306" w:rsidRDefault="00601251" w:rsidP="00601251">
            <w:pPr>
              <w:jc w:val="center"/>
              <w:rPr>
                <w:rFonts w:ascii="Times New Roman" w:hAnsi="Times New Roman" w:cs="Times New Roman"/>
              </w:rPr>
            </w:pPr>
          </w:p>
        </w:tc>
      </w:tr>
      <w:tr w:rsidR="00601251" w:rsidRPr="00714306" w:rsidTr="00E0620A">
        <w:trPr>
          <w:trHeight w:val="570"/>
        </w:trPr>
        <w:tc>
          <w:tcPr>
            <w:tcW w:w="894" w:type="pct"/>
            <w:vMerge/>
          </w:tcPr>
          <w:p w:rsidR="00601251" w:rsidRPr="00714306" w:rsidRDefault="00601251" w:rsidP="00601251">
            <w:pPr>
              <w:rPr>
                <w:rFonts w:ascii="Times New Roman" w:hAnsi="Times New Roman" w:cs="Times New Roman"/>
              </w:rPr>
            </w:pPr>
          </w:p>
        </w:tc>
        <w:tc>
          <w:tcPr>
            <w:tcW w:w="359"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св.20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50</w:t>
            </w:r>
          </w:p>
        </w:tc>
        <w:tc>
          <w:tcPr>
            <w:tcW w:w="358"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св.50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200</w:t>
            </w:r>
          </w:p>
        </w:tc>
        <w:tc>
          <w:tcPr>
            <w:tcW w:w="358"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св.50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500</w:t>
            </w:r>
          </w:p>
        </w:tc>
        <w:tc>
          <w:tcPr>
            <w:tcW w:w="453" w:type="pct"/>
            <w:gridSpan w:val="3"/>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 200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8000</w:t>
            </w:r>
          </w:p>
        </w:tc>
        <w:tc>
          <w:tcPr>
            <w:tcW w:w="411"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св.50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200</w:t>
            </w:r>
          </w:p>
        </w:tc>
        <w:tc>
          <w:tcPr>
            <w:tcW w:w="427"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св.50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500</w:t>
            </w:r>
          </w:p>
        </w:tc>
        <w:tc>
          <w:tcPr>
            <w:tcW w:w="455"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 200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8000</w:t>
            </w:r>
          </w:p>
        </w:tc>
        <w:tc>
          <w:tcPr>
            <w:tcW w:w="583" w:type="pct"/>
            <w:vMerge/>
          </w:tcPr>
          <w:p w:rsidR="00601251" w:rsidRPr="00714306" w:rsidRDefault="00601251" w:rsidP="00601251">
            <w:pPr>
              <w:jc w:val="center"/>
              <w:rPr>
                <w:rFonts w:ascii="Times New Roman" w:hAnsi="Times New Roman" w:cs="Times New Roman"/>
              </w:rPr>
            </w:pPr>
          </w:p>
        </w:tc>
        <w:tc>
          <w:tcPr>
            <w:tcW w:w="703" w:type="pct"/>
            <w:gridSpan w:val="2"/>
            <w:vMerge/>
          </w:tcPr>
          <w:p w:rsidR="00601251" w:rsidRPr="00714306" w:rsidRDefault="00601251" w:rsidP="00601251">
            <w:pPr>
              <w:jc w:val="center"/>
              <w:rPr>
                <w:rFonts w:ascii="Times New Roman" w:hAnsi="Times New Roman" w:cs="Times New Roman"/>
              </w:rPr>
            </w:pPr>
          </w:p>
        </w:tc>
      </w:tr>
      <w:tr w:rsidR="00601251" w:rsidRPr="00714306" w:rsidTr="00E0620A">
        <w:trPr>
          <w:trHeight w:val="480"/>
        </w:trPr>
        <w:tc>
          <w:tcPr>
            <w:tcW w:w="894" w:type="pct"/>
            <w:vMerge/>
          </w:tcPr>
          <w:p w:rsidR="00601251" w:rsidRPr="00714306" w:rsidRDefault="00601251" w:rsidP="00601251">
            <w:pPr>
              <w:rPr>
                <w:rFonts w:ascii="Times New Roman" w:hAnsi="Times New Roman" w:cs="Times New Roman"/>
              </w:rPr>
            </w:pPr>
          </w:p>
        </w:tc>
        <w:tc>
          <w:tcPr>
            <w:tcW w:w="2821" w:type="pct"/>
            <w:gridSpan w:val="15"/>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 xml:space="preserve">Максимальная вместимость одного </w:t>
            </w:r>
            <w:proofErr w:type="spellStart"/>
            <w:r w:rsidRPr="00714306">
              <w:rPr>
                <w:rFonts w:ascii="Times New Roman" w:hAnsi="Times New Roman" w:cs="Times New Roman"/>
              </w:rPr>
              <w:t>резервуара</w:t>
            </w:r>
            <w:proofErr w:type="gramStart"/>
            <w:r w:rsidRPr="00714306">
              <w:rPr>
                <w:rFonts w:ascii="Times New Roman" w:hAnsi="Times New Roman" w:cs="Times New Roman"/>
              </w:rPr>
              <w:t>,м</w:t>
            </w:r>
            <w:proofErr w:type="spellEnd"/>
            <w:proofErr w:type="gramEnd"/>
          </w:p>
        </w:tc>
        <w:tc>
          <w:tcPr>
            <w:tcW w:w="583" w:type="pct"/>
            <w:vMerge/>
          </w:tcPr>
          <w:p w:rsidR="00601251" w:rsidRPr="00714306" w:rsidRDefault="00601251" w:rsidP="00601251">
            <w:pPr>
              <w:jc w:val="center"/>
              <w:rPr>
                <w:rFonts w:ascii="Times New Roman" w:hAnsi="Times New Roman" w:cs="Times New Roman"/>
              </w:rPr>
            </w:pPr>
          </w:p>
        </w:tc>
        <w:tc>
          <w:tcPr>
            <w:tcW w:w="703" w:type="pct"/>
            <w:gridSpan w:val="2"/>
            <w:vMerge/>
          </w:tcPr>
          <w:p w:rsidR="00601251" w:rsidRPr="00714306" w:rsidRDefault="00601251" w:rsidP="00601251">
            <w:pPr>
              <w:jc w:val="center"/>
              <w:rPr>
                <w:rFonts w:ascii="Times New Roman" w:hAnsi="Times New Roman" w:cs="Times New Roman"/>
              </w:rPr>
            </w:pPr>
          </w:p>
        </w:tc>
      </w:tr>
      <w:tr w:rsidR="00601251" w:rsidRPr="00714306" w:rsidTr="00E0620A">
        <w:trPr>
          <w:trHeight w:val="465"/>
        </w:trPr>
        <w:tc>
          <w:tcPr>
            <w:tcW w:w="894" w:type="pct"/>
            <w:vMerge/>
          </w:tcPr>
          <w:p w:rsidR="00601251" w:rsidRPr="00714306" w:rsidRDefault="00601251" w:rsidP="00601251">
            <w:pPr>
              <w:rPr>
                <w:rFonts w:ascii="Times New Roman" w:hAnsi="Times New Roman" w:cs="Times New Roman"/>
              </w:rPr>
            </w:pPr>
          </w:p>
        </w:tc>
        <w:tc>
          <w:tcPr>
            <w:tcW w:w="342"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25</w:t>
            </w:r>
          </w:p>
        </w:tc>
        <w:tc>
          <w:tcPr>
            <w:tcW w:w="32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w:t>
            </w:r>
          </w:p>
        </w:tc>
        <w:tc>
          <w:tcPr>
            <w:tcW w:w="390"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w:t>
            </w:r>
          </w:p>
        </w:tc>
        <w:tc>
          <w:tcPr>
            <w:tcW w:w="246" w:type="pct"/>
            <w:gridSpan w:val="3"/>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w:t>
            </w:r>
          </w:p>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600</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w:t>
            </w:r>
          </w:p>
        </w:tc>
        <w:tc>
          <w:tcPr>
            <w:tcW w:w="246"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 100 до 600</w:t>
            </w:r>
          </w:p>
        </w:tc>
        <w:tc>
          <w:tcPr>
            <w:tcW w:w="583" w:type="pct"/>
            <w:vMerge/>
          </w:tcPr>
          <w:p w:rsidR="00601251" w:rsidRPr="00714306" w:rsidRDefault="00601251" w:rsidP="00601251">
            <w:pPr>
              <w:jc w:val="center"/>
              <w:rPr>
                <w:rFonts w:ascii="Times New Roman" w:hAnsi="Times New Roman" w:cs="Times New Roman"/>
              </w:rPr>
            </w:pPr>
          </w:p>
        </w:tc>
        <w:tc>
          <w:tcPr>
            <w:tcW w:w="33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до 20</w:t>
            </w:r>
          </w:p>
        </w:tc>
        <w:tc>
          <w:tcPr>
            <w:tcW w:w="37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св.20</w:t>
            </w:r>
          </w:p>
        </w:tc>
      </w:tr>
      <w:tr w:rsidR="00601251" w:rsidRPr="00714306" w:rsidTr="00E0620A">
        <w:trPr>
          <w:trHeight w:val="390"/>
        </w:trPr>
        <w:tc>
          <w:tcPr>
            <w:tcW w:w="894"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w:t>
            </w:r>
          </w:p>
        </w:tc>
        <w:tc>
          <w:tcPr>
            <w:tcW w:w="342"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w:t>
            </w:r>
          </w:p>
        </w:tc>
        <w:tc>
          <w:tcPr>
            <w:tcW w:w="32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3</w:t>
            </w:r>
          </w:p>
        </w:tc>
        <w:tc>
          <w:tcPr>
            <w:tcW w:w="390"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w:t>
            </w:r>
          </w:p>
        </w:tc>
        <w:tc>
          <w:tcPr>
            <w:tcW w:w="246" w:type="pct"/>
            <w:gridSpan w:val="3"/>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6</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7</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8</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9</w:t>
            </w:r>
          </w:p>
        </w:tc>
        <w:tc>
          <w:tcPr>
            <w:tcW w:w="246"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w:t>
            </w:r>
          </w:p>
        </w:tc>
        <w:tc>
          <w:tcPr>
            <w:tcW w:w="58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11</w:t>
            </w:r>
          </w:p>
        </w:tc>
        <w:tc>
          <w:tcPr>
            <w:tcW w:w="33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12</w:t>
            </w:r>
          </w:p>
        </w:tc>
        <w:tc>
          <w:tcPr>
            <w:tcW w:w="37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13</w:t>
            </w:r>
          </w:p>
        </w:tc>
      </w:tr>
      <w:tr w:rsidR="00601251" w:rsidRPr="00714306" w:rsidTr="00E0620A">
        <w:trPr>
          <w:trHeight w:val="390"/>
        </w:trPr>
        <w:tc>
          <w:tcPr>
            <w:tcW w:w="894" w:type="pct"/>
          </w:tcPr>
          <w:p w:rsidR="00601251" w:rsidRPr="00714306" w:rsidRDefault="00601251" w:rsidP="00601251">
            <w:pPr>
              <w:rPr>
                <w:rFonts w:ascii="Times New Roman" w:hAnsi="Times New Roman" w:cs="Times New Roman"/>
              </w:rPr>
            </w:pPr>
            <w:r w:rsidRPr="00714306">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70 (30)</w:t>
            </w:r>
          </w:p>
        </w:tc>
        <w:tc>
          <w:tcPr>
            <w:tcW w:w="32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80 (50)</w:t>
            </w:r>
          </w:p>
        </w:tc>
        <w:tc>
          <w:tcPr>
            <w:tcW w:w="390"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150 (110)**</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200</w:t>
            </w:r>
          </w:p>
        </w:tc>
        <w:tc>
          <w:tcPr>
            <w:tcW w:w="246" w:type="pct"/>
            <w:gridSpan w:val="3"/>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300</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40 (25)</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75 (55)**</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w:t>
            </w:r>
          </w:p>
        </w:tc>
        <w:tc>
          <w:tcPr>
            <w:tcW w:w="246"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150</w:t>
            </w:r>
          </w:p>
        </w:tc>
        <w:tc>
          <w:tcPr>
            <w:tcW w:w="58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c>
          <w:tcPr>
            <w:tcW w:w="33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 (20)</w:t>
            </w:r>
          </w:p>
        </w:tc>
        <w:tc>
          <w:tcPr>
            <w:tcW w:w="37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 (30)</w:t>
            </w:r>
          </w:p>
        </w:tc>
      </w:tr>
      <w:tr w:rsidR="00601251" w:rsidRPr="00714306" w:rsidTr="00E0620A">
        <w:trPr>
          <w:trHeight w:val="390"/>
        </w:trPr>
        <w:tc>
          <w:tcPr>
            <w:tcW w:w="894" w:type="pct"/>
          </w:tcPr>
          <w:p w:rsidR="00601251" w:rsidRPr="00714306" w:rsidRDefault="00601251" w:rsidP="00601251">
            <w:pPr>
              <w:rPr>
                <w:rFonts w:ascii="Times New Roman" w:hAnsi="Times New Roman" w:cs="Times New Roman"/>
              </w:rPr>
            </w:pPr>
            <w:r w:rsidRPr="00714306">
              <w:rPr>
                <w:rFonts w:ascii="Times New Roman" w:hAnsi="Times New Roman" w:cs="Times New Roman"/>
              </w:rPr>
              <w:t xml:space="preserve">Надземные сооружения и коммуникации (эстакады, теплотрассы </w:t>
            </w:r>
            <w:r w:rsidRPr="00714306">
              <w:rPr>
                <w:rFonts w:ascii="Times New Roman" w:hAnsi="Times New Roman" w:cs="Times New Roman"/>
              </w:rPr>
              <w:lastRenderedPageBreak/>
              <w:t>и т.п.), подсобные постройки жилых зданий</w:t>
            </w:r>
          </w:p>
        </w:tc>
        <w:tc>
          <w:tcPr>
            <w:tcW w:w="342"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lastRenderedPageBreak/>
              <w:t>30(15)</w:t>
            </w:r>
          </w:p>
        </w:tc>
        <w:tc>
          <w:tcPr>
            <w:tcW w:w="32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30 (20)</w:t>
            </w:r>
          </w:p>
        </w:tc>
        <w:tc>
          <w:tcPr>
            <w:tcW w:w="390"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40 (30)</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40 (30)</w:t>
            </w:r>
          </w:p>
        </w:tc>
        <w:tc>
          <w:tcPr>
            <w:tcW w:w="246" w:type="pct"/>
            <w:gridSpan w:val="3"/>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40 (30)</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20 (15)</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 (15)</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 (15)</w:t>
            </w:r>
          </w:p>
        </w:tc>
        <w:tc>
          <w:tcPr>
            <w:tcW w:w="246"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 (15)</w:t>
            </w:r>
          </w:p>
        </w:tc>
        <w:tc>
          <w:tcPr>
            <w:tcW w:w="58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30</w:t>
            </w:r>
          </w:p>
        </w:tc>
        <w:tc>
          <w:tcPr>
            <w:tcW w:w="33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20 (15)</w:t>
            </w:r>
          </w:p>
        </w:tc>
        <w:tc>
          <w:tcPr>
            <w:tcW w:w="37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20 (20)</w:t>
            </w:r>
          </w:p>
        </w:tc>
      </w:tr>
      <w:tr w:rsidR="00601251" w:rsidRPr="00714306" w:rsidTr="00E0620A">
        <w:trPr>
          <w:trHeight w:val="390"/>
        </w:trPr>
        <w:tc>
          <w:tcPr>
            <w:tcW w:w="894" w:type="pct"/>
          </w:tcPr>
          <w:p w:rsidR="00601251" w:rsidRPr="00714306" w:rsidRDefault="00601251" w:rsidP="00601251">
            <w:pPr>
              <w:rPr>
                <w:rFonts w:ascii="Times New Roman" w:hAnsi="Times New Roman" w:cs="Times New Roman"/>
              </w:rPr>
            </w:pPr>
            <w:r w:rsidRPr="00714306">
              <w:rPr>
                <w:rFonts w:ascii="Times New Roman" w:hAnsi="Times New Roman" w:cs="Times New Roman"/>
              </w:rPr>
              <w:lastRenderedPageBreak/>
              <w:t>Подземные коммуникации (кроме газопроводов на территории ГНС)</w:t>
            </w:r>
          </w:p>
        </w:tc>
        <w:tc>
          <w:tcPr>
            <w:tcW w:w="4106" w:type="pct"/>
            <w:gridSpan w:val="18"/>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 xml:space="preserve">За пределами ограды в соответствии со СНиП 2.07.01-89* и СНиП </w:t>
            </w:r>
            <w:r w:rsidRPr="00714306">
              <w:rPr>
                <w:rFonts w:ascii="Times New Roman" w:hAnsi="Times New Roman" w:cs="Times New Roman"/>
                <w:lang w:val="en-US"/>
              </w:rPr>
              <w:t>II</w:t>
            </w:r>
            <w:r w:rsidRPr="00714306">
              <w:rPr>
                <w:rFonts w:ascii="Times New Roman" w:hAnsi="Times New Roman" w:cs="Times New Roman"/>
              </w:rPr>
              <w:t>-89-80*</w:t>
            </w:r>
          </w:p>
        </w:tc>
      </w:tr>
      <w:tr w:rsidR="00601251" w:rsidRPr="00714306" w:rsidTr="00E0620A">
        <w:trPr>
          <w:trHeight w:val="390"/>
        </w:trPr>
        <w:tc>
          <w:tcPr>
            <w:tcW w:w="894" w:type="pct"/>
          </w:tcPr>
          <w:p w:rsidR="00601251" w:rsidRPr="00714306" w:rsidRDefault="00601251" w:rsidP="00601251">
            <w:pPr>
              <w:rPr>
                <w:rFonts w:ascii="Times New Roman" w:hAnsi="Times New Roman" w:cs="Times New Roman"/>
              </w:rPr>
            </w:pPr>
            <w:r w:rsidRPr="00714306">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По ПУЭ</w:t>
            </w:r>
          </w:p>
        </w:tc>
      </w:tr>
      <w:tr w:rsidR="00601251" w:rsidRPr="00714306" w:rsidTr="00E0620A">
        <w:trPr>
          <w:trHeight w:val="390"/>
        </w:trPr>
        <w:tc>
          <w:tcPr>
            <w:tcW w:w="894" w:type="pct"/>
          </w:tcPr>
          <w:p w:rsidR="00601251" w:rsidRPr="00714306" w:rsidRDefault="00601251" w:rsidP="00601251">
            <w:pPr>
              <w:rPr>
                <w:rFonts w:ascii="Times New Roman" w:hAnsi="Times New Roman" w:cs="Times New Roman"/>
              </w:rPr>
            </w:pPr>
            <w:r w:rsidRPr="00714306">
              <w:rPr>
                <w:rFonts w:ascii="Times New Roman" w:hAnsi="Times New Roman" w:cs="Times New Roman"/>
              </w:rPr>
              <w:t xml:space="preserve">Железные дороги общей сети (от подошвы насыпи), автомобильные дороги </w:t>
            </w:r>
            <w:r w:rsidRPr="00714306">
              <w:rPr>
                <w:rFonts w:ascii="Times New Roman" w:hAnsi="Times New Roman" w:cs="Times New Roman"/>
                <w:lang w:val="en-US"/>
              </w:rPr>
              <w:t>I</w:t>
            </w:r>
            <w:r w:rsidRPr="00714306">
              <w:rPr>
                <w:rFonts w:ascii="Times New Roman" w:hAnsi="Times New Roman" w:cs="Times New Roman"/>
              </w:rPr>
              <w:t>-</w:t>
            </w:r>
            <w:r w:rsidRPr="00714306">
              <w:rPr>
                <w:rFonts w:ascii="Times New Roman" w:hAnsi="Times New Roman" w:cs="Times New Roman"/>
                <w:lang w:val="en-US"/>
              </w:rPr>
              <w:t>III</w:t>
            </w:r>
            <w:r w:rsidRPr="00714306">
              <w:rPr>
                <w:rFonts w:ascii="Times New Roman" w:hAnsi="Times New Roman" w:cs="Times New Roman"/>
              </w:rPr>
              <w:t xml:space="preserve"> категорий</w:t>
            </w:r>
          </w:p>
        </w:tc>
        <w:tc>
          <w:tcPr>
            <w:tcW w:w="342"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c>
          <w:tcPr>
            <w:tcW w:w="32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75</w:t>
            </w:r>
          </w:p>
        </w:tc>
        <w:tc>
          <w:tcPr>
            <w:tcW w:w="390"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w:t>
            </w:r>
          </w:p>
        </w:tc>
        <w:tc>
          <w:tcPr>
            <w:tcW w:w="246" w:type="pct"/>
            <w:gridSpan w:val="3"/>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100</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75***</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75</w:t>
            </w:r>
          </w:p>
        </w:tc>
        <w:tc>
          <w:tcPr>
            <w:tcW w:w="246"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75</w:t>
            </w:r>
          </w:p>
        </w:tc>
        <w:tc>
          <w:tcPr>
            <w:tcW w:w="58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c>
          <w:tcPr>
            <w:tcW w:w="33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c>
          <w:tcPr>
            <w:tcW w:w="37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50</w:t>
            </w:r>
          </w:p>
        </w:tc>
      </w:tr>
      <w:tr w:rsidR="00601251" w:rsidRPr="00714306" w:rsidTr="00E0620A">
        <w:trPr>
          <w:trHeight w:val="390"/>
        </w:trPr>
        <w:tc>
          <w:tcPr>
            <w:tcW w:w="894" w:type="pct"/>
          </w:tcPr>
          <w:p w:rsidR="00601251" w:rsidRPr="00714306" w:rsidRDefault="00601251" w:rsidP="00601251">
            <w:pPr>
              <w:rPr>
                <w:rFonts w:ascii="Times New Roman" w:hAnsi="Times New Roman" w:cs="Times New Roman"/>
              </w:rPr>
            </w:pPr>
            <w:r w:rsidRPr="00714306">
              <w:rPr>
                <w:rFonts w:ascii="Times New Roman" w:hAnsi="Times New Roman" w:cs="Times New Roman"/>
              </w:rPr>
              <w:t xml:space="preserve">Подъездные пути железных дорог, дорог предприятий, трамвайные пути, автомобильные дороги </w:t>
            </w:r>
            <w:r w:rsidRPr="00714306">
              <w:rPr>
                <w:rFonts w:ascii="Times New Roman" w:hAnsi="Times New Roman" w:cs="Times New Roman"/>
                <w:lang w:val="en-US"/>
              </w:rPr>
              <w:t>IV</w:t>
            </w:r>
            <w:r w:rsidRPr="00714306">
              <w:rPr>
                <w:rFonts w:ascii="Times New Roman" w:hAnsi="Times New Roman" w:cs="Times New Roman"/>
              </w:rPr>
              <w:t>-</w:t>
            </w:r>
            <w:r w:rsidRPr="00714306">
              <w:rPr>
                <w:rFonts w:ascii="Times New Roman" w:hAnsi="Times New Roman" w:cs="Times New Roman"/>
                <w:lang w:val="en-US"/>
              </w:rPr>
              <w:t>V</w:t>
            </w:r>
            <w:r w:rsidRPr="00714306">
              <w:rPr>
                <w:rFonts w:ascii="Times New Roman" w:hAnsi="Times New Roman" w:cs="Times New Roman"/>
              </w:rPr>
              <w:t xml:space="preserve"> категорий</w:t>
            </w:r>
          </w:p>
        </w:tc>
        <w:tc>
          <w:tcPr>
            <w:tcW w:w="342"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30 (20)</w:t>
            </w:r>
          </w:p>
        </w:tc>
        <w:tc>
          <w:tcPr>
            <w:tcW w:w="32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30*** (20)</w:t>
            </w:r>
          </w:p>
        </w:tc>
        <w:tc>
          <w:tcPr>
            <w:tcW w:w="390"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40*** (30)</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40 (30)</w:t>
            </w:r>
          </w:p>
        </w:tc>
        <w:tc>
          <w:tcPr>
            <w:tcW w:w="246" w:type="pct"/>
            <w:gridSpan w:val="3"/>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40 (30)</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20*** (15)***</w:t>
            </w:r>
          </w:p>
        </w:tc>
        <w:tc>
          <w:tcPr>
            <w:tcW w:w="39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 (15)***</w:t>
            </w:r>
          </w:p>
        </w:tc>
        <w:tc>
          <w:tcPr>
            <w:tcW w:w="246" w:type="pct"/>
            <w:gridSpan w:val="2"/>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 (15)</w:t>
            </w:r>
          </w:p>
        </w:tc>
        <w:tc>
          <w:tcPr>
            <w:tcW w:w="246"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25 (15)</w:t>
            </w:r>
          </w:p>
        </w:tc>
        <w:tc>
          <w:tcPr>
            <w:tcW w:w="58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30</w:t>
            </w:r>
          </w:p>
        </w:tc>
        <w:tc>
          <w:tcPr>
            <w:tcW w:w="330"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20 (20)</w:t>
            </w:r>
          </w:p>
        </w:tc>
        <w:tc>
          <w:tcPr>
            <w:tcW w:w="373" w:type="pct"/>
          </w:tcPr>
          <w:p w:rsidR="00601251" w:rsidRPr="00714306" w:rsidRDefault="00601251" w:rsidP="00601251">
            <w:pPr>
              <w:jc w:val="center"/>
              <w:rPr>
                <w:rFonts w:ascii="Times New Roman" w:hAnsi="Times New Roman" w:cs="Times New Roman"/>
              </w:rPr>
            </w:pPr>
            <w:r w:rsidRPr="00714306">
              <w:rPr>
                <w:rFonts w:ascii="Times New Roman" w:hAnsi="Times New Roman" w:cs="Times New Roman"/>
              </w:rPr>
              <w:t>20 (20)</w:t>
            </w:r>
          </w:p>
        </w:tc>
      </w:tr>
    </w:tbl>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&lt;*&gt; Расстояние от жилых и общественных зданий следует принимать не </w:t>
      </w:r>
      <w:proofErr w:type="gramStart"/>
      <w:r w:rsidRPr="00714306">
        <w:rPr>
          <w:rFonts w:ascii="Times New Roman" w:hAnsi="Times New Roman" w:cs="Times New Roman"/>
        </w:rPr>
        <w:t>менее указанных</w:t>
      </w:r>
      <w:proofErr w:type="gramEnd"/>
      <w:r w:rsidRPr="00714306">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lastRenderedPageBreak/>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4. </w:t>
      </w:r>
      <w:proofErr w:type="gramStart"/>
      <w:r w:rsidRPr="00714306">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714306" w:rsidRDefault="00601251" w:rsidP="00601251">
      <w:pPr>
        <w:ind w:firstLine="567"/>
        <w:rPr>
          <w:rFonts w:ascii="Times New Roman" w:hAnsi="Times New Roman" w:cs="Times New Roman"/>
        </w:rPr>
      </w:pP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11.10.25. </w:t>
      </w:r>
      <w:proofErr w:type="gramStart"/>
      <w:r w:rsidRPr="00714306">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714306">
        <w:rPr>
          <w:rFonts w:ascii="Times New Roman" w:hAnsi="Times New Roman" w:cs="Times New Roman"/>
        </w:rPr>
        <w:t>размещена</w:t>
      </w:r>
      <w:proofErr w:type="gramEnd"/>
      <w:r w:rsidRPr="00714306">
        <w:rPr>
          <w:rFonts w:ascii="Times New Roman" w:hAnsi="Times New Roman" w:cs="Times New Roman"/>
        </w:rPr>
        <w:t xml:space="preserve"> ГНС, следует принимать в соответствии с требованиями СНиП 42-01-2002. </w:t>
      </w:r>
    </w:p>
    <w:p w:rsidR="00601251" w:rsidRPr="00714306" w:rsidRDefault="00601251" w:rsidP="00601251">
      <w:pPr>
        <w:ind w:firstLine="567"/>
        <w:rPr>
          <w:rFonts w:ascii="Times New Roman" w:hAnsi="Times New Roman" w:cs="Times New Roman"/>
        </w:rPr>
      </w:pPr>
      <w:r w:rsidRPr="00714306">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714306" w:rsidRDefault="00E0620A" w:rsidP="00601251">
      <w:pPr>
        <w:ind w:firstLine="567"/>
        <w:rPr>
          <w:rFonts w:ascii="Times New Roman" w:hAnsi="Times New Roman" w:cs="Times New Roman"/>
        </w:rPr>
      </w:pPr>
    </w:p>
    <w:p w:rsidR="00601251" w:rsidRPr="00714306" w:rsidRDefault="00601251" w:rsidP="00601251">
      <w:pPr>
        <w:pStyle w:val="Default"/>
        <w:ind w:firstLine="567"/>
        <w:rPr>
          <w:rFonts w:ascii="Times New Roman" w:hAnsi="Times New Roman" w:cs="Times New Roman"/>
          <w:b/>
        </w:rPr>
      </w:pPr>
      <w:r w:rsidRPr="00714306">
        <w:rPr>
          <w:rFonts w:ascii="Times New Roman" w:hAnsi="Times New Roman" w:cs="Times New Roman"/>
          <w:b/>
        </w:rPr>
        <w:t>11.11. Мелиоративные системы и сооружения.  Оросительные и осушительные системы</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714306" w:rsidRDefault="00601251" w:rsidP="00601251">
      <w:pPr>
        <w:pStyle w:val="Default"/>
        <w:ind w:firstLine="567"/>
        <w:rPr>
          <w:rFonts w:ascii="Times New Roman" w:hAnsi="Times New Roman" w:cs="Times New Roman"/>
        </w:rPr>
      </w:pPr>
      <w:r w:rsidRPr="00714306">
        <w:rPr>
          <w:rFonts w:ascii="Times New Roman" w:hAnsi="Times New Roman" w:cs="Times New Roman"/>
        </w:rPr>
        <w:t xml:space="preserve">Для </w:t>
      </w:r>
      <w:proofErr w:type="gramStart"/>
      <w:r w:rsidRPr="00714306">
        <w:rPr>
          <w:rFonts w:ascii="Times New Roman" w:hAnsi="Times New Roman" w:cs="Times New Roman"/>
        </w:rPr>
        <w:t>контроля за</w:t>
      </w:r>
      <w:proofErr w:type="gramEnd"/>
      <w:r w:rsidRPr="00714306">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714306">
        <w:rPr>
          <w:rFonts w:ascii="Times New Roman" w:hAnsi="Times New Roman" w:cs="Times New Roman"/>
        </w:rPr>
        <w:t>контролю за</w:t>
      </w:r>
      <w:proofErr w:type="gramEnd"/>
      <w:r w:rsidRPr="00714306">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714306" w:rsidRDefault="00601251" w:rsidP="00601251">
      <w:pPr>
        <w:pStyle w:val="Default"/>
        <w:ind w:firstLine="567"/>
        <w:rPr>
          <w:rFonts w:ascii="Times New Roman" w:hAnsi="Times New Roman" w:cs="Times New Roman"/>
          <w:b/>
        </w:rPr>
      </w:pPr>
      <w:r w:rsidRPr="00714306">
        <w:rPr>
          <w:rFonts w:ascii="Times New Roman" w:hAnsi="Times New Roman" w:cs="Times New Roman"/>
        </w:rPr>
        <w:lastRenderedPageBreak/>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20D2B" w:rsidRPr="00714306" w:rsidRDefault="00020D2B">
      <w:pPr>
        <w:rPr>
          <w:rFonts w:ascii="Times New Roman" w:hAnsi="Times New Roman" w:cs="Times New Roman"/>
        </w:rPr>
      </w:pPr>
    </w:p>
    <w:p w:rsidR="00020D2B" w:rsidRPr="00714306" w:rsidRDefault="00020D2B">
      <w:pPr>
        <w:rPr>
          <w:rFonts w:ascii="Times New Roman" w:hAnsi="Times New Roman" w:cs="Times New Roman"/>
        </w:rPr>
      </w:pPr>
    </w:p>
    <w:p w:rsidR="00D4057F" w:rsidRPr="00714306" w:rsidRDefault="00020D2B" w:rsidP="00020D2B">
      <w:pPr>
        <w:rPr>
          <w:rFonts w:ascii="Times New Roman" w:hAnsi="Times New Roman" w:cs="Times New Roman"/>
          <w:b/>
        </w:rPr>
      </w:pPr>
      <w:r w:rsidRPr="00714306">
        <w:rPr>
          <w:rFonts w:ascii="Times New Roman" w:hAnsi="Times New Roman" w:cs="Times New Roman"/>
        </w:rPr>
        <w:t xml:space="preserve">          </w:t>
      </w:r>
      <w:r w:rsidR="00D4057F" w:rsidRPr="00714306">
        <w:rPr>
          <w:rFonts w:ascii="Times New Roman" w:hAnsi="Times New Roman" w:cs="Times New Roman"/>
          <w:b/>
        </w:rPr>
        <w:t>12. ЗОНЫ СПЕЦИАЛЬНОГО НАЗНАЧЕНИЯ</w:t>
      </w:r>
    </w:p>
    <w:p w:rsidR="00D4057F" w:rsidRPr="00714306" w:rsidRDefault="00D4057F" w:rsidP="00D4057F">
      <w:pPr>
        <w:ind w:firstLine="567"/>
        <w:rPr>
          <w:rFonts w:ascii="Times New Roman" w:hAnsi="Times New Roman" w:cs="Times New Roman"/>
          <w:b/>
        </w:rPr>
      </w:pPr>
    </w:p>
    <w:p w:rsidR="00D4057F" w:rsidRPr="00714306" w:rsidRDefault="00D4057F" w:rsidP="00D4057F">
      <w:pPr>
        <w:ind w:firstLine="567"/>
        <w:rPr>
          <w:rFonts w:ascii="Times New Roman" w:hAnsi="Times New Roman" w:cs="Times New Roman"/>
          <w:b/>
        </w:rPr>
      </w:pPr>
      <w:r w:rsidRPr="00714306">
        <w:rPr>
          <w:rFonts w:ascii="Times New Roman" w:hAnsi="Times New Roman" w:cs="Times New Roman"/>
          <w:b/>
        </w:rPr>
        <w:t>12.1. Общие требования</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714306">
        <w:rPr>
          <w:rFonts w:ascii="Times New Roman" w:hAnsi="Times New Roman" w:cs="Times New Roman"/>
        </w:rPr>
        <w:t>количества</w:t>
      </w:r>
      <w:proofErr w:type="gramEnd"/>
      <w:r w:rsidRPr="00714306">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714306" w:rsidRDefault="00D4057F" w:rsidP="00D4057F">
      <w:pPr>
        <w:ind w:firstLine="567"/>
        <w:rPr>
          <w:rFonts w:ascii="Times New Roman" w:hAnsi="Times New Roman" w:cs="Times New Roman"/>
        </w:rPr>
      </w:pPr>
    </w:p>
    <w:p w:rsidR="00D4057F" w:rsidRPr="00714306" w:rsidRDefault="00D4057F" w:rsidP="00D4057F">
      <w:pPr>
        <w:ind w:firstLine="567"/>
        <w:rPr>
          <w:rFonts w:ascii="Times New Roman" w:hAnsi="Times New Roman" w:cs="Times New Roman"/>
          <w:b/>
        </w:rPr>
      </w:pPr>
      <w:r w:rsidRPr="00714306">
        <w:rPr>
          <w:rFonts w:ascii="Times New Roman" w:hAnsi="Times New Roman" w:cs="Times New Roman"/>
          <w:b/>
        </w:rPr>
        <w:t>12.2. Зоны размещения кладбищ</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12.2.2. Не разрешается размещать кладбища на территориях: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первой зоны санитарной охраны курортов;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с выходом на поверхность </w:t>
      </w:r>
      <w:proofErr w:type="spellStart"/>
      <w:r w:rsidRPr="00714306">
        <w:rPr>
          <w:rFonts w:ascii="Times New Roman" w:hAnsi="Times New Roman" w:cs="Times New Roman"/>
        </w:rPr>
        <w:t>закарстованных</w:t>
      </w:r>
      <w:proofErr w:type="spellEnd"/>
      <w:r w:rsidRPr="00714306">
        <w:rPr>
          <w:rFonts w:ascii="Times New Roman" w:hAnsi="Times New Roman" w:cs="Times New Roman"/>
        </w:rPr>
        <w:t xml:space="preserve">, сильнотрещиноватых пород и в местах выклинивания водоносных горизонтов;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714306">
        <w:rPr>
          <w:rFonts w:ascii="Times New Roman" w:hAnsi="Times New Roman" w:cs="Times New Roman"/>
        </w:rPr>
        <w:t>на</w:t>
      </w:r>
      <w:proofErr w:type="gramEnd"/>
      <w:r w:rsidRPr="00714306">
        <w:rPr>
          <w:rFonts w:ascii="Times New Roman" w:hAnsi="Times New Roman" w:cs="Times New Roman"/>
        </w:rPr>
        <w:t xml:space="preserve"> затапливаемых, подверженных оползням и обвалам, заболоченных;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санитарно-эпидемиологической обстановки;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градостроительного назначения и ландшафтного зонирования территории;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геологических, гидрогеологических и гидрогеохимических данных;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почвенно-географических и способности почв и </w:t>
      </w:r>
      <w:proofErr w:type="spellStart"/>
      <w:r w:rsidRPr="00714306">
        <w:rPr>
          <w:rFonts w:ascii="Times New Roman" w:hAnsi="Times New Roman" w:cs="Times New Roman"/>
        </w:rPr>
        <w:t>почвогрунтов</w:t>
      </w:r>
      <w:proofErr w:type="spellEnd"/>
      <w:r w:rsidRPr="00714306">
        <w:rPr>
          <w:rFonts w:ascii="Times New Roman" w:hAnsi="Times New Roman" w:cs="Times New Roman"/>
        </w:rPr>
        <w:t xml:space="preserve"> к самоочищению;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эрозионного потенциала и миграции загрязнений;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транспортной доступности.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не затопляться при паводках;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lastRenderedPageBreak/>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 располагаться с подветренной стороны по отношению к жилой территории.</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наличие водоупорного слоя для кладбищ традиционного типа;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система дренажа;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w:t>
      </w:r>
      <w:proofErr w:type="spellStart"/>
      <w:r w:rsidRPr="00714306">
        <w:rPr>
          <w:rFonts w:ascii="Times New Roman" w:hAnsi="Times New Roman" w:cs="Times New Roman"/>
        </w:rPr>
        <w:t>обваловка</w:t>
      </w:r>
      <w:proofErr w:type="spellEnd"/>
      <w:r w:rsidRPr="00714306">
        <w:rPr>
          <w:rFonts w:ascii="Times New Roman" w:hAnsi="Times New Roman" w:cs="Times New Roman"/>
        </w:rPr>
        <w:t xml:space="preserve"> территории;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организация и благоустройство санитарно-защитной зоны;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характер и площадь зеленых насаждений;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организация подъездных путей и автостоянок;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w:t>
      </w:r>
      <w:proofErr w:type="spellStart"/>
      <w:r w:rsidRPr="00714306">
        <w:rPr>
          <w:rFonts w:ascii="Times New Roman" w:hAnsi="Times New Roman" w:cs="Times New Roman"/>
        </w:rPr>
        <w:t>канализование</w:t>
      </w:r>
      <w:proofErr w:type="spellEnd"/>
      <w:r w:rsidRPr="00714306">
        <w:rPr>
          <w:rFonts w:ascii="Times New Roman" w:hAnsi="Times New Roman" w:cs="Times New Roman"/>
        </w:rPr>
        <w:t xml:space="preserve">, водо-, тепло-, электроснабжение, благоустройство территории.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- 300 м – при площади кладбища до 20 га;</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714306">
        <w:rPr>
          <w:rFonts w:ascii="Times New Roman" w:hAnsi="Times New Roman" w:cs="Times New Roman"/>
        </w:rPr>
        <w:t>водоисточника</w:t>
      </w:r>
      <w:proofErr w:type="spellEnd"/>
      <w:r w:rsidRPr="00714306">
        <w:rPr>
          <w:rFonts w:ascii="Times New Roman" w:hAnsi="Times New Roman" w:cs="Times New Roman"/>
        </w:rPr>
        <w:t xml:space="preserve"> и времени фильтрации;</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ab/>
        <w:t>Примечания:</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ab/>
        <w:t>1</w:t>
      </w:r>
      <w:proofErr w:type="gramStart"/>
      <w:r w:rsidRPr="00714306">
        <w:rPr>
          <w:rFonts w:ascii="Times New Roman" w:hAnsi="Times New Roman" w:cs="Times New Roman"/>
        </w:rPr>
        <w:t xml:space="preserve"> П</w:t>
      </w:r>
      <w:proofErr w:type="gramEnd"/>
      <w:r w:rsidRPr="00714306">
        <w:rPr>
          <w:rFonts w:ascii="Times New Roman" w:hAnsi="Times New Roman" w:cs="Times New Roman"/>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ab/>
        <w:t>2 В сельских поселениях и сложившихся районах городских округов и городских поселений</w:t>
      </w:r>
      <w:proofErr w:type="gramStart"/>
      <w:r w:rsidRPr="00714306">
        <w:rPr>
          <w:rFonts w:ascii="Times New Roman" w:hAnsi="Times New Roman" w:cs="Times New Roman"/>
        </w:rPr>
        <w:t xml:space="preserve"> ,</w:t>
      </w:r>
      <w:proofErr w:type="gramEnd"/>
      <w:r w:rsidRPr="00714306">
        <w:rPr>
          <w:rFonts w:ascii="Times New Roman" w:hAnsi="Times New Roman" w:cs="Times New Roman"/>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714306" w:rsidRDefault="00D4057F" w:rsidP="00D4057F">
      <w:pPr>
        <w:ind w:firstLine="567"/>
        <w:rPr>
          <w:rFonts w:ascii="Times New Roman" w:hAnsi="Times New Roman" w:cs="Times New Roman"/>
        </w:rPr>
      </w:pP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714306" w:rsidRDefault="00D4057F" w:rsidP="00D4057F">
      <w:pPr>
        <w:pStyle w:val="Default"/>
        <w:ind w:firstLine="567"/>
        <w:rPr>
          <w:rFonts w:ascii="Times New Roman" w:hAnsi="Times New Roman" w:cs="Times New Roman"/>
        </w:rPr>
      </w:pP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714306" w:rsidRDefault="00D4057F" w:rsidP="00D4057F">
      <w:pPr>
        <w:ind w:firstLine="567"/>
        <w:rPr>
          <w:rFonts w:ascii="Times New Roman" w:hAnsi="Times New Roman" w:cs="Times New Roman"/>
        </w:rPr>
      </w:pPr>
    </w:p>
    <w:p w:rsidR="00D4057F" w:rsidRPr="00714306" w:rsidRDefault="00D4057F" w:rsidP="00D4057F">
      <w:pPr>
        <w:pStyle w:val="Default"/>
        <w:ind w:firstLine="567"/>
        <w:rPr>
          <w:rFonts w:ascii="Times New Roman" w:hAnsi="Times New Roman" w:cs="Times New Roman"/>
          <w:b/>
        </w:rPr>
      </w:pPr>
      <w:r w:rsidRPr="00714306">
        <w:rPr>
          <w:rFonts w:ascii="Times New Roman" w:hAnsi="Times New Roman" w:cs="Times New Roman"/>
          <w:b/>
        </w:rPr>
        <w:t xml:space="preserve">12.3. Зоны размещения скотомогильников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714306">
        <w:rPr>
          <w:rFonts w:ascii="Times New Roman" w:hAnsi="Times New Roman" w:cs="Times New Roman"/>
        </w:rPr>
        <w:t>конфискатов</w:t>
      </w:r>
      <w:proofErr w:type="spellEnd"/>
      <w:r w:rsidRPr="00714306">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714306">
        <w:rPr>
          <w:rFonts w:ascii="Times New Roman" w:hAnsi="Times New Roman" w:cs="Times New Roman"/>
        </w:rPr>
        <w:t>Роспотребнадзора</w:t>
      </w:r>
      <w:proofErr w:type="spellEnd"/>
      <w:r w:rsidRPr="00714306">
        <w:rPr>
          <w:rFonts w:ascii="Times New Roman" w:hAnsi="Times New Roman" w:cs="Times New Roman"/>
        </w:rPr>
        <w:t xml:space="preserve">.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lastRenderedPageBreak/>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12.3.4. Размер санитарно-защитной зоны от скотомогильника (биотермической ямы) до: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жилых, общественных зданий, животноводческих ферм (комплексов) - 1000 м;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скотопрогонов и пастбищ - 200 м;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автомобильных, железных дорог в зависимости от их категории - 60 - 300 м.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12.3.6. Размещение скотомогильников (биотермических ям) в </w:t>
      </w:r>
      <w:proofErr w:type="spellStart"/>
      <w:r w:rsidRPr="00714306">
        <w:rPr>
          <w:rFonts w:ascii="Times New Roman" w:hAnsi="Times New Roman" w:cs="Times New Roman"/>
        </w:rPr>
        <w:t>водоохранной</w:t>
      </w:r>
      <w:proofErr w:type="spellEnd"/>
      <w:r w:rsidRPr="00714306">
        <w:rPr>
          <w:rFonts w:ascii="Times New Roman" w:hAnsi="Times New Roman" w:cs="Times New Roman"/>
        </w:rPr>
        <w:t xml:space="preserve">, лесопарковой и заповедной зонах категорически запрещается.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биотермическую яму прошло не менее 2 лет;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земляную яму - не менее 25 лет.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714306" w:rsidRDefault="00D4057F" w:rsidP="00D4057F">
      <w:pPr>
        <w:pStyle w:val="Default"/>
        <w:ind w:firstLine="567"/>
        <w:rPr>
          <w:rFonts w:ascii="Times New Roman" w:hAnsi="Times New Roman" w:cs="Times New Roman"/>
        </w:rPr>
      </w:pPr>
    </w:p>
    <w:p w:rsidR="00D4057F" w:rsidRPr="00714306" w:rsidRDefault="00D4057F" w:rsidP="00D4057F">
      <w:pPr>
        <w:ind w:firstLine="567"/>
        <w:rPr>
          <w:rFonts w:ascii="Times New Roman" w:hAnsi="Times New Roman" w:cs="Times New Roman"/>
          <w:b/>
        </w:rPr>
      </w:pPr>
      <w:r w:rsidRPr="00714306">
        <w:rPr>
          <w:rFonts w:ascii="Times New Roman" w:hAnsi="Times New Roman" w:cs="Times New Roman"/>
          <w:b/>
        </w:rPr>
        <w:t>12.4. Зоны размещения полигонов для твердых коммунальных отходов</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12.4.1. Полигоны твердых коммунальных</w:t>
      </w:r>
      <w:r w:rsidRPr="00714306">
        <w:rPr>
          <w:rFonts w:ascii="Times New Roman" w:hAnsi="Times New Roman" w:cs="Times New Roman"/>
          <w:b/>
        </w:rPr>
        <w:t xml:space="preserve"> </w:t>
      </w:r>
      <w:r w:rsidRPr="00714306">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12.4.5. Санитарно-защитная зона должна иметь зеленые насаждения.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12.4.6. Не допускается размещение полигонов: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на территории зон санитарной охраны </w:t>
      </w:r>
      <w:proofErr w:type="spellStart"/>
      <w:r w:rsidRPr="00714306">
        <w:rPr>
          <w:rFonts w:ascii="Times New Roman" w:hAnsi="Times New Roman" w:cs="Times New Roman"/>
        </w:rPr>
        <w:t>водоисточников</w:t>
      </w:r>
      <w:proofErr w:type="spellEnd"/>
      <w:r w:rsidRPr="00714306">
        <w:rPr>
          <w:rFonts w:ascii="Times New Roman" w:hAnsi="Times New Roman" w:cs="Times New Roman"/>
        </w:rPr>
        <w:t xml:space="preserve"> и минеральных источников;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во всех зонах охраны курортов;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местах выхода на поверхность трещиноватых пород;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местах выклинивания водоносных горизонтов;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местах массового отдыха населения и оздоровительных учреждений.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lastRenderedPageBreak/>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12.4.9. Полигон для твердых коммунальных</w:t>
      </w:r>
      <w:r w:rsidRPr="00714306">
        <w:rPr>
          <w:rFonts w:ascii="Times New Roman" w:hAnsi="Times New Roman" w:cs="Times New Roman"/>
          <w:b/>
        </w:rPr>
        <w:t xml:space="preserve"> </w:t>
      </w:r>
      <w:r w:rsidRPr="00714306">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период температур выше 0°C - в течение 1 - 2 месяцев;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период температур ниже 0°C - на весь период промерзания грунтов.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714306" w:rsidRDefault="00D4057F" w:rsidP="00D4057F">
      <w:pPr>
        <w:ind w:firstLine="567"/>
        <w:rPr>
          <w:rFonts w:ascii="Times New Roman" w:hAnsi="Times New Roman" w:cs="Times New Roman"/>
        </w:rPr>
      </w:pPr>
    </w:p>
    <w:p w:rsidR="00D4057F" w:rsidRPr="00714306" w:rsidRDefault="00D4057F" w:rsidP="00D4057F">
      <w:pPr>
        <w:pStyle w:val="Default"/>
        <w:ind w:firstLine="567"/>
        <w:rPr>
          <w:rFonts w:ascii="Times New Roman" w:hAnsi="Times New Roman" w:cs="Times New Roman"/>
          <w:b/>
        </w:rPr>
      </w:pPr>
      <w:r w:rsidRPr="00714306">
        <w:rPr>
          <w:rFonts w:ascii="Times New Roman" w:hAnsi="Times New Roman" w:cs="Times New Roman"/>
          <w:b/>
        </w:rPr>
        <w:t xml:space="preserve">12.5.  Зоны размещения полигонов для отходов производства и потребления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12.5.</w:t>
      </w:r>
      <w:r w:rsidRPr="00714306">
        <w:rPr>
          <w:rFonts w:ascii="Times New Roman" w:hAnsi="Times New Roman" w:cs="Times New Roman"/>
          <w:b/>
        </w:rPr>
        <w:t xml:space="preserve"> </w:t>
      </w:r>
      <w:r w:rsidRPr="00714306">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12.5.4. Размещение полигонов не допускается: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на территории I, II и III поясов зон санитарной охраны </w:t>
      </w:r>
      <w:proofErr w:type="spellStart"/>
      <w:r w:rsidRPr="00714306">
        <w:rPr>
          <w:rFonts w:ascii="Times New Roman" w:hAnsi="Times New Roman" w:cs="Times New Roman"/>
        </w:rPr>
        <w:t>водоисточников</w:t>
      </w:r>
      <w:proofErr w:type="spellEnd"/>
      <w:r w:rsidRPr="00714306">
        <w:rPr>
          <w:rFonts w:ascii="Times New Roman" w:hAnsi="Times New Roman" w:cs="Times New Roman"/>
        </w:rPr>
        <w:t xml:space="preserve"> и минеральных источников;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во всех поясах зоны санитарной охраны курортов;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lastRenderedPageBreak/>
        <w:t xml:space="preserve">- в рекреационных зонах;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местах выклинивания водоносных горизонтов;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на заболачиваемых и подтопляемых территориях;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 в границах установленных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зон открытых водоемов.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12.5.</w:t>
      </w:r>
      <w:r w:rsidRPr="00714306">
        <w:rPr>
          <w:rFonts w:ascii="Times New Roman" w:hAnsi="Times New Roman" w:cs="Times New Roman"/>
          <w:b/>
        </w:rPr>
        <w:t xml:space="preserve"> </w:t>
      </w:r>
      <w:r w:rsidRPr="00714306">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714306">
        <w:rPr>
          <w:rFonts w:ascii="Times New Roman" w:hAnsi="Times New Roman" w:cs="Times New Roman"/>
        </w:rPr>
        <w:t>с</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на</w:t>
      </w:r>
      <w:proofErr w:type="gramEnd"/>
      <w:r w:rsidRPr="00714306">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12.5.</w:t>
      </w:r>
      <w:r w:rsidRPr="00714306">
        <w:rPr>
          <w:rFonts w:ascii="Times New Roman" w:hAnsi="Times New Roman" w:cs="Times New Roman"/>
          <w:b/>
        </w:rPr>
        <w:t xml:space="preserve"> </w:t>
      </w:r>
      <w:r w:rsidRPr="00714306">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714306" w:rsidRDefault="00D4057F" w:rsidP="00D4057F">
      <w:pPr>
        <w:ind w:firstLine="567"/>
        <w:rPr>
          <w:rFonts w:ascii="Times New Roman" w:hAnsi="Times New Roman" w:cs="Times New Roman"/>
          <w:b/>
        </w:rPr>
      </w:pPr>
      <w:r w:rsidRPr="00714306">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714306" w:rsidRDefault="00D4057F" w:rsidP="00D4057F">
      <w:pPr>
        <w:ind w:firstLine="567"/>
        <w:rPr>
          <w:rFonts w:ascii="Times New Roman" w:hAnsi="Times New Roman" w:cs="Times New Roman"/>
        </w:rPr>
      </w:pPr>
      <w:r w:rsidRPr="00714306">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714306" w:rsidRDefault="00D4057F" w:rsidP="00D4057F">
      <w:pPr>
        <w:ind w:firstLine="567"/>
        <w:rPr>
          <w:rFonts w:ascii="Times New Roman" w:hAnsi="Times New Roman" w:cs="Times New Roman"/>
        </w:rPr>
      </w:pPr>
    </w:p>
    <w:p w:rsidR="00D4057F" w:rsidRPr="00714306" w:rsidRDefault="00D4057F" w:rsidP="00D4057F">
      <w:pPr>
        <w:pStyle w:val="Default"/>
        <w:ind w:firstLine="567"/>
        <w:rPr>
          <w:rFonts w:ascii="Times New Roman" w:hAnsi="Times New Roman" w:cs="Times New Roman"/>
          <w:b/>
        </w:rPr>
      </w:pPr>
      <w:r w:rsidRPr="00714306">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714306" w:rsidRDefault="00D4057F" w:rsidP="00D4057F">
      <w:pPr>
        <w:pStyle w:val="Default"/>
        <w:ind w:firstLine="567"/>
        <w:rPr>
          <w:rFonts w:ascii="Times New Roman" w:hAnsi="Times New Roman" w:cs="Times New Roman"/>
        </w:rPr>
      </w:pPr>
      <w:r w:rsidRPr="00714306">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714306" w:rsidRDefault="00D4057F" w:rsidP="00D4057F">
      <w:pPr>
        <w:pStyle w:val="Default"/>
        <w:ind w:firstLine="567"/>
        <w:rPr>
          <w:rFonts w:ascii="Times New Roman" w:hAnsi="Times New Roman" w:cs="Times New Roman"/>
          <w:b/>
        </w:rPr>
      </w:pPr>
    </w:p>
    <w:p w:rsidR="000474A7" w:rsidRPr="00714306" w:rsidRDefault="000474A7" w:rsidP="000474A7">
      <w:pPr>
        <w:pStyle w:val="Default"/>
        <w:ind w:firstLine="567"/>
        <w:rPr>
          <w:rFonts w:ascii="Times New Roman" w:hAnsi="Times New Roman" w:cs="Times New Roman"/>
          <w:b/>
        </w:rPr>
      </w:pPr>
      <w:r w:rsidRPr="00714306">
        <w:rPr>
          <w:rFonts w:ascii="Times New Roman" w:hAnsi="Times New Roman" w:cs="Times New Roman"/>
          <w:b/>
        </w:rPr>
        <w:t>13. ОХРАНА ОБЪЕКТОВ КУЛЬТУРНОГО НАСЛЕДИЯ</w:t>
      </w:r>
    </w:p>
    <w:p w:rsidR="000474A7" w:rsidRPr="00714306" w:rsidRDefault="000474A7" w:rsidP="000474A7">
      <w:pPr>
        <w:pStyle w:val="Default"/>
        <w:ind w:firstLine="567"/>
        <w:rPr>
          <w:rFonts w:ascii="Times New Roman" w:hAnsi="Times New Roman" w:cs="Times New Roman"/>
          <w:b/>
        </w:rPr>
      </w:pPr>
    </w:p>
    <w:p w:rsidR="000474A7" w:rsidRPr="00714306" w:rsidRDefault="000474A7" w:rsidP="000474A7">
      <w:pPr>
        <w:pStyle w:val="Default"/>
        <w:ind w:firstLine="567"/>
        <w:rPr>
          <w:rFonts w:ascii="Times New Roman" w:hAnsi="Times New Roman" w:cs="Times New Roman"/>
          <w:b/>
        </w:rPr>
      </w:pPr>
      <w:r w:rsidRPr="00714306">
        <w:rPr>
          <w:rFonts w:ascii="Times New Roman" w:hAnsi="Times New Roman" w:cs="Times New Roman"/>
          <w:b/>
        </w:rPr>
        <w:t xml:space="preserve">13.1. </w:t>
      </w:r>
      <w:proofErr w:type="spellStart"/>
      <w:r w:rsidRPr="00714306">
        <w:rPr>
          <w:rFonts w:ascii="Times New Roman" w:hAnsi="Times New Roman" w:cs="Times New Roman"/>
          <w:b/>
        </w:rPr>
        <w:t>Ообщие</w:t>
      </w:r>
      <w:proofErr w:type="spellEnd"/>
      <w:r w:rsidRPr="00714306">
        <w:rPr>
          <w:rFonts w:ascii="Times New Roman" w:hAnsi="Times New Roman" w:cs="Times New Roman"/>
          <w:b/>
        </w:rPr>
        <w:t xml:space="preserve"> требования</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13.1.1. К землям историко-культурного назначения относятся земли: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военных и гражданских захоронений.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714306" w:rsidRDefault="000474A7" w:rsidP="000474A7">
      <w:pPr>
        <w:ind w:firstLine="567"/>
        <w:rPr>
          <w:rFonts w:ascii="Times New Roman" w:hAnsi="Times New Roman" w:cs="Times New Roman"/>
        </w:rPr>
      </w:pPr>
      <w:r w:rsidRPr="00714306">
        <w:rPr>
          <w:rFonts w:ascii="Times New Roman" w:hAnsi="Times New Roman" w:cs="Times New Roman"/>
        </w:rPr>
        <w:lastRenderedPageBreak/>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714306" w:rsidRDefault="000474A7" w:rsidP="000474A7">
      <w:pPr>
        <w:ind w:firstLine="567"/>
        <w:rPr>
          <w:rFonts w:ascii="Times New Roman" w:hAnsi="Times New Roman" w:cs="Times New Roman"/>
        </w:rPr>
      </w:pPr>
    </w:p>
    <w:p w:rsidR="000474A7" w:rsidRPr="00714306" w:rsidRDefault="000474A7" w:rsidP="000474A7">
      <w:pPr>
        <w:ind w:firstLine="567"/>
        <w:rPr>
          <w:rFonts w:ascii="Times New Roman" w:hAnsi="Times New Roman" w:cs="Times New Roman"/>
          <w:b/>
        </w:rPr>
      </w:pPr>
      <w:r w:rsidRPr="00714306">
        <w:rPr>
          <w:rFonts w:ascii="Times New Roman" w:hAnsi="Times New Roman" w:cs="Times New Roman"/>
          <w:b/>
        </w:rPr>
        <w:t>13.2. Охрана объектов культурного наследия (памятников истории и архитектуры)</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714306">
        <w:rPr>
          <w:rFonts w:ascii="Times New Roman" w:hAnsi="Times New Roman" w:cs="Times New Roman"/>
        </w:rPr>
        <w:t>архитектурного опорного плана</w:t>
      </w:r>
      <w:proofErr w:type="gramEnd"/>
      <w:r w:rsidRPr="00714306">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714306">
        <w:rPr>
          <w:rFonts w:ascii="Times New Roman" w:hAnsi="Times New Roman" w:cs="Times New Roman"/>
        </w:rPr>
        <w:t>пределах</w:t>
      </w:r>
      <w:proofErr w:type="gramEnd"/>
      <w:r w:rsidRPr="00714306">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13.2.5. </w:t>
      </w:r>
      <w:proofErr w:type="gramStart"/>
      <w:r w:rsidRPr="00714306">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13.2.6. Объекты культурного наследия подразделяются на следующие виды: </w:t>
      </w:r>
    </w:p>
    <w:p w:rsidR="000474A7" w:rsidRPr="00714306" w:rsidRDefault="000474A7" w:rsidP="000474A7">
      <w:pPr>
        <w:pStyle w:val="Default"/>
        <w:ind w:firstLine="567"/>
        <w:rPr>
          <w:rFonts w:ascii="Times New Roman" w:hAnsi="Times New Roman" w:cs="Times New Roman"/>
        </w:rPr>
      </w:pPr>
      <w:proofErr w:type="gramStart"/>
      <w:r w:rsidRPr="00714306">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714306">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714306" w:rsidRDefault="000474A7" w:rsidP="000474A7">
      <w:pPr>
        <w:pStyle w:val="Default"/>
        <w:ind w:firstLine="567"/>
        <w:rPr>
          <w:rFonts w:ascii="Times New Roman" w:hAnsi="Times New Roman" w:cs="Times New Roman"/>
        </w:rPr>
      </w:pPr>
      <w:proofErr w:type="gramStart"/>
      <w:r w:rsidRPr="00714306">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714306" w:rsidRDefault="000474A7" w:rsidP="000474A7">
      <w:pPr>
        <w:pStyle w:val="Default"/>
        <w:ind w:firstLine="567"/>
        <w:rPr>
          <w:rFonts w:ascii="Times New Roman" w:hAnsi="Times New Roman" w:cs="Times New Roman"/>
        </w:rPr>
      </w:pPr>
      <w:proofErr w:type="gramStart"/>
      <w:r w:rsidRPr="00714306">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w:t>
      </w:r>
      <w:r w:rsidRPr="00714306">
        <w:rPr>
          <w:rFonts w:ascii="Times New Roman" w:hAnsi="Times New Roman" w:cs="Times New Roman"/>
        </w:rPr>
        <w:lastRenderedPageBreak/>
        <w:t>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714306">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714306" w:rsidRDefault="000474A7" w:rsidP="000474A7">
      <w:pPr>
        <w:ind w:firstLine="567"/>
        <w:rPr>
          <w:rFonts w:ascii="Times New Roman" w:hAnsi="Times New Roman" w:cs="Times New Roman"/>
        </w:rPr>
      </w:pPr>
      <w:r w:rsidRPr="00714306">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13.2.14.  </w:t>
      </w:r>
      <w:proofErr w:type="gramStart"/>
      <w:r w:rsidRPr="00714306">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714306">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714306">
        <w:rPr>
          <w:rFonts w:ascii="Times New Roman" w:hAnsi="Times New Roman" w:cs="Times New Roman"/>
        </w:rPr>
        <w:t>органа охраны объектов культурного наследия Республики</w:t>
      </w:r>
      <w:proofErr w:type="gramEnd"/>
      <w:r w:rsidRPr="00714306">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13.2.15. При отсутствии утвержденных </w:t>
      </w:r>
      <w:proofErr w:type="gramStart"/>
      <w:r w:rsidRPr="00714306">
        <w:rPr>
          <w:rFonts w:ascii="Times New Roman" w:hAnsi="Times New Roman" w:cs="Times New Roman"/>
        </w:rPr>
        <w:t>границ зон охраны объектов культурного наследия</w:t>
      </w:r>
      <w:proofErr w:type="gramEnd"/>
      <w:r w:rsidRPr="00714306">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lastRenderedPageBreak/>
        <w:t xml:space="preserve">13.2.16. Для памятников археологии устанавливаются следующие границы охранных зон: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714306">
        <w:rPr>
          <w:rFonts w:ascii="Times New Roman" w:hAnsi="Times New Roman" w:cs="Times New Roman"/>
        </w:rPr>
        <w:t>прикурганных</w:t>
      </w:r>
      <w:proofErr w:type="spellEnd"/>
      <w:r w:rsidRPr="00714306">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высотой до 1 м, диаметром до 40 м - в радиусе 30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высотой до 2 м, диаметром до 50 м - в радиусе 40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высотой до 3 м, диаметром до 60 м - в радиусе 50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для курганных групп - радиусы те же, что и для одиночных курганов, а также </w:t>
      </w:r>
      <w:proofErr w:type="spellStart"/>
      <w:r w:rsidRPr="00714306">
        <w:rPr>
          <w:rFonts w:ascii="Times New Roman" w:hAnsi="Times New Roman" w:cs="Times New Roman"/>
        </w:rPr>
        <w:t>межкурганное</w:t>
      </w:r>
      <w:proofErr w:type="spellEnd"/>
      <w:r w:rsidRPr="00714306">
        <w:rPr>
          <w:rFonts w:ascii="Times New Roman" w:hAnsi="Times New Roman" w:cs="Times New Roman"/>
        </w:rPr>
        <w:t xml:space="preserve"> пространство;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от оси магистральных газопроводов - 75 - 250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от оси нефтепроводов и нефтепродуктопроводов - 50 - 100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 от земляного полотна автодороги - 50 - 90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при сплошной городской застройке от границы застройки - 250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при разработке карьеров от края карьера - 100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при мелиоративных работах от границ орошаемого участка - 100 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не менее: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до проезжих частей магистралей: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 в условиях сложного рельефа - 100;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 на плоском рельефе - 50;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до сетей водопровода, канализации и теплоснабжения (кроме разводящих) - 15;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до других подземных инженерных сетей - 5.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не менее: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до </w:t>
      </w:r>
      <w:proofErr w:type="spellStart"/>
      <w:r w:rsidRPr="00714306">
        <w:rPr>
          <w:rFonts w:ascii="Times New Roman" w:hAnsi="Times New Roman" w:cs="Times New Roman"/>
        </w:rPr>
        <w:t>водонесущих</w:t>
      </w:r>
      <w:proofErr w:type="spellEnd"/>
      <w:r w:rsidRPr="00714306">
        <w:rPr>
          <w:rFonts w:ascii="Times New Roman" w:hAnsi="Times New Roman" w:cs="Times New Roman"/>
        </w:rPr>
        <w:t xml:space="preserve"> сетей - 5;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w:t>
      </w:r>
      <w:proofErr w:type="spellStart"/>
      <w:r w:rsidRPr="00714306">
        <w:rPr>
          <w:rFonts w:ascii="Times New Roman" w:hAnsi="Times New Roman" w:cs="Times New Roman"/>
        </w:rPr>
        <w:t>неводонесущих</w:t>
      </w:r>
      <w:proofErr w:type="spellEnd"/>
      <w:r w:rsidRPr="00714306">
        <w:rPr>
          <w:rFonts w:ascii="Times New Roman" w:hAnsi="Times New Roman" w:cs="Times New Roman"/>
        </w:rPr>
        <w:t xml:space="preserve"> - 2.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714306" w:rsidRDefault="000474A7" w:rsidP="000474A7">
      <w:pPr>
        <w:ind w:firstLine="567"/>
        <w:rPr>
          <w:rFonts w:ascii="Times New Roman" w:hAnsi="Times New Roman" w:cs="Times New Roman"/>
        </w:rPr>
      </w:pPr>
      <w:r w:rsidRPr="00714306">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w:t>
      </w:r>
      <w:r w:rsidRPr="00714306">
        <w:rPr>
          <w:rFonts w:ascii="Times New Roman" w:hAnsi="Times New Roman" w:cs="Times New Roman"/>
        </w:rPr>
        <w:lastRenderedPageBreak/>
        <w:t xml:space="preserve">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13.2.25. . </w:t>
      </w:r>
      <w:proofErr w:type="gramStart"/>
      <w:r w:rsidRPr="00714306">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714306">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714306">
        <w:rPr>
          <w:rFonts w:ascii="Times New Roman" w:hAnsi="Times New Roman" w:cs="Times New Roman"/>
        </w:rPr>
        <w:t>важное значение</w:t>
      </w:r>
      <w:proofErr w:type="gramEnd"/>
      <w:r w:rsidRPr="00714306">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13.2.28. </w:t>
      </w:r>
      <w:proofErr w:type="gramStart"/>
      <w:r w:rsidRPr="00714306">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714306">
        <w:rPr>
          <w:rFonts w:ascii="Times New Roman" w:hAnsi="Times New Roman" w:cs="Times New Roman"/>
        </w:rPr>
        <w:t>руинированное</w:t>
      </w:r>
      <w:proofErr w:type="spellEnd"/>
      <w:r w:rsidRPr="00714306">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714306">
        <w:rPr>
          <w:rFonts w:ascii="Times New Roman" w:hAnsi="Times New Roman" w:cs="Times New Roman"/>
        </w:rPr>
        <w:t xml:space="preserve">, приобретенные им в процессе развития, а также другие ценные объекты.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сохранения общего характера застройки;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сохранения видовых коридоров на главные ансамбли и памятники поселений;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использования, как правило, традиционных материалов;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714306" w:rsidRDefault="000474A7" w:rsidP="000474A7">
      <w:pPr>
        <w:pStyle w:val="Default"/>
        <w:ind w:firstLine="567"/>
        <w:rPr>
          <w:rFonts w:ascii="Times New Roman" w:hAnsi="Times New Roman" w:cs="Times New Roman"/>
        </w:rPr>
      </w:pPr>
      <w:r w:rsidRPr="00714306">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714306" w:rsidRDefault="000474A7" w:rsidP="000474A7">
      <w:pPr>
        <w:ind w:firstLine="567"/>
        <w:rPr>
          <w:rFonts w:ascii="Times New Roman" w:hAnsi="Times New Roman" w:cs="Times New Roman"/>
          <w:b/>
        </w:rPr>
      </w:pPr>
      <w:r w:rsidRPr="00714306">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714306" w:rsidRDefault="000474A7">
      <w:pPr>
        <w:rPr>
          <w:rFonts w:ascii="Times New Roman" w:hAnsi="Times New Roman" w:cs="Times New Roman"/>
        </w:rPr>
      </w:pPr>
    </w:p>
    <w:p w:rsidR="000E4363" w:rsidRPr="00714306" w:rsidRDefault="000E4363" w:rsidP="000E4363">
      <w:pPr>
        <w:pStyle w:val="Default"/>
        <w:ind w:firstLine="567"/>
        <w:rPr>
          <w:rFonts w:ascii="Times New Roman" w:hAnsi="Times New Roman" w:cs="Times New Roman"/>
          <w:b/>
        </w:rPr>
      </w:pPr>
      <w:r w:rsidRPr="00714306">
        <w:rPr>
          <w:rFonts w:ascii="Times New Roman" w:hAnsi="Times New Roman" w:cs="Times New Roman"/>
          <w:b/>
        </w:rPr>
        <w:t xml:space="preserve">14. ЗОНЫ ОСОБО ОХРАНЯЕМЫХ ТЕРРИТОРИЙ </w:t>
      </w:r>
    </w:p>
    <w:p w:rsidR="000E4363" w:rsidRPr="00714306" w:rsidRDefault="000E4363" w:rsidP="000E4363">
      <w:pPr>
        <w:pStyle w:val="Default"/>
        <w:ind w:firstLine="567"/>
        <w:rPr>
          <w:rFonts w:ascii="Times New Roman" w:hAnsi="Times New Roman" w:cs="Times New Roman"/>
          <w:b/>
        </w:rPr>
      </w:pPr>
      <w:r w:rsidRPr="00714306">
        <w:rPr>
          <w:rFonts w:ascii="Times New Roman" w:hAnsi="Times New Roman" w:cs="Times New Roman"/>
          <w:b/>
        </w:rPr>
        <w:t xml:space="preserve">14.1. Общие требования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14.1.2. К землям особо охраняемых территорий относятся земли: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lastRenderedPageBreak/>
        <w:t xml:space="preserve">- особо охраняемых природных территорий, в том числе лечебно-оздоровительных местностей и курортов;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природоохранного назначения;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рекреационного назначения;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историко-культурного назначения;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714306">
        <w:rPr>
          <w:rFonts w:ascii="Times New Roman" w:hAnsi="Times New Roman" w:cs="Times New Roman"/>
        </w:rPr>
        <w:t>микрозаповедники</w:t>
      </w:r>
      <w:proofErr w:type="spellEnd"/>
      <w:r w:rsidRPr="00714306">
        <w:rPr>
          <w:rFonts w:ascii="Times New Roman" w:hAnsi="Times New Roman" w:cs="Times New Roman"/>
        </w:rPr>
        <w:t xml:space="preserve"> и другие).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714306">
        <w:rPr>
          <w:rFonts w:ascii="Times New Roman" w:hAnsi="Times New Roman" w:cs="Times New Roman"/>
        </w:rPr>
        <w:t>земель</w:t>
      </w:r>
      <w:proofErr w:type="gramEnd"/>
      <w:r w:rsidRPr="00714306">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714306">
        <w:rPr>
          <w:rFonts w:ascii="Times New Roman" w:hAnsi="Times New Roman" w:cs="Times New Roman"/>
        </w:rPr>
        <w:t>земель</w:t>
      </w:r>
      <w:proofErr w:type="gramEnd"/>
      <w:r w:rsidRPr="00714306">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714306" w:rsidRDefault="000E4363" w:rsidP="000E4363">
      <w:pPr>
        <w:pStyle w:val="Default"/>
        <w:ind w:firstLine="567"/>
        <w:rPr>
          <w:rFonts w:ascii="Times New Roman" w:hAnsi="Times New Roman" w:cs="Times New Roman"/>
        </w:rPr>
      </w:pPr>
    </w:p>
    <w:p w:rsidR="000E4363" w:rsidRPr="00714306" w:rsidRDefault="000E4363" w:rsidP="000E4363">
      <w:pPr>
        <w:pStyle w:val="Default"/>
        <w:ind w:firstLine="567"/>
        <w:rPr>
          <w:rFonts w:ascii="Times New Roman" w:hAnsi="Times New Roman" w:cs="Times New Roman"/>
          <w:b/>
        </w:rPr>
      </w:pPr>
      <w:r w:rsidRPr="00714306">
        <w:rPr>
          <w:rFonts w:ascii="Times New Roman" w:hAnsi="Times New Roman" w:cs="Times New Roman"/>
          <w:b/>
        </w:rPr>
        <w:t xml:space="preserve">14.2. Особо охраняемые природные территории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14.2.1. </w:t>
      </w:r>
      <w:proofErr w:type="gramStart"/>
      <w:r w:rsidRPr="00714306">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714306" w:rsidRDefault="000E4363" w:rsidP="000E4363">
      <w:pPr>
        <w:ind w:firstLine="567"/>
        <w:rPr>
          <w:rFonts w:ascii="Times New Roman" w:hAnsi="Times New Roman" w:cs="Times New Roman"/>
        </w:rPr>
      </w:pPr>
      <w:r w:rsidRPr="00714306">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14.2.4. </w:t>
      </w:r>
      <w:proofErr w:type="gramStart"/>
      <w:r w:rsidRPr="00714306">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714306">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14.2.4. С учетом особенностей режима особо охраняемых природных территорий и </w:t>
      </w:r>
      <w:proofErr w:type="gramStart"/>
      <w:r w:rsidRPr="00714306">
        <w:rPr>
          <w:rFonts w:ascii="Times New Roman" w:hAnsi="Times New Roman" w:cs="Times New Roman"/>
        </w:rPr>
        <w:t>статуса</w:t>
      </w:r>
      <w:proofErr w:type="gramEnd"/>
      <w:r w:rsidRPr="00714306">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w:t>
      </w:r>
      <w:r w:rsidRPr="00714306">
        <w:rPr>
          <w:rFonts w:ascii="Times New Roman" w:hAnsi="Times New Roman" w:cs="Times New Roman"/>
        </w:rPr>
        <w:lastRenderedPageBreak/>
        <w:t xml:space="preserve">местности и курорты. Могут устанавливаться и иные категории особо охраняемых природных территорий.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714306">
        <w:rPr>
          <w:rFonts w:ascii="Times New Roman" w:hAnsi="Times New Roman" w:cs="Times New Roman"/>
        </w:rPr>
        <w:t>км</w:t>
      </w:r>
      <w:proofErr w:type="gramEnd"/>
      <w:r w:rsidRPr="00714306">
        <w:rPr>
          <w:rFonts w:ascii="Times New Roman" w:hAnsi="Times New Roman" w:cs="Times New Roman"/>
        </w:rPr>
        <w:t>:</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- 3 – со стороны селитебных территорий городских округов и поселений;</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- 5 – со стороны производственных зон.</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14.2.9</w:t>
      </w:r>
      <w:proofErr w:type="gramStart"/>
      <w:r w:rsidRPr="00714306">
        <w:rPr>
          <w:rFonts w:ascii="Times New Roman" w:hAnsi="Times New Roman" w:cs="Times New Roman"/>
        </w:rPr>
        <w:t xml:space="preserve"> О</w:t>
      </w:r>
      <w:proofErr w:type="gramEnd"/>
      <w:r w:rsidRPr="00714306">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714306">
        <w:rPr>
          <w:rFonts w:ascii="Times New Roman" w:hAnsi="Times New Roman" w:cs="Times New Roman"/>
        </w:rPr>
        <w:t>природопользователях</w:t>
      </w:r>
      <w:proofErr w:type="spellEnd"/>
      <w:r w:rsidRPr="00714306">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Pr="00714306" w:rsidRDefault="000E4363" w:rsidP="000E4363">
      <w:pPr>
        <w:ind w:firstLine="567"/>
        <w:rPr>
          <w:rFonts w:ascii="Times New Roman" w:hAnsi="Times New Roman" w:cs="Times New Roman"/>
        </w:rPr>
      </w:pPr>
      <w:r w:rsidRPr="00714306">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714306" w:rsidRDefault="000E4363" w:rsidP="000E4363">
      <w:pPr>
        <w:ind w:firstLine="567"/>
        <w:rPr>
          <w:rFonts w:ascii="Times New Roman" w:hAnsi="Times New Roman" w:cs="Times New Roman"/>
        </w:rPr>
      </w:pPr>
    </w:p>
    <w:p w:rsidR="000E4363" w:rsidRPr="00714306" w:rsidRDefault="000E4363" w:rsidP="000E4363">
      <w:pPr>
        <w:pStyle w:val="Default"/>
        <w:ind w:firstLine="567"/>
        <w:rPr>
          <w:rFonts w:ascii="Times New Roman" w:hAnsi="Times New Roman" w:cs="Times New Roman"/>
          <w:b/>
        </w:rPr>
      </w:pPr>
      <w:r w:rsidRPr="00714306">
        <w:rPr>
          <w:rFonts w:ascii="Times New Roman" w:hAnsi="Times New Roman" w:cs="Times New Roman"/>
          <w:b/>
        </w:rPr>
        <w:t xml:space="preserve">14.3. Земли природоохранного назначения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14.3.1. К землям природоохранного назначения относятся земли: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зон водных объектов;</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запретных и </w:t>
      </w:r>
      <w:proofErr w:type="spellStart"/>
      <w:r w:rsidRPr="00714306">
        <w:rPr>
          <w:rFonts w:ascii="Times New Roman" w:hAnsi="Times New Roman" w:cs="Times New Roman"/>
        </w:rPr>
        <w:t>нерестоохранных</w:t>
      </w:r>
      <w:proofErr w:type="spellEnd"/>
      <w:r w:rsidRPr="00714306">
        <w:rPr>
          <w:rFonts w:ascii="Times New Roman" w:hAnsi="Times New Roman" w:cs="Times New Roman"/>
        </w:rPr>
        <w:t xml:space="preserve"> полос;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лесов, выполняющих защитные функции;</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противоэрозионных, </w:t>
      </w:r>
      <w:proofErr w:type="spellStart"/>
      <w:r w:rsidRPr="00714306">
        <w:rPr>
          <w:rFonts w:ascii="Times New Roman" w:hAnsi="Times New Roman" w:cs="Times New Roman"/>
        </w:rPr>
        <w:t>пастбищезащитных</w:t>
      </w:r>
      <w:proofErr w:type="spellEnd"/>
      <w:r w:rsidRPr="00714306">
        <w:rPr>
          <w:rFonts w:ascii="Times New Roman" w:hAnsi="Times New Roman" w:cs="Times New Roman"/>
        </w:rPr>
        <w:t xml:space="preserve"> и полезащитных насаждений;</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 иные земли, выполняющие природоохранные функции.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714306" w:rsidRDefault="000E4363" w:rsidP="000E4363">
      <w:pPr>
        <w:ind w:firstLine="567"/>
        <w:rPr>
          <w:rFonts w:ascii="Times New Roman" w:hAnsi="Times New Roman" w:cs="Times New Roman"/>
        </w:rPr>
      </w:pPr>
      <w:r w:rsidRPr="00714306">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714306" w:rsidRDefault="000E4363" w:rsidP="000E4363">
      <w:pPr>
        <w:ind w:firstLine="567"/>
        <w:rPr>
          <w:rFonts w:ascii="Times New Roman" w:hAnsi="Times New Roman" w:cs="Times New Roman"/>
        </w:rPr>
      </w:pPr>
    </w:p>
    <w:p w:rsidR="000E4363" w:rsidRPr="00714306" w:rsidRDefault="000E4363" w:rsidP="000E4363">
      <w:pPr>
        <w:pStyle w:val="Default"/>
        <w:ind w:firstLine="567"/>
        <w:rPr>
          <w:rFonts w:ascii="Times New Roman" w:hAnsi="Times New Roman" w:cs="Times New Roman"/>
          <w:b/>
        </w:rPr>
      </w:pPr>
      <w:r w:rsidRPr="00714306">
        <w:rPr>
          <w:rFonts w:ascii="Times New Roman" w:hAnsi="Times New Roman" w:cs="Times New Roman"/>
          <w:b/>
        </w:rPr>
        <w:t xml:space="preserve">14.4. Земли рекреационного назначения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14.4.1. </w:t>
      </w:r>
      <w:proofErr w:type="gramStart"/>
      <w:r w:rsidRPr="00714306">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w:t>
      </w:r>
      <w:r w:rsidRPr="00714306">
        <w:rPr>
          <w:rFonts w:ascii="Times New Roman" w:hAnsi="Times New Roman" w:cs="Times New Roman"/>
        </w:rPr>
        <w:lastRenderedPageBreak/>
        <w:t xml:space="preserve">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714306">
        <w:rPr>
          <w:rFonts w:ascii="Times New Roman" w:hAnsi="Times New Roman" w:cs="Times New Roman"/>
        </w:rPr>
        <w:t>микрозаповедники</w:t>
      </w:r>
      <w:proofErr w:type="spellEnd"/>
      <w:r w:rsidRPr="00714306">
        <w:rPr>
          <w:rFonts w:ascii="Times New Roman" w:hAnsi="Times New Roman" w:cs="Times New Roman"/>
        </w:rPr>
        <w:t xml:space="preserve"> и другие объекты. </w:t>
      </w:r>
      <w:proofErr w:type="gramEnd"/>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714306" w:rsidRDefault="000E4363" w:rsidP="000E4363">
      <w:pPr>
        <w:pStyle w:val="Default"/>
        <w:ind w:firstLine="567"/>
        <w:rPr>
          <w:rFonts w:ascii="Times New Roman" w:hAnsi="Times New Roman" w:cs="Times New Roman"/>
        </w:rPr>
      </w:pPr>
      <w:r w:rsidRPr="00714306">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714306" w:rsidRDefault="000E4363" w:rsidP="000E4363">
      <w:pPr>
        <w:ind w:firstLine="567"/>
        <w:rPr>
          <w:rFonts w:ascii="Times New Roman" w:hAnsi="Times New Roman" w:cs="Times New Roman"/>
        </w:rPr>
      </w:pPr>
      <w:r w:rsidRPr="00714306">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20D2B" w:rsidRPr="00714306" w:rsidRDefault="00020D2B">
      <w:pPr>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 ОХРАНА ОКРУЖАЮЩЕЙ СРЕДЫ </w:t>
      </w: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 Общие требования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 </w:t>
      </w:r>
      <w:proofErr w:type="gramStart"/>
      <w:r w:rsidRPr="00714306">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714306">
        <w:rPr>
          <w:rFonts w:ascii="Times New Roman" w:hAnsi="Times New Roman" w:cs="Times New Roman"/>
        </w:rPr>
        <w:t xml:space="preserve"> от опасных природных явлений и техногенных процессов. </w:t>
      </w: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 2. Рациональное использование природных ресурсов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15.2.6. Кроме того, в пределах сельского поселения, а также на прилегающих территориях следует предусматривать защитные лесные полосы в соответствии с </w:t>
      </w:r>
      <w:r w:rsidRPr="00714306">
        <w:rPr>
          <w:rFonts w:ascii="Times New Roman" w:hAnsi="Times New Roman" w:cs="Times New Roman"/>
        </w:rPr>
        <w:lastRenderedPageBreak/>
        <w:t>требованиями раздела «Особо охраняемые территории» Республиканских нормативов градостроительного проектирования.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полос (зон);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 зонах охраны гидрометеорологических станций;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внедрения ресурсосберегающих технологий систем водоснабжения;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расширения оборотного и повторного использования воды на предприятиях;</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сокращения потерь воды на подающих коммунальных и оросительных сетях;</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использования водных ресурсов без изъятия из источников </w:t>
      </w:r>
      <w:proofErr w:type="gramStart"/>
      <w:r w:rsidRPr="00714306">
        <w:rPr>
          <w:rFonts w:ascii="Times New Roman" w:hAnsi="Times New Roman" w:cs="Times New Roman"/>
        </w:rPr>
        <w:t xml:space="preserve">( </w:t>
      </w:r>
      <w:proofErr w:type="gramEnd"/>
      <w:r w:rsidRPr="00714306">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b/>
        </w:rPr>
        <w:t>15.3. Охрана атмосферного воздуха</w:t>
      </w:r>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15.3.1. </w:t>
      </w:r>
      <w:proofErr w:type="gramStart"/>
      <w:r w:rsidRPr="00714306">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714306">
        <w:rPr>
          <w:rFonts w:ascii="Times New Roman" w:hAnsi="Times New Roman" w:cs="Times New Roman"/>
        </w:rPr>
        <w:t xml:space="preserve"> неорганизованные выбросы и вторичные источники.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15.3.4. Максимальный уровень загрязнения атмосферного воздуха на различных территориях принимается по таблице 113.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714306">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714306" w:rsidRDefault="00AA464C" w:rsidP="00AA464C">
      <w:pPr>
        <w:pStyle w:val="Default"/>
        <w:ind w:firstLine="567"/>
        <w:jc w:val="right"/>
        <w:rPr>
          <w:rFonts w:ascii="Times New Roman" w:hAnsi="Times New Roman" w:cs="Times New Roman"/>
        </w:rPr>
      </w:pPr>
      <w:r w:rsidRPr="00714306">
        <w:rPr>
          <w:rFonts w:ascii="Times New Roman" w:hAnsi="Times New Roman" w:cs="Times New Roman"/>
        </w:rPr>
        <w:t>Таблица 106</w:t>
      </w:r>
    </w:p>
    <w:p w:rsidR="00AA464C" w:rsidRPr="00714306"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714306" w:rsidTr="00AA464C">
        <w:trPr>
          <w:trHeight w:val="1132"/>
        </w:trPr>
        <w:tc>
          <w:tcPr>
            <w:tcW w:w="587"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Потенциал загрязнения атмосферы (ПЗА) </w:t>
            </w:r>
          </w:p>
        </w:tc>
        <w:tc>
          <w:tcPr>
            <w:tcW w:w="1746"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Приземные инверсии </w:t>
            </w:r>
          </w:p>
        </w:tc>
        <w:tc>
          <w:tcPr>
            <w:tcW w:w="1342"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Повторяемость, %</w:t>
            </w:r>
          </w:p>
        </w:tc>
        <w:tc>
          <w:tcPr>
            <w:tcW w:w="604"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Высота слоя перемещения, </w:t>
            </w:r>
            <w:proofErr w:type="gramStart"/>
            <w:r w:rsidRPr="00714306">
              <w:rPr>
                <w:rFonts w:ascii="Times New Roman" w:hAnsi="Times New Roman" w:cs="Times New Roman"/>
              </w:rPr>
              <w:t>км</w:t>
            </w:r>
            <w:proofErr w:type="gramEnd"/>
          </w:p>
        </w:tc>
        <w:tc>
          <w:tcPr>
            <w:tcW w:w="721"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Продолжительность тумана, </w:t>
            </w:r>
            <w:proofErr w:type="gramStart"/>
            <w:r w:rsidRPr="00714306">
              <w:rPr>
                <w:rFonts w:ascii="Times New Roman" w:hAnsi="Times New Roman" w:cs="Times New Roman"/>
              </w:rPr>
              <w:t>ч</w:t>
            </w:r>
            <w:proofErr w:type="gramEnd"/>
            <w:r w:rsidRPr="00714306">
              <w:rPr>
                <w:rFonts w:ascii="Times New Roman" w:hAnsi="Times New Roman" w:cs="Times New Roman"/>
              </w:rPr>
              <w:t>.</w:t>
            </w:r>
          </w:p>
        </w:tc>
      </w:tr>
      <w:tr w:rsidR="00AA464C" w:rsidRPr="00714306" w:rsidTr="00AA464C">
        <w:trPr>
          <w:trHeight w:val="1027"/>
        </w:trPr>
        <w:tc>
          <w:tcPr>
            <w:tcW w:w="587" w:type="pct"/>
            <w:vMerge/>
          </w:tcPr>
          <w:p w:rsidR="00AA464C" w:rsidRPr="00714306" w:rsidRDefault="00AA464C" w:rsidP="00AA464C">
            <w:pPr>
              <w:pStyle w:val="Default"/>
              <w:rPr>
                <w:rFonts w:ascii="Times New Roman" w:hAnsi="Times New Roman" w:cs="Times New Roman"/>
              </w:rPr>
            </w:pPr>
          </w:p>
        </w:tc>
        <w:tc>
          <w:tcPr>
            <w:tcW w:w="67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повторяемость, %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мощность, </w:t>
            </w:r>
            <w:proofErr w:type="gramStart"/>
            <w:r w:rsidRPr="00714306">
              <w:rPr>
                <w:rFonts w:ascii="Times New Roman" w:hAnsi="Times New Roman" w:cs="Times New Roman"/>
              </w:rPr>
              <w:t>км</w:t>
            </w:r>
            <w:proofErr w:type="gramEnd"/>
            <w:r w:rsidRPr="00714306">
              <w:rPr>
                <w:rFonts w:ascii="Times New Roman" w:hAnsi="Times New Roman" w:cs="Times New Roman"/>
              </w:rPr>
              <w:t xml:space="preserve"> </w:t>
            </w:r>
          </w:p>
        </w:tc>
        <w:tc>
          <w:tcPr>
            <w:tcW w:w="47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интенсивность, </w:t>
            </w:r>
            <w:proofErr w:type="gramStart"/>
            <w:r w:rsidRPr="00714306">
              <w:rPr>
                <w:rFonts w:ascii="Times New Roman" w:hAnsi="Times New Roman" w:cs="Times New Roman"/>
              </w:rPr>
              <w:t>С</w:t>
            </w:r>
            <w:proofErr w:type="gramEnd"/>
            <w:r w:rsidRPr="00714306">
              <w:rPr>
                <w:rFonts w:ascii="Times New Roman" w:hAnsi="Times New Roman" w:cs="Times New Roman"/>
              </w:rPr>
              <w:t xml:space="preserve">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скорость ветра 0 - 1 м/сек. </w:t>
            </w:r>
          </w:p>
        </w:tc>
        <w:tc>
          <w:tcPr>
            <w:tcW w:w="73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 том числе непрерывно подряд дней застоя воздуха </w:t>
            </w:r>
          </w:p>
        </w:tc>
        <w:tc>
          <w:tcPr>
            <w:tcW w:w="604" w:type="pct"/>
            <w:vMerge/>
          </w:tcPr>
          <w:p w:rsidR="00AA464C" w:rsidRPr="00714306" w:rsidRDefault="00AA464C" w:rsidP="00AA464C">
            <w:pPr>
              <w:pStyle w:val="Default"/>
              <w:rPr>
                <w:rFonts w:ascii="Times New Roman" w:hAnsi="Times New Roman" w:cs="Times New Roman"/>
              </w:rPr>
            </w:pPr>
          </w:p>
        </w:tc>
        <w:tc>
          <w:tcPr>
            <w:tcW w:w="721" w:type="pct"/>
            <w:vMerge/>
          </w:tcPr>
          <w:p w:rsidR="00AA464C" w:rsidRPr="00714306" w:rsidRDefault="00AA464C" w:rsidP="00AA464C">
            <w:pPr>
              <w:pStyle w:val="Default"/>
              <w:rPr>
                <w:rFonts w:ascii="Times New Roman" w:hAnsi="Times New Roman" w:cs="Times New Roman"/>
              </w:rPr>
            </w:pPr>
          </w:p>
        </w:tc>
      </w:tr>
      <w:tr w:rsidR="00AA464C" w:rsidRPr="00714306" w:rsidTr="00AA464C">
        <w:trPr>
          <w:trHeight w:val="220"/>
        </w:trPr>
        <w:tc>
          <w:tcPr>
            <w:tcW w:w="58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Низкий </w:t>
            </w:r>
          </w:p>
        </w:tc>
        <w:tc>
          <w:tcPr>
            <w:tcW w:w="67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20 - 30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0,3 - 0,4 </w:t>
            </w:r>
          </w:p>
        </w:tc>
        <w:tc>
          <w:tcPr>
            <w:tcW w:w="47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2 - 3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10 - 20 </w:t>
            </w:r>
          </w:p>
        </w:tc>
        <w:tc>
          <w:tcPr>
            <w:tcW w:w="73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5 - 10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0,7 - 0,8 </w:t>
            </w:r>
          </w:p>
        </w:tc>
        <w:tc>
          <w:tcPr>
            <w:tcW w:w="721"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80 - 350 </w:t>
            </w:r>
          </w:p>
        </w:tc>
      </w:tr>
      <w:tr w:rsidR="00AA464C" w:rsidRPr="00714306" w:rsidTr="00AA464C">
        <w:trPr>
          <w:trHeight w:val="220"/>
        </w:trPr>
        <w:tc>
          <w:tcPr>
            <w:tcW w:w="58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lastRenderedPageBreak/>
              <w:t xml:space="preserve">Умеренный </w:t>
            </w:r>
          </w:p>
        </w:tc>
        <w:tc>
          <w:tcPr>
            <w:tcW w:w="67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30 - 40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0,4 - 0,5 </w:t>
            </w:r>
          </w:p>
        </w:tc>
        <w:tc>
          <w:tcPr>
            <w:tcW w:w="47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3 - 5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20 - 30 </w:t>
            </w:r>
          </w:p>
        </w:tc>
        <w:tc>
          <w:tcPr>
            <w:tcW w:w="73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7 - 12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0,8 - 1,0 </w:t>
            </w:r>
          </w:p>
        </w:tc>
        <w:tc>
          <w:tcPr>
            <w:tcW w:w="721"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100 - 550 </w:t>
            </w:r>
          </w:p>
        </w:tc>
      </w:tr>
      <w:tr w:rsidR="00AA464C" w:rsidRPr="00714306" w:rsidTr="00AA464C">
        <w:trPr>
          <w:trHeight w:val="220"/>
        </w:trPr>
        <w:tc>
          <w:tcPr>
            <w:tcW w:w="58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Повышенный </w:t>
            </w:r>
          </w:p>
        </w:tc>
        <w:tc>
          <w:tcPr>
            <w:tcW w:w="67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30 - 45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0,3 - 0,6 </w:t>
            </w:r>
          </w:p>
        </w:tc>
        <w:tc>
          <w:tcPr>
            <w:tcW w:w="47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2 - 6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20 - 40 </w:t>
            </w:r>
          </w:p>
        </w:tc>
        <w:tc>
          <w:tcPr>
            <w:tcW w:w="73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3 - 18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0,7 - 1,0 </w:t>
            </w:r>
          </w:p>
        </w:tc>
        <w:tc>
          <w:tcPr>
            <w:tcW w:w="721"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100 - 600 </w:t>
            </w:r>
          </w:p>
        </w:tc>
      </w:tr>
      <w:tr w:rsidR="00AA464C" w:rsidRPr="00714306" w:rsidTr="00AA464C">
        <w:trPr>
          <w:trHeight w:val="220"/>
        </w:trPr>
        <w:tc>
          <w:tcPr>
            <w:tcW w:w="58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Высокий </w:t>
            </w:r>
          </w:p>
        </w:tc>
        <w:tc>
          <w:tcPr>
            <w:tcW w:w="67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40 - 60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0,3 - 0,7 </w:t>
            </w:r>
          </w:p>
        </w:tc>
        <w:tc>
          <w:tcPr>
            <w:tcW w:w="47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3 - 6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30 - 60 </w:t>
            </w:r>
          </w:p>
        </w:tc>
        <w:tc>
          <w:tcPr>
            <w:tcW w:w="73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10 - 30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0,7 - 1,6 </w:t>
            </w:r>
          </w:p>
        </w:tc>
        <w:tc>
          <w:tcPr>
            <w:tcW w:w="721"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50 - 200 </w:t>
            </w:r>
          </w:p>
        </w:tc>
      </w:tr>
      <w:tr w:rsidR="00AA464C" w:rsidRPr="00714306" w:rsidTr="00AA464C">
        <w:trPr>
          <w:trHeight w:val="220"/>
        </w:trPr>
        <w:tc>
          <w:tcPr>
            <w:tcW w:w="58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Очень высокий </w:t>
            </w:r>
          </w:p>
        </w:tc>
        <w:tc>
          <w:tcPr>
            <w:tcW w:w="67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40 - 60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0,3 - 0,9 </w:t>
            </w:r>
          </w:p>
        </w:tc>
        <w:tc>
          <w:tcPr>
            <w:tcW w:w="47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3 - 10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50 - 70 </w:t>
            </w:r>
          </w:p>
        </w:tc>
        <w:tc>
          <w:tcPr>
            <w:tcW w:w="73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20 - 45 </w:t>
            </w:r>
          </w:p>
        </w:tc>
        <w:tc>
          <w:tcPr>
            <w:tcW w:w="6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0,8 - 1,6 </w:t>
            </w:r>
          </w:p>
        </w:tc>
        <w:tc>
          <w:tcPr>
            <w:tcW w:w="721"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10 - 600 </w:t>
            </w:r>
          </w:p>
        </w:tc>
      </w:tr>
    </w:tbl>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15.3.16. Для защиты атмосферного воздуха от загрязнений следует предусматривать: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714306">
        <w:rPr>
          <w:rFonts w:ascii="Times New Roman" w:hAnsi="Times New Roman" w:cs="Times New Roman"/>
        </w:rPr>
        <w:t>межмагистральных</w:t>
      </w:r>
      <w:proofErr w:type="spellEnd"/>
      <w:r w:rsidRPr="00714306">
        <w:rPr>
          <w:rFonts w:ascii="Times New Roman" w:hAnsi="Times New Roman" w:cs="Times New Roman"/>
        </w:rPr>
        <w:t xml:space="preserve"> и </w:t>
      </w:r>
      <w:proofErr w:type="spellStart"/>
      <w:r w:rsidRPr="00714306">
        <w:rPr>
          <w:rFonts w:ascii="Times New Roman" w:hAnsi="Times New Roman" w:cs="Times New Roman"/>
        </w:rPr>
        <w:t>внутридворовых</w:t>
      </w:r>
      <w:proofErr w:type="spellEnd"/>
      <w:r w:rsidRPr="00714306">
        <w:rPr>
          <w:rFonts w:ascii="Times New Roman" w:hAnsi="Times New Roman" w:cs="Times New Roman"/>
        </w:rPr>
        <w:t xml:space="preserve"> территорий;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использование нетрадиционных источников энергии;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ликвидацию неорганизованных источников загрязнения;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тушение горящих породных отвалов, предотвращение их возгорания.</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15.4. Охрана водных объектов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15.4.1. Охрана водных объектов необходима для предотвращения и устранения </w:t>
      </w:r>
      <w:proofErr w:type="gramStart"/>
      <w:r w:rsidRPr="00714306">
        <w:rPr>
          <w:rFonts w:ascii="Times New Roman" w:hAnsi="Times New Roman" w:cs="Times New Roman"/>
        </w:rPr>
        <w:t>загрязнения</w:t>
      </w:r>
      <w:proofErr w:type="gramEnd"/>
      <w:r w:rsidRPr="00714306">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714306">
        <w:rPr>
          <w:rFonts w:ascii="Times New Roman" w:hAnsi="Times New Roman" w:cs="Times New Roman"/>
        </w:rPr>
        <w:t>рыбохозяйственных</w:t>
      </w:r>
      <w:proofErr w:type="spellEnd"/>
      <w:r w:rsidRPr="00714306">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Хранение пестицидов и </w:t>
      </w:r>
      <w:proofErr w:type="spellStart"/>
      <w:r w:rsidRPr="00714306">
        <w:rPr>
          <w:rFonts w:ascii="Times New Roman" w:hAnsi="Times New Roman" w:cs="Times New Roman"/>
        </w:rPr>
        <w:t>агрохимикатов</w:t>
      </w:r>
      <w:proofErr w:type="spellEnd"/>
      <w:r w:rsidRPr="00714306">
        <w:rPr>
          <w:rFonts w:ascii="Times New Roman" w:hAnsi="Times New Roman" w:cs="Times New Roman"/>
        </w:rPr>
        <w:t xml:space="preserve"> осуществляется в соответствии с требованиями СанПиН 1.2.2584-10.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15.4.9. В целях охраны поверхностных вод от загрязнения не допускается: </w:t>
      </w:r>
    </w:p>
    <w:p w:rsidR="00AA464C" w:rsidRPr="00714306" w:rsidRDefault="00AA464C" w:rsidP="00AA464C">
      <w:pPr>
        <w:pStyle w:val="Default"/>
        <w:ind w:firstLine="567"/>
        <w:rPr>
          <w:rFonts w:ascii="Times New Roman" w:hAnsi="Times New Roman" w:cs="Times New Roman"/>
        </w:rPr>
      </w:pPr>
      <w:proofErr w:type="gramStart"/>
      <w:r w:rsidRPr="00714306">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утечка от </w:t>
      </w:r>
      <w:proofErr w:type="spellStart"/>
      <w:r w:rsidRPr="00714306">
        <w:rPr>
          <w:rFonts w:ascii="Times New Roman" w:hAnsi="Times New Roman" w:cs="Times New Roman"/>
        </w:rPr>
        <w:t>нефте</w:t>
      </w:r>
      <w:proofErr w:type="spellEnd"/>
      <w:r w:rsidRPr="00714306">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714306">
        <w:rPr>
          <w:rFonts w:ascii="Times New Roman" w:hAnsi="Times New Roman" w:cs="Times New Roman"/>
        </w:rPr>
        <w:t>подсланевых</w:t>
      </w:r>
      <w:proofErr w:type="spellEnd"/>
      <w:r w:rsidRPr="00714306">
        <w:rPr>
          <w:rFonts w:ascii="Times New Roman" w:hAnsi="Times New Roman" w:cs="Times New Roman"/>
        </w:rPr>
        <w:t>, балластных вод и утечка других веще</w:t>
      </w:r>
      <w:proofErr w:type="gramStart"/>
      <w:r w:rsidRPr="00714306">
        <w:rPr>
          <w:rFonts w:ascii="Times New Roman" w:hAnsi="Times New Roman" w:cs="Times New Roman"/>
        </w:rPr>
        <w:t>ств с пл</w:t>
      </w:r>
      <w:proofErr w:type="gramEnd"/>
      <w:r w:rsidRPr="00714306">
        <w:rPr>
          <w:rFonts w:ascii="Times New Roman" w:hAnsi="Times New Roman" w:cs="Times New Roman"/>
        </w:rPr>
        <w:t xml:space="preserve">авучих средств водного транспорта.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15.4.10. Запрещается сброс сточных вод и (или) дренажных вод в водные объекты: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содержащие природные лечебные ресурсы;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отнесенные</w:t>
      </w:r>
      <w:proofErr w:type="gramEnd"/>
      <w:r w:rsidRPr="00714306">
        <w:rPr>
          <w:rFonts w:ascii="Times New Roman" w:hAnsi="Times New Roman" w:cs="Times New Roman"/>
        </w:rPr>
        <w:t xml:space="preserve"> к особо охраняемым водным объектам;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 границах рыбоохранных зон, </w:t>
      </w:r>
      <w:proofErr w:type="spellStart"/>
      <w:r w:rsidRPr="00714306">
        <w:rPr>
          <w:rFonts w:ascii="Times New Roman" w:hAnsi="Times New Roman" w:cs="Times New Roman"/>
        </w:rPr>
        <w:t>рыбохозяйственных</w:t>
      </w:r>
      <w:proofErr w:type="spellEnd"/>
      <w:r w:rsidRPr="00714306">
        <w:rPr>
          <w:rFonts w:ascii="Times New Roman" w:hAnsi="Times New Roman" w:cs="Times New Roman"/>
        </w:rPr>
        <w:t xml:space="preserve"> заповедных зон.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714306" w:rsidRDefault="00AA464C" w:rsidP="00AA464C">
      <w:pPr>
        <w:pStyle w:val="Default"/>
        <w:ind w:firstLine="567"/>
        <w:rPr>
          <w:rFonts w:ascii="Times New Roman" w:hAnsi="Times New Roman" w:cs="Times New Roman"/>
        </w:rPr>
      </w:pPr>
      <w:proofErr w:type="gramStart"/>
      <w:r w:rsidRPr="00714306">
        <w:rPr>
          <w:rFonts w:ascii="Times New Roman" w:hAnsi="Times New Roman" w:cs="Times New Roman"/>
        </w:rPr>
        <w:t xml:space="preserve">- устройство прибрежных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 содержание в исправном состоянии гидротехнических и других водохозяйственных сооружений и технических устройств;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714306">
        <w:rPr>
          <w:rFonts w:ascii="Times New Roman" w:hAnsi="Times New Roman" w:cs="Times New Roman"/>
        </w:rPr>
        <w:t>агрохимикатов</w:t>
      </w:r>
      <w:proofErr w:type="spellEnd"/>
      <w:r w:rsidRPr="00714306">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ограничение поступления биогенных элементов для предотвращения </w:t>
      </w:r>
      <w:proofErr w:type="spellStart"/>
      <w:r w:rsidRPr="00714306">
        <w:rPr>
          <w:rFonts w:ascii="Times New Roman" w:hAnsi="Times New Roman" w:cs="Times New Roman"/>
        </w:rPr>
        <w:t>эвтрофирования</w:t>
      </w:r>
      <w:proofErr w:type="spellEnd"/>
      <w:r w:rsidRPr="00714306">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714306">
        <w:rPr>
          <w:rFonts w:ascii="Times New Roman" w:hAnsi="Times New Roman" w:cs="Times New Roman"/>
        </w:rPr>
        <w:t>водоохранными</w:t>
      </w:r>
      <w:proofErr w:type="spellEnd"/>
      <w:r w:rsidRPr="00714306">
        <w:rPr>
          <w:rFonts w:ascii="Times New Roman" w:hAnsi="Times New Roman" w:cs="Times New Roman"/>
        </w:rPr>
        <w:t xml:space="preserve"> зонами.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15.4.14. В целях охраны подземных вод от загрязнения запрещается: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714306">
        <w:rPr>
          <w:rFonts w:ascii="Times New Roman" w:hAnsi="Times New Roman" w:cs="Times New Roman"/>
        </w:rPr>
        <w:t>промстоков</w:t>
      </w:r>
      <w:proofErr w:type="spellEnd"/>
      <w:r w:rsidRPr="00714306">
        <w:rPr>
          <w:rFonts w:ascii="Times New Roman" w:hAnsi="Times New Roman" w:cs="Times New Roman"/>
        </w:rPr>
        <w:t xml:space="preserve">, </w:t>
      </w:r>
      <w:proofErr w:type="spellStart"/>
      <w:r w:rsidRPr="00714306">
        <w:rPr>
          <w:rFonts w:ascii="Times New Roman" w:hAnsi="Times New Roman" w:cs="Times New Roman"/>
        </w:rPr>
        <w:t>шламохранилищ</w:t>
      </w:r>
      <w:proofErr w:type="spellEnd"/>
      <w:r w:rsidRPr="00714306">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714306">
        <w:rPr>
          <w:rFonts w:ascii="Times New Roman" w:hAnsi="Times New Roman" w:cs="Times New Roman"/>
        </w:rPr>
        <w:t>Республиканиских</w:t>
      </w:r>
      <w:proofErr w:type="spellEnd"/>
      <w:r w:rsidRPr="00714306">
        <w:rPr>
          <w:rFonts w:ascii="Times New Roman" w:hAnsi="Times New Roman" w:cs="Times New Roman"/>
        </w:rPr>
        <w:t xml:space="preserve"> нормативов градостроительного проектирования, а также </w:t>
      </w:r>
      <w:proofErr w:type="gramStart"/>
      <w:r w:rsidRPr="00714306">
        <w:rPr>
          <w:rFonts w:ascii="Times New Roman" w:hAnsi="Times New Roman" w:cs="Times New Roman"/>
        </w:rPr>
        <w:t>контроль за</w:t>
      </w:r>
      <w:proofErr w:type="gramEnd"/>
      <w:r w:rsidRPr="00714306">
        <w:rPr>
          <w:rFonts w:ascii="Times New Roman" w:hAnsi="Times New Roman" w:cs="Times New Roman"/>
        </w:rPr>
        <w:t xml:space="preserve"> соблюдением установленного режима использования указанных зон;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 предотвращение загрязнения, засорения подземных водных объектов и истощения вод, а также </w:t>
      </w:r>
      <w:proofErr w:type="gramStart"/>
      <w:r w:rsidRPr="00714306">
        <w:rPr>
          <w:rFonts w:ascii="Times New Roman" w:hAnsi="Times New Roman" w:cs="Times New Roman"/>
        </w:rPr>
        <w:t>контроль за</w:t>
      </w:r>
      <w:proofErr w:type="gramEnd"/>
      <w:r w:rsidRPr="00714306">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15.5. Охрана почв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15.5.3. Выбор площадки для размещений объектов проводится с учетом: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ландшафтной, геологической и гидрологической характеристики почв;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их хозяйственного использования.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020D2B" w:rsidRPr="00714306" w:rsidRDefault="00020D2B" w:rsidP="00AA464C">
      <w:pPr>
        <w:rPr>
          <w:rFonts w:ascii="Times New Roman" w:hAnsi="Times New Roman" w:cs="Times New Roman"/>
        </w:rPr>
      </w:pPr>
    </w:p>
    <w:p w:rsidR="00AA464C" w:rsidRPr="00714306" w:rsidRDefault="00AA464C" w:rsidP="00AA464C">
      <w:pPr>
        <w:pStyle w:val="Default"/>
        <w:ind w:firstLine="567"/>
        <w:jc w:val="right"/>
        <w:rPr>
          <w:rFonts w:ascii="Times New Roman" w:hAnsi="Times New Roman" w:cs="Times New Roman"/>
        </w:rPr>
      </w:pPr>
      <w:r w:rsidRPr="00714306">
        <w:rPr>
          <w:rFonts w:ascii="Times New Roman" w:hAnsi="Times New Roman" w:cs="Times New Roman"/>
        </w:rPr>
        <w:t>Таблица 107</w:t>
      </w:r>
    </w:p>
    <w:p w:rsidR="00AA464C" w:rsidRPr="00714306"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714306" w:rsidTr="00AA464C">
        <w:trPr>
          <w:trHeight w:val="1214"/>
        </w:trPr>
        <w:tc>
          <w:tcPr>
            <w:tcW w:w="70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lastRenderedPageBreak/>
              <w:t xml:space="preserve">Категории загрязнения </w:t>
            </w:r>
          </w:p>
        </w:tc>
        <w:tc>
          <w:tcPr>
            <w:tcW w:w="52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Суммарный показатель загрязнения (</w:t>
            </w:r>
            <w:proofErr w:type="spellStart"/>
            <w:r w:rsidRPr="00714306">
              <w:rPr>
                <w:rFonts w:ascii="Times New Roman" w:hAnsi="Times New Roman" w:cs="Times New Roman"/>
              </w:rPr>
              <w:t>Zc</w:t>
            </w:r>
            <w:proofErr w:type="spellEnd"/>
            <w:r w:rsidRPr="00714306">
              <w:rPr>
                <w:rFonts w:ascii="Times New Roman" w:hAnsi="Times New Roman" w:cs="Times New Roman"/>
              </w:rPr>
              <w:t xml:space="preserve">) </w:t>
            </w:r>
          </w:p>
        </w:tc>
        <w:tc>
          <w:tcPr>
            <w:tcW w:w="3762" w:type="pct"/>
            <w:gridSpan w:val="7"/>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Содержание в почве (мг/кг)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p>
        </w:tc>
        <w:tc>
          <w:tcPr>
            <w:tcW w:w="529" w:type="pct"/>
          </w:tcPr>
          <w:p w:rsidR="00AA464C" w:rsidRPr="00714306" w:rsidRDefault="00AA464C" w:rsidP="00AA464C">
            <w:pPr>
              <w:pStyle w:val="Default"/>
              <w:rPr>
                <w:rFonts w:ascii="Times New Roman" w:hAnsi="Times New Roman" w:cs="Times New Roman"/>
              </w:rPr>
            </w:pPr>
          </w:p>
        </w:tc>
        <w:tc>
          <w:tcPr>
            <w:tcW w:w="1124"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I класс опасности</w:t>
            </w:r>
          </w:p>
        </w:tc>
        <w:tc>
          <w:tcPr>
            <w:tcW w:w="1060"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II класс опасности </w:t>
            </w:r>
          </w:p>
        </w:tc>
        <w:tc>
          <w:tcPr>
            <w:tcW w:w="1578"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III класс опасности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p>
        </w:tc>
        <w:tc>
          <w:tcPr>
            <w:tcW w:w="529" w:type="pct"/>
          </w:tcPr>
          <w:p w:rsidR="00AA464C" w:rsidRPr="00714306" w:rsidRDefault="00AA464C" w:rsidP="00AA464C">
            <w:pPr>
              <w:pStyle w:val="Default"/>
              <w:rPr>
                <w:rFonts w:ascii="Times New Roman" w:hAnsi="Times New Roman" w:cs="Times New Roman"/>
              </w:rPr>
            </w:pPr>
          </w:p>
        </w:tc>
        <w:tc>
          <w:tcPr>
            <w:tcW w:w="1124"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соединения</w:t>
            </w:r>
          </w:p>
        </w:tc>
        <w:tc>
          <w:tcPr>
            <w:tcW w:w="1060"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соединения </w:t>
            </w:r>
          </w:p>
        </w:tc>
        <w:tc>
          <w:tcPr>
            <w:tcW w:w="1578"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соединения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p>
        </w:tc>
        <w:tc>
          <w:tcPr>
            <w:tcW w:w="529" w:type="pct"/>
          </w:tcPr>
          <w:p w:rsidR="00AA464C" w:rsidRPr="00714306" w:rsidRDefault="00AA464C" w:rsidP="00AA464C">
            <w:pPr>
              <w:pStyle w:val="Default"/>
              <w:rPr>
                <w:rFonts w:ascii="Times New Roman" w:hAnsi="Times New Roman" w:cs="Times New Roman"/>
              </w:rPr>
            </w:pPr>
          </w:p>
        </w:tc>
        <w:tc>
          <w:tcPr>
            <w:tcW w:w="59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органические </w:t>
            </w:r>
          </w:p>
        </w:tc>
        <w:tc>
          <w:tcPr>
            <w:tcW w:w="53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неорганические</w:t>
            </w:r>
          </w:p>
        </w:tc>
        <w:tc>
          <w:tcPr>
            <w:tcW w:w="533"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органические</w:t>
            </w:r>
          </w:p>
        </w:tc>
        <w:tc>
          <w:tcPr>
            <w:tcW w:w="52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неорганические</w:t>
            </w:r>
          </w:p>
        </w:tc>
        <w:tc>
          <w:tcPr>
            <w:tcW w:w="72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органические </w:t>
            </w:r>
          </w:p>
        </w:tc>
        <w:tc>
          <w:tcPr>
            <w:tcW w:w="85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неорганические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c>
          <w:tcPr>
            <w:tcW w:w="52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w:t>
            </w:r>
          </w:p>
        </w:tc>
        <w:tc>
          <w:tcPr>
            <w:tcW w:w="59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w:t>
            </w:r>
          </w:p>
        </w:tc>
        <w:tc>
          <w:tcPr>
            <w:tcW w:w="53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 </w:t>
            </w:r>
          </w:p>
        </w:tc>
        <w:tc>
          <w:tcPr>
            <w:tcW w:w="52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 </w:t>
            </w:r>
          </w:p>
        </w:tc>
        <w:tc>
          <w:tcPr>
            <w:tcW w:w="532"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 </w:t>
            </w:r>
          </w:p>
        </w:tc>
        <w:tc>
          <w:tcPr>
            <w:tcW w:w="72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 </w:t>
            </w:r>
          </w:p>
        </w:tc>
        <w:tc>
          <w:tcPr>
            <w:tcW w:w="85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8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Чистая </w:t>
            </w:r>
          </w:p>
        </w:tc>
        <w:tc>
          <w:tcPr>
            <w:tcW w:w="52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59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фона до ПДК </w:t>
            </w:r>
          </w:p>
        </w:tc>
        <w:tc>
          <w:tcPr>
            <w:tcW w:w="53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фона до ПДК </w:t>
            </w:r>
          </w:p>
        </w:tc>
        <w:tc>
          <w:tcPr>
            <w:tcW w:w="52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фона до ПДК </w:t>
            </w:r>
          </w:p>
        </w:tc>
        <w:tc>
          <w:tcPr>
            <w:tcW w:w="532"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фона до ПДК </w:t>
            </w:r>
          </w:p>
        </w:tc>
        <w:tc>
          <w:tcPr>
            <w:tcW w:w="72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фона до ПДК </w:t>
            </w:r>
          </w:p>
        </w:tc>
        <w:tc>
          <w:tcPr>
            <w:tcW w:w="85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фона до ПДК </w:t>
            </w:r>
          </w:p>
        </w:tc>
      </w:tr>
      <w:tr w:rsidR="00AA464C" w:rsidRPr="00714306" w:rsidTr="00AA464C">
        <w:trPr>
          <w:trHeight w:val="487"/>
        </w:trPr>
        <w:tc>
          <w:tcPr>
            <w:tcW w:w="70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Допустимая </w:t>
            </w:r>
          </w:p>
        </w:tc>
        <w:tc>
          <w:tcPr>
            <w:tcW w:w="52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&lt;16 </w:t>
            </w:r>
          </w:p>
        </w:tc>
        <w:tc>
          <w:tcPr>
            <w:tcW w:w="59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1 до 2 ПДК </w:t>
            </w:r>
          </w:p>
        </w:tc>
        <w:tc>
          <w:tcPr>
            <w:tcW w:w="53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2 фоновых значений до ПДК </w:t>
            </w:r>
          </w:p>
        </w:tc>
        <w:tc>
          <w:tcPr>
            <w:tcW w:w="52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1 до 2 ПДК </w:t>
            </w:r>
          </w:p>
        </w:tc>
        <w:tc>
          <w:tcPr>
            <w:tcW w:w="532"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2 фоновых значений до ПДК </w:t>
            </w:r>
          </w:p>
        </w:tc>
        <w:tc>
          <w:tcPr>
            <w:tcW w:w="72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1 до 2 ПДК </w:t>
            </w:r>
          </w:p>
        </w:tc>
        <w:tc>
          <w:tcPr>
            <w:tcW w:w="85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2 фоновых значений до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Умеренно опасная </w:t>
            </w:r>
          </w:p>
        </w:tc>
        <w:tc>
          <w:tcPr>
            <w:tcW w:w="52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16 - 32 </w:t>
            </w:r>
          </w:p>
        </w:tc>
        <w:tc>
          <w:tcPr>
            <w:tcW w:w="594" w:type="pct"/>
          </w:tcPr>
          <w:p w:rsidR="00AA464C" w:rsidRPr="00714306" w:rsidRDefault="00AA464C" w:rsidP="00AA464C">
            <w:pPr>
              <w:pStyle w:val="Default"/>
              <w:rPr>
                <w:rFonts w:ascii="Times New Roman" w:hAnsi="Times New Roman" w:cs="Times New Roman"/>
              </w:rPr>
            </w:pPr>
          </w:p>
        </w:tc>
        <w:tc>
          <w:tcPr>
            <w:tcW w:w="530" w:type="pct"/>
          </w:tcPr>
          <w:p w:rsidR="00AA464C" w:rsidRPr="00714306" w:rsidRDefault="00AA464C" w:rsidP="00AA464C">
            <w:pPr>
              <w:pStyle w:val="Default"/>
              <w:rPr>
                <w:rFonts w:ascii="Times New Roman" w:hAnsi="Times New Roman" w:cs="Times New Roman"/>
              </w:rPr>
            </w:pPr>
          </w:p>
        </w:tc>
        <w:tc>
          <w:tcPr>
            <w:tcW w:w="528" w:type="pct"/>
          </w:tcPr>
          <w:p w:rsidR="00AA464C" w:rsidRPr="00714306" w:rsidRDefault="00AA464C" w:rsidP="00AA464C">
            <w:pPr>
              <w:pStyle w:val="Default"/>
              <w:rPr>
                <w:rFonts w:ascii="Times New Roman" w:hAnsi="Times New Roman" w:cs="Times New Roman"/>
              </w:rPr>
            </w:pPr>
          </w:p>
        </w:tc>
        <w:tc>
          <w:tcPr>
            <w:tcW w:w="532" w:type="pct"/>
            <w:gridSpan w:val="2"/>
          </w:tcPr>
          <w:p w:rsidR="00AA464C" w:rsidRPr="00714306" w:rsidRDefault="00AA464C" w:rsidP="00AA464C">
            <w:pPr>
              <w:pStyle w:val="Default"/>
              <w:rPr>
                <w:rFonts w:ascii="Times New Roman" w:hAnsi="Times New Roman" w:cs="Times New Roman"/>
              </w:rPr>
            </w:pPr>
          </w:p>
        </w:tc>
        <w:tc>
          <w:tcPr>
            <w:tcW w:w="72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2 до 5 ПДК </w:t>
            </w:r>
          </w:p>
        </w:tc>
        <w:tc>
          <w:tcPr>
            <w:tcW w:w="85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ПДК до </w:t>
            </w:r>
            <w:proofErr w:type="spellStart"/>
            <w:r w:rsidRPr="00714306">
              <w:rPr>
                <w:rFonts w:ascii="Times New Roman" w:hAnsi="Times New Roman" w:cs="Times New Roman"/>
              </w:rPr>
              <w:t>Kmax</w:t>
            </w:r>
            <w:proofErr w:type="spellEnd"/>
            <w:r w:rsidRPr="00714306">
              <w:rPr>
                <w:rFonts w:ascii="Times New Roman" w:hAnsi="Times New Roman" w:cs="Times New Roman"/>
              </w:rPr>
              <w:t xml:space="preserve">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Опасная </w:t>
            </w:r>
          </w:p>
        </w:tc>
        <w:tc>
          <w:tcPr>
            <w:tcW w:w="52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32 - 128 </w:t>
            </w:r>
          </w:p>
        </w:tc>
        <w:tc>
          <w:tcPr>
            <w:tcW w:w="59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2 до 5 ПДК </w:t>
            </w:r>
          </w:p>
        </w:tc>
        <w:tc>
          <w:tcPr>
            <w:tcW w:w="53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ПДК до </w:t>
            </w:r>
            <w:proofErr w:type="spellStart"/>
            <w:r w:rsidRPr="00714306">
              <w:rPr>
                <w:rFonts w:ascii="Times New Roman" w:hAnsi="Times New Roman" w:cs="Times New Roman"/>
              </w:rPr>
              <w:t>Kmax</w:t>
            </w:r>
            <w:proofErr w:type="spellEnd"/>
            <w:r w:rsidRPr="00714306">
              <w:rPr>
                <w:rFonts w:ascii="Times New Roman" w:hAnsi="Times New Roman" w:cs="Times New Roman"/>
              </w:rPr>
              <w:t xml:space="preserve"> </w:t>
            </w:r>
          </w:p>
        </w:tc>
        <w:tc>
          <w:tcPr>
            <w:tcW w:w="52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2 до 5 ПДК </w:t>
            </w:r>
          </w:p>
        </w:tc>
        <w:tc>
          <w:tcPr>
            <w:tcW w:w="532"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 ПДК до </w:t>
            </w:r>
            <w:proofErr w:type="spellStart"/>
            <w:r w:rsidRPr="00714306">
              <w:rPr>
                <w:rFonts w:ascii="Times New Roman" w:hAnsi="Times New Roman" w:cs="Times New Roman"/>
              </w:rPr>
              <w:t>Kmax</w:t>
            </w:r>
            <w:proofErr w:type="spellEnd"/>
            <w:r w:rsidRPr="00714306">
              <w:rPr>
                <w:rFonts w:ascii="Times New Roman" w:hAnsi="Times New Roman" w:cs="Times New Roman"/>
              </w:rPr>
              <w:t xml:space="preserve"> </w:t>
            </w:r>
          </w:p>
        </w:tc>
        <w:tc>
          <w:tcPr>
            <w:tcW w:w="722"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&gt;5 ПДК </w:t>
            </w:r>
          </w:p>
        </w:tc>
        <w:tc>
          <w:tcPr>
            <w:tcW w:w="85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&gt;</w:t>
            </w:r>
            <w:proofErr w:type="spellStart"/>
            <w:r w:rsidRPr="00714306">
              <w:rPr>
                <w:rFonts w:ascii="Times New Roman" w:hAnsi="Times New Roman" w:cs="Times New Roman"/>
              </w:rPr>
              <w:t>Kmax</w:t>
            </w:r>
            <w:proofErr w:type="spellEnd"/>
            <w:r w:rsidRPr="00714306">
              <w:rPr>
                <w:rFonts w:ascii="Times New Roman" w:hAnsi="Times New Roman" w:cs="Times New Roman"/>
              </w:rPr>
              <w:t xml:space="preserve"> </w:t>
            </w:r>
          </w:p>
        </w:tc>
      </w:tr>
      <w:tr w:rsidR="00AA464C" w:rsidRPr="00714306" w:rsidTr="00AA464C">
        <w:trPr>
          <w:trHeight w:val="220"/>
        </w:trPr>
        <w:tc>
          <w:tcPr>
            <w:tcW w:w="70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Чрезвычайно опасная</w:t>
            </w:r>
          </w:p>
        </w:tc>
        <w:tc>
          <w:tcPr>
            <w:tcW w:w="52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lang w:val="en-US"/>
              </w:rPr>
              <w:t>&gt;</w:t>
            </w:r>
            <w:r w:rsidRPr="00714306">
              <w:rPr>
                <w:rFonts w:ascii="Times New Roman" w:hAnsi="Times New Roman" w:cs="Times New Roman"/>
              </w:rPr>
              <w:t>128</w:t>
            </w:r>
          </w:p>
        </w:tc>
        <w:tc>
          <w:tcPr>
            <w:tcW w:w="59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lang w:val="en-US"/>
              </w:rPr>
              <w:t>&gt;</w:t>
            </w:r>
            <w:r w:rsidRPr="00714306">
              <w:rPr>
                <w:rFonts w:ascii="Times New Roman" w:hAnsi="Times New Roman" w:cs="Times New Roman"/>
              </w:rPr>
              <w:t>5 ПДК</w:t>
            </w:r>
          </w:p>
        </w:tc>
        <w:tc>
          <w:tcPr>
            <w:tcW w:w="530" w:type="pct"/>
          </w:tcPr>
          <w:p w:rsidR="00AA464C" w:rsidRPr="00714306" w:rsidRDefault="00AA464C" w:rsidP="00AA464C">
            <w:pPr>
              <w:pStyle w:val="Default"/>
              <w:rPr>
                <w:rFonts w:ascii="Times New Roman" w:hAnsi="Times New Roman" w:cs="Times New Roman"/>
                <w:lang w:val="en-US"/>
              </w:rPr>
            </w:pPr>
            <w:r w:rsidRPr="00714306">
              <w:rPr>
                <w:rFonts w:ascii="Times New Roman" w:hAnsi="Times New Roman" w:cs="Times New Roman"/>
                <w:lang w:val="en-US"/>
              </w:rPr>
              <w:t>&gt;</w:t>
            </w:r>
            <w:proofErr w:type="spellStart"/>
            <w:r w:rsidRPr="00714306">
              <w:rPr>
                <w:rFonts w:ascii="Times New Roman" w:hAnsi="Times New Roman" w:cs="Times New Roman"/>
                <w:lang w:val="en-US"/>
              </w:rPr>
              <w:t>Kmax</w:t>
            </w:r>
            <w:proofErr w:type="spellEnd"/>
          </w:p>
        </w:tc>
        <w:tc>
          <w:tcPr>
            <w:tcW w:w="52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lang w:val="en-US"/>
              </w:rPr>
              <w:t>&gt;</w:t>
            </w:r>
            <w:r w:rsidRPr="00714306">
              <w:rPr>
                <w:rFonts w:ascii="Times New Roman" w:hAnsi="Times New Roman" w:cs="Times New Roman"/>
              </w:rPr>
              <w:t>5 ПДК</w:t>
            </w:r>
          </w:p>
        </w:tc>
        <w:tc>
          <w:tcPr>
            <w:tcW w:w="532" w:type="pct"/>
            <w:gridSpan w:val="2"/>
          </w:tcPr>
          <w:p w:rsidR="00AA464C" w:rsidRPr="00714306" w:rsidRDefault="00AA464C" w:rsidP="00AA464C">
            <w:pPr>
              <w:pStyle w:val="Default"/>
              <w:rPr>
                <w:rFonts w:ascii="Times New Roman" w:hAnsi="Times New Roman" w:cs="Times New Roman"/>
                <w:lang w:val="en-US"/>
              </w:rPr>
            </w:pPr>
            <w:r w:rsidRPr="00714306">
              <w:rPr>
                <w:rFonts w:ascii="Times New Roman" w:hAnsi="Times New Roman" w:cs="Times New Roman"/>
                <w:lang w:val="en-US"/>
              </w:rPr>
              <w:t>&gt;</w:t>
            </w:r>
            <w:proofErr w:type="spellStart"/>
            <w:r w:rsidRPr="00714306">
              <w:rPr>
                <w:rFonts w:ascii="Times New Roman" w:hAnsi="Times New Roman" w:cs="Times New Roman"/>
                <w:lang w:val="en-US"/>
              </w:rPr>
              <w:t>Kmax</w:t>
            </w:r>
            <w:proofErr w:type="spellEnd"/>
          </w:p>
        </w:tc>
        <w:tc>
          <w:tcPr>
            <w:tcW w:w="722" w:type="pct"/>
          </w:tcPr>
          <w:p w:rsidR="00AA464C" w:rsidRPr="00714306" w:rsidRDefault="00AA464C" w:rsidP="00AA464C">
            <w:pPr>
              <w:pStyle w:val="Default"/>
              <w:rPr>
                <w:rFonts w:ascii="Times New Roman" w:hAnsi="Times New Roman" w:cs="Times New Roman"/>
              </w:rPr>
            </w:pPr>
          </w:p>
        </w:tc>
        <w:tc>
          <w:tcPr>
            <w:tcW w:w="856" w:type="pct"/>
          </w:tcPr>
          <w:p w:rsidR="00AA464C" w:rsidRPr="00714306" w:rsidRDefault="00AA464C" w:rsidP="00AA464C">
            <w:pPr>
              <w:pStyle w:val="Default"/>
              <w:rPr>
                <w:rFonts w:ascii="Times New Roman" w:hAnsi="Times New Roman" w:cs="Times New Roman"/>
              </w:rPr>
            </w:pPr>
          </w:p>
        </w:tc>
      </w:tr>
    </w:tbl>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proofErr w:type="spellStart"/>
      <w:r w:rsidRPr="00714306">
        <w:rPr>
          <w:rFonts w:ascii="Times New Roman" w:hAnsi="Times New Roman" w:cs="Times New Roman"/>
        </w:rPr>
        <w:t>Kmax</w:t>
      </w:r>
      <w:proofErr w:type="spellEnd"/>
      <w:r w:rsidRPr="00714306">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AA464C" w:rsidRPr="00714306" w:rsidRDefault="00AA464C" w:rsidP="00AA464C">
      <w:pPr>
        <w:pStyle w:val="Default"/>
        <w:ind w:firstLine="567"/>
        <w:rPr>
          <w:rFonts w:ascii="Times New Roman" w:hAnsi="Times New Roman" w:cs="Times New Roman"/>
        </w:rPr>
      </w:pPr>
      <w:proofErr w:type="spellStart"/>
      <w:r w:rsidRPr="00714306">
        <w:rPr>
          <w:rFonts w:ascii="Times New Roman" w:hAnsi="Times New Roman" w:cs="Times New Roman"/>
        </w:rPr>
        <w:t>Zc</w:t>
      </w:r>
      <w:proofErr w:type="spellEnd"/>
      <w:r w:rsidRPr="00714306">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I - мышьяк, кадмий, ртуть, свинец, цинк, фтор, 3,4-бензапирен;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II - бор, кобальт, никель, молибден, медь, сурьма, хром;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III - барий, ванадий, вольфрам, марганец, стронций, </w:t>
      </w:r>
      <w:proofErr w:type="spellStart"/>
      <w:r w:rsidRPr="00714306">
        <w:rPr>
          <w:rFonts w:ascii="Times New Roman" w:hAnsi="Times New Roman" w:cs="Times New Roman"/>
        </w:rPr>
        <w:t>ацетофенон</w:t>
      </w:r>
      <w:proofErr w:type="spellEnd"/>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714306">
        <w:rPr>
          <w:rFonts w:ascii="Times New Roman" w:hAnsi="Times New Roman" w:cs="Times New Roman"/>
        </w:rPr>
        <w:t>энтеровирусов</w:t>
      </w:r>
      <w:proofErr w:type="spellEnd"/>
      <w:r w:rsidRPr="00714306">
        <w:rPr>
          <w:rFonts w:ascii="Times New Roman" w:hAnsi="Times New Roman" w:cs="Times New Roman"/>
        </w:rPr>
        <w:t>; индекс санитарно-показательных организмов - не выше 10 клеток/</w:t>
      </w:r>
      <w:proofErr w:type="gramStart"/>
      <w:r w:rsidRPr="00714306">
        <w:rPr>
          <w:rFonts w:ascii="Times New Roman" w:hAnsi="Times New Roman" w:cs="Times New Roman"/>
        </w:rPr>
        <w:t>г</w:t>
      </w:r>
      <w:proofErr w:type="gramEnd"/>
      <w:r w:rsidRPr="00714306">
        <w:rPr>
          <w:rFonts w:ascii="Times New Roman" w:hAnsi="Times New Roman" w:cs="Times New Roman"/>
        </w:rPr>
        <w:t xml:space="preserve"> почвы;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по санитарно-</w:t>
      </w:r>
      <w:proofErr w:type="spellStart"/>
      <w:r w:rsidRPr="00714306">
        <w:rPr>
          <w:rFonts w:ascii="Times New Roman" w:hAnsi="Times New Roman" w:cs="Times New Roman"/>
        </w:rPr>
        <w:t>паразитологическим</w:t>
      </w:r>
      <w:proofErr w:type="spellEnd"/>
      <w:r w:rsidRPr="00714306">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по санитарно-энтомологическим показателям - отсутствие </w:t>
      </w:r>
      <w:proofErr w:type="spellStart"/>
      <w:r w:rsidRPr="00714306">
        <w:rPr>
          <w:rFonts w:ascii="Times New Roman" w:hAnsi="Times New Roman" w:cs="Times New Roman"/>
        </w:rPr>
        <w:t>преимагинальных</w:t>
      </w:r>
      <w:proofErr w:type="spellEnd"/>
      <w:r w:rsidRPr="00714306">
        <w:rPr>
          <w:rFonts w:ascii="Times New Roman" w:hAnsi="Times New Roman" w:cs="Times New Roman"/>
        </w:rPr>
        <w:t xml:space="preserve"> форм синантропных мух;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jc w:val="right"/>
        <w:rPr>
          <w:rFonts w:ascii="Times New Roman" w:hAnsi="Times New Roman" w:cs="Times New Roman"/>
        </w:rPr>
      </w:pPr>
      <w:r w:rsidRPr="00714306">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714306" w:rsidTr="00AA464C">
        <w:trPr>
          <w:trHeight w:val="487"/>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N </w:t>
            </w:r>
            <w:proofErr w:type="gramStart"/>
            <w:r w:rsidRPr="00714306">
              <w:rPr>
                <w:rFonts w:ascii="Times New Roman" w:hAnsi="Times New Roman" w:cs="Times New Roman"/>
              </w:rPr>
              <w:t>п</w:t>
            </w:r>
            <w:proofErr w:type="gramEnd"/>
            <w:r w:rsidRPr="00714306">
              <w:rPr>
                <w:rFonts w:ascii="Times New Roman" w:hAnsi="Times New Roman" w:cs="Times New Roman"/>
              </w:rPr>
              <w:t xml:space="preserve">/п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Категория загрязненности почв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Характеристика загрязненности почв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Возможное использование территории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Рекомендации по оздоровлению почв </w:t>
            </w:r>
          </w:p>
        </w:tc>
      </w:tr>
      <w:tr w:rsidR="00AA464C" w:rsidRPr="00714306" w:rsidTr="00AA464C">
        <w:trPr>
          <w:trHeight w:val="220"/>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 </w:t>
            </w:r>
          </w:p>
        </w:tc>
      </w:tr>
      <w:tr w:rsidR="00AA464C" w:rsidRPr="00714306" w:rsidTr="00AA464C">
        <w:trPr>
          <w:trHeight w:val="1831"/>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Допустимая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использование под любые культуры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снижение </w:t>
            </w:r>
            <w:proofErr w:type="gramStart"/>
            <w:r w:rsidRPr="00714306">
              <w:rPr>
                <w:rFonts w:ascii="Times New Roman" w:hAnsi="Times New Roman" w:cs="Times New Roman"/>
              </w:rPr>
              <w:t>уровня воздействия источников загрязнения почвы</w:t>
            </w:r>
            <w:proofErr w:type="gramEnd"/>
            <w:r w:rsidRPr="00714306">
              <w:rPr>
                <w:rFonts w:ascii="Times New Roman" w:hAnsi="Times New Roman" w:cs="Times New Roman"/>
              </w:rPr>
              <w:t xml:space="preserve">.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Осуществление мероприятий по снижению доступности </w:t>
            </w:r>
            <w:proofErr w:type="spellStart"/>
            <w:r w:rsidRPr="00714306">
              <w:rPr>
                <w:rFonts w:ascii="Times New Roman" w:hAnsi="Times New Roman" w:cs="Times New Roman"/>
              </w:rPr>
              <w:t>токсикантов</w:t>
            </w:r>
            <w:proofErr w:type="spellEnd"/>
            <w:r w:rsidRPr="00714306">
              <w:rPr>
                <w:rFonts w:ascii="Times New Roman" w:hAnsi="Times New Roman" w:cs="Times New Roman"/>
              </w:rPr>
              <w:t xml:space="preserve"> для растений (известкование, внесение органических удобрений и т.п.) </w:t>
            </w:r>
          </w:p>
        </w:tc>
      </w:tr>
      <w:tr w:rsidR="00AA464C" w:rsidRPr="00714306" w:rsidTr="00AA464C">
        <w:trPr>
          <w:trHeight w:val="2638"/>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Умеренно опасная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714306">
              <w:rPr>
                <w:rFonts w:ascii="Times New Roman" w:hAnsi="Times New Roman" w:cs="Times New Roman"/>
              </w:rPr>
              <w:t>общесанитарном</w:t>
            </w:r>
            <w:proofErr w:type="spellEnd"/>
            <w:r w:rsidRPr="00714306">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714306">
              <w:rPr>
                <w:rFonts w:ascii="Times New Roman" w:hAnsi="Times New Roman" w:cs="Times New Roman"/>
              </w:rPr>
              <w:t>транслокационному</w:t>
            </w:r>
            <w:proofErr w:type="spellEnd"/>
            <w:r w:rsidRPr="00714306">
              <w:rPr>
                <w:rFonts w:ascii="Times New Roman" w:hAnsi="Times New Roman" w:cs="Times New Roman"/>
              </w:rPr>
              <w:t xml:space="preserve"> показателю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мероприятия, аналогичные категории "допустимая". </w:t>
            </w:r>
            <w:proofErr w:type="gramStart"/>
            <w:r w:rsidRPr="00714306">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714306">
              <w:rPr>
                <w:rFonts w:ascii="Times New Roman" w:hAnsi="Times New Roman" w:cs="Times New Roman"/>
              </w:rPr>
              <w:t>водоисточников</w:t>
            </w:r>
            <w:proofErr w:type="spellEnd"/>
            <w:r w:rsidRPr="00714306">
              <w:rPr>
                <w:rFonts w:ascii="Times New Roman" w:hAnsi="Times New Roman" w:cs="Times New Roman"/>
              </w:rPr>
              <w:t xml:space="preserve"> </w:t>
            </w:r>
            <w:proofErr w:type="gramEnd"/>
          </w:p>
        </w:tc>
      </w:tr>
      <w:tr w:rsidR="00AA464C" w:rsidRPr="00714306" w:rsidTr="00AA464C">
        <w:trPr>
          <w:trHeight w:val="489"/>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Опасная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содержание химических веществ в почве превышает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использование под технические культуры,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кроме мероприятий, указанных для категории "допустимая", </w:t>
            </w:r>
          </w:p>
        </w:tc>
      </w:tr>
    </w:tbl>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jc w:val="right"/>
        <w:rPr>
          <w:rFonts w:ascii="Times New Roman" w:hAnsi="Times New Roman" w:cs="Times New Roman"/>
        </w:rPr>
      </w:pPr>
      <w:r w:rsidRPr="00714306">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714306" w:rsidTr="00AA464C">
        <w:trPr>
          <w:trHeight w:val="220"/>
        </w:trPr>
        <w:tc>
          <w:tcPr>
            <w:tcW w:w="2525"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lastRenderedPageBreak/>
              <w:t xml:space="preserve">Категории загрязнения почв </w:t>
            </w:r>
          </w:p>
        </w:tc>
        <w:tc>
          <w:tcPr>
            <w:tcW w:w="2475"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Рекомендации по использованию почв </w:t>
            </w:r>
          </w:p>
        </w:tc>
      </w:tr>
      <w:tr w:rsidR="00AA464C" w:rsidRPr="00714306" w:rsidTr="00AA464C">
        <w:trPr>
          <w:trHeight w:val="220"/>
        </w:trPr>
        <w:tc>
          <w:tcPr>
            <w:tcW w:w="2525"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Чистая </w:t>
            </w:r>
          </w:p>
        </w:tc>
        <w:tc>
          <w:tcPr>
            <w:tcW w:w="2475"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использование без ограничений </w:t>
            </w:r>
          </w:p>
        </w:tc>
      </w:tr>
      <w:tr w:rsidR="00AA464C" w:rsidRPr="00714306" w:rsidTr="00AA464C">
        <w:trPr>
          <w:trHeight w:val="489"/>
        </w:trPr>
        <w:tc>
          <w:tcPr>
            <w:tcW w:w="2525"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Допустимая </w:t>
            </w:r>
          </w:p>
        </w:tc>
        <w:tc>
          <w:tcPr>
            <w:tcW w:w="2475"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использование без ограничений, исключая объекты повышенного риска </w:t>
            </w:r>
          </w:p>
        </w:tc>
      </w:tr>
      <w:tr w:rsidR="00AA464C" w:rsidRPr="00714306" w:rsidTr="00AA464C">
        <w:trPr>
          <w:trHeight w:val="758"/>
        </w:trPr>
        <w:tc>
          <w:tcPr>
            <w:tcW w:w="2525"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Умеренно опасная </w:t>
            </w:r>
          </w:p>
        </w:tc>
        <w:tc>
          <w:tcPr>
            <w:tcW w:w="2475"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714306" w:rsidTr="00AA464C">
        <w:trPr>
          <w:gridAfter w:val="1"/>
          <w:wAfter w:w="6" w:type="pct"/>
          <w:trHeight w:val="1562"/>
        </w:trPr>
        <w:tc>
          <w:tcPr>
            <w:tcW w:w="2525"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Опасная </w:t>
            </w:r>
          </w:p>
        </w:tc>
        <w:tc>
          <w:tcPr>
            <w:tcW w:w="246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714306">
              <w:rPr>
                <w:rFonts w:ascii="Times New Roman" w:hAnsi="Times New Roman" w:cs="Times New Roman"/>
              </w:rPr>
              <w:t>дезинвазии</w:t>
            </w:r>
            <w:proofErr w:type="spellEnd"/>
            <w:r w:rsidRPr="00714306">
              <w:rPr>
                <w:rFonts w:ascii="Times New Roman" w:hAnsi="Times New Roman" w:cs="Times New Roman"/>
              </w:rPr>
              <w:t xml:space="preserve">) по предписанию органов Федеральной службы </w:t>
            </w:r>
            <w:proofErr w:type="spellStart"/>
            <w:r w:rsidRPr="00714306">
              <w:rPr>
                <w:rFonts w:ascii="Times New Roman" w:hAnsi="Times New Roman" w:cs="Times New Roman"/>
              </w:rPr>
              <w:t>Роспотребнадзора</w:t>
            </w:r>
            <w:proofErr w:type="spellEnd"/>
            <w:r w:rsidRPr="00714306">
              <w:rPr>
                <w:rFonts w:ascii="Times New Roman" w:hAnsi="Times New Roman" w:cs="Times New Roman"/>
              </w:rPr>
              <w:t xml:space="preserve"> с последующим лабораторным контролем </w:t>
            </w:r>
          </w:p>
        </w:tc>
      </w:tr>
      <w:tr w:rsidR="00AA464C" w:rsidRPr="00714306" w:rsidTr="00AA464C">
        <w:trPr>
          <w:gridAfter w:val="1"/>
          <w:wAfter w:w="6" w:type="pct"/>
          <w:trHeight w:val="1027"/>
        </w:trPr>
        <w:tc>
          <w:tcPr>
            <w:tcW w:w="2525"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Чрезвычайно опасная </w:t>
            </w:r>
          </w:p>
        </w:tc>
        <w:tc>
          <w:tcPr>
            <w:tcW w:w="246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вывоз и утилизация на специализированных полигонах.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714306">
              <w:rPr>
                <w:rFonts w:ascii="Times New Roman" w:hAnsi="Times New Roman" w:cs="Times New Roman"/>
              </w:rPr>
              <w:t>дезинвазии</w:t>
            </w:r>
            <w:proofErr w:type="spellEnd"/>
            <w:r w:rsidRPr="00714306">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15.5.10. Почвы, где годовая эффективная доза радиации не превышает 1 </w:t>
      </w:r>
      <w:proofErr w:type="spellStart"/>
      <w:r w:rsidRPr="00714306">
        <w:rPr>
          <w:rFonts w:ascii="Times New Roman" w:hAnsi="Times New Roman" w:cs="Times New Roman"/>
        </w:rPr>
        <w:t>мЗв</w:t>
      </w:r>
      <w:proofErr w:type="spellEnd"/>
      <w:r w:rsidRPr="00714306">
        <w:rPr>
          <w:rFonts w:ascii="Times New Roman" w:hAnsi="Times New Roman" w:cs="Times New Roman"/>
        </w:rPr>
        <w:t xml:space="preserve">, считаются не загрязненными по радиоактивному фактору.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от 0,01 до 0,3 </w:t>
      </w:r>
      <w:proofErr w:type="spellStart"/>
      <w:r w:rsidRPr="00714306">
        <w:rPr>
          <w:rFonts w:ascii="Times New Roman" w:hAnsi="Times New Roman" w:cs="Times New Roman"/>
        </w:rPr>
        <w:t>мЗв</w:t>
      </w:r>
      <w:proofErr w:type="spellEnd"/>
      <w:r w:rsidRPr="00714306">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более 0,3 </w:t>
      </w:r>
      <w:proofErr w:type="spellStart"/>
      <w:r w:rsidRPr="00714306">
        <w:rPr>
          <w:rFonts w:ascii="Times New Roman" w:hAnsi="Times New Roman" w:cs="Times New Roman"/>
        </w:rPr>
        <w:t>мЗв</w:t>
      </w:r>
      <w:proofErr w:type="spellEnd"/>
      <w:r w:rsidRPr="00714306">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рекультивацию и мелиорацию почв, восстановление плодородия;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введение специальных режимов использования;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изменение целевого назначения;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защиту от загрязнения шахтными водами.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714306">
        <w:rPr>
          <w:rFonts w:ascii="Times New Roman" w:hAnsi="Times New Roman" w:cs="Times New Roman"/>
        </w:rPr>
        <w:t>предпроектной</w:t>
      </w:r>
      <w:proofErr w:type="spellEnd"/>
      <w:r w:rsidRPr="00714306">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autoSpaceDE w:val="0"/>
        <w:autoSpaceDN w:val="0"/>
        <w:adjustRightInd w:val="0"/>
        <w:ind w:firstLine="567"/>
        <w:rPr>
          <w:rFonts w:ascii="Times New Roman" w:hAnsi="Times New Roman" w:cs="Times New Roman"/>
          <w:b/>
          <w:color w:val="000000"/>
        </w:rPr>
      </w:pPr>
      <w:r w:rsidRPr="00714306">
        <w:rPr>
          <w:rFonts w:ascii="Times New Roman" w:hAnsi="Times New Roman" w:cs="Times New Roman"/>
          <w:b/>
          <w:color w:val="000000"/>
        </w:rPr>
        <w:t>15.6. Защита от шума и вибрации</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15.6.3. Шумовыми характеристиками источников внешнего шума являются:</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xml:space="preserve">- для транспортных потоков на улицах и дорогах - </w:t>
      </w:r>
      <w:proofErr w:type="spellStart"/>
      <w:proofErr w:type="gramStart"/>
      <w:r w:rsidRPr="00714306">
        <w:rPr>
          <w:rFonts w:ascii="Times New Roman" w:hAnsi="Times New Roman" w:cs="Times New Roman"/>
          <w:color w:val="000000"/>
        </w:rPr>
        <w:t>L</w:t>
      </w:r>
      <w:proofErr w:type="gramEnd"/>
      <w:r w:rsidRPr="00714306">
        <w:rPr>
          <w:rFonts w:ascii="Times New Roman" w:hAnsi="Times New Roman" w:cs="Times New Roman"/>
          <w:color w:val="000000"/>
          <w:vertAlign w:val="subscript"/>
        </w:rPr>
        <w:t>Аэкв</w:t>
      </w:r>
      <w:proofErr w:type="spellEnd"/>
      <w:r w:rsidRPr="00714306">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xml:space="preserve">- для потоков железнодорожных поездов - </w:t>
      </w:r>
      <w:proofErr w:type="spellStart"/>
      <w:proofErr w:type="gramStart"/>
      <w:r w:rsidRPr="00714306">
        <w:rPr>
          <w:rFonts w:ascii="Times New Roman" w:hAnsi="Times New Roman" w:cs="Times New Roman"/>
          <w:color w:val="000000"/>
        </w:rPr>
        <w:t>L</w:t>
      </w:r>
      <w:proofErr w:type="gramEnd"/>
      <w:r w:rsidRPr="00714306">
        <w:rPr>
          <w:rFonts w:ascii="Times New Roman" w:hAnsi="Times New Roman" w:cs="Times New Roman"/>
          <w:color w:val="000000"/>
          <w:vertAlign w:val="subscript"/>
        </w:rPr>
        <w:t>Аэкв</w:t>
      </w:r>
      <w:proofErr w:type="spellEnd"/>
      <w:r w:rsidRPr="00714306">
        <w:rPr>
          <w:rFonts w:ascii="Times New Roman" w:hAnsi="Times New Roman" w:cs="Times New Roman"/>
          <w:color w:val="000000"/>
        </w:rPr>
        <w:t xml:space="preserve"> и </w:t>
      </w:r>
      <w:r w:rsidRPr="00714306">
        <w:rPr>
          <w:rFonts w:ascii="Times New Roman" w:hAnsi="Times New Roman" w:cs="Times New Roman"/>
          <w:color w:val="000000"/>
          <w:lang w:val="en-US"/>
        </w:rPr>
        <w:t>L</w:t>
      </w:r>
      <w:proofErr w:type="spellStart"/>
      <w:r w:rsidRPr="00714306">
        <w:rPr>
          <w:rFonts w:ascii="Times New Roman" w:hAnsi="Times New Roman" w:cs="Times New Roman"/>
          <w:color w:val="000000"/>
          <w:vertAlign w:val="subscript"/>
        </w:rPr>
        <w:t>Амакс</w:t>
      </w:r>
      <w:proofErr w:type="spellEnd"/>
      <w:r w:rsidRPr="00714306">
        <w:rPr>
          <w:rFonts w:ascii="Times New Roman" w:hAnsi="Times New Roman" w:cs="Times New Roman"/>
          <w:color w:val="000000"/>
        </w:rPr>
        <w:t>** на расстоянии 25 м от оси</w:t>
      </w:r>
    </w:p>
    <w:p w:rsidR="00AA464C" w:rsidRPr="00714306" w:rsidRDefault="00AA464C" w:rsidP="00AA464C">
      <w:pPr>
        <w:autoSpaceDE w:val="0"/>
        <w:autoSpaceDN w:val="0"/>
        <w:adjustRightInd w:val="0"/>
        <w:rPr>
          <w:rFonts w:ascii="Times New Roman" w:hAnsi="Times New Roman" w:cs="Times New Roman"/>
          <w:color w:val="000000"/>
        </w:rPr>
      </w:pPr>
      <w:r w:rsidRPr="00714306">
        <w:rPr>
          <w:rFonts w:ascii="Times New Roman" w:hAnsi="Times New Roman" w:cs="Times New Roman"/>
          <w:color w:val="000000"/>
        </w:rPr>
        <w:t>ближнего к расчетной точке пути;</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xml:space="preserve">- для водного транспорта - </w:t>
      </w:r>
      <w:proofErr w:type="spellStart"/>
      <w:proofErr w:type="gramStart"/>
      <w:r w:rsidRPr="00714306">
        <w:rPr>
          <w:rFonts w:ascii="Times New Roman" w:hAnsi="Times New Roman" w:cs="Times New Roman"/>
          <w:color w:val="000000"/>
        </w:rPr>
        <w:t>L</w:t>
      </w:r>
      <w:proofErr w:type="gramEnd"/>
      <w:r w:rsidRPr="00714306">
        <w:rPr>
          <w:rFonts w:ascii="Times New Roman" w:hAnsi="Times New Roman" w:cs="Times New Roman"/>
          <w:color w:val="000000"/>
          <w:vertAlign w:val="subscript"/>
        </w:rPr>
        <w:t>Аэкв</w:t>
      </w:r>
      <w:proofErr w:type="spellEnd"/>
      <w:r w:rsidRPr="00714306">
        <w:rPr>
          <w:rFonts w:ascii="Times New Roman" w:hAnsi="Times New Roman" w:cs="Times New Roman"/>
          <w:color w:val="000000"/>
        </w:rPr>
        <w:t xml:space="preserve"> и </w:t>
      </w:r>
      <w:r w:rsidRPr="00714306">
        <w:rPr>
          <w:rFonts w:ascii="Times New Roman" w:hAnsi="Times New Roman" w:cs="Times New Roman"/>
          <w:color w:val="000000"/>
          <w:lang w:val="en-US"/>
        </w:rPr>
        <w:t>L</w:t>
      </w:r>
      <w:proofErr w:type="spellStart"/>
      <w:r w:rsidRPr="00714306">
        <w:rPr>
          <w:rFonts w:ascii="Times New Roman" w:hAnsi="Times New Roman" w:cs="Times New Roman"/>
          <w:color w:val="000000"/>
          <w:vertAlign w:val="subscript"/>
        </w:rPr>
        <w:t>Амакс</w:t>
      </w:r>
      <w:proofErr w:type="spellEnd"/>
      <w:r w:rsidRPr="00714306">
        <w:rPr>
          <w:rFonts w:ascii="Times New Roman" w:hAnsi="Times New Roman" w:cs="Times New Roman"/>
          <w:color w:val="000000"/>
        </w:rPr>
        <w:t xml:space="preserve"> на расстоянии 25 м от борта судна;</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xml:space="preserve">- для воздушного транспорта - </w:t>
      </w:r>
      <w:proofErr w:type="spellStart"/>
      <w:proofErr w:type="gramStart"/>
      <w:r w:rsidRPr="00714306">
        <w:rPr>
          <w:rFonts w:ascii="Times New Roman" w:hAnsi="Times New Roman" w:cs="Times New Roman"/>
          <w:color w:val="000000"/>
        </w:rPr>
        <w:t>L</w:t>
      </w:r>
      <w:proofErr w:type="gramEnd"/>
      <w:r w:rsidRPr="00714306">
        <w:rPr>
          <w:rFonts w:ascii="Times New Roman" w:hAnsi="Times New Roman" w:cs="Times New Roman"/>
          <w:color w:val="000000"/>
          <w:vertAlign w:val="subscript"/>
        </w:rPr>
        <w:t>Аэкв</w:t>
      </w:r>
      <w:proofErr w:type="spellEnd"/>
      <w:r w:rsidRPr="00714306">
        <w:rPr>
          <w:rFonts w:ascii="Times New Roman" w:hAnsi="Times New Roman" w:cs="Times New Roman"/>
          <w:color w:val="000000"/>
        </w:rPr>
        <w:t xml:space="preserve"> и </w:t>
      </w:r>
      <w:r w:rsidRPr="00714306">
        <w:rPr>
          <w:rFonts w:ascii="Times New Roman" w:hAnsi="Times New Roman" w:cs="Times New Roman"/>
          <w:color w:val="000000"/>
          <w:lang w:val="en-US"/>
        </w:rPr>
        <w:t>L</w:t>
      </w:r>
      <w:proofErr w:type="spellStart"/>
      <w:r w:rsidRPr="00714306">
        <w:rPr>
          <w:rFonts w:ascii="Times New Roman" w:hAnsi="Times New Roman" w:cs="Times New Roman"/>
          <w:color w:val="000000"/>
          <w:vertAlign w:val="subscript"/>
        </w:rPr>
        <w:t>Амакс</w:t>
      </w:r>
      <w:proofErr w:type="spellEnd"/>
      <w:r w:rsidRPr="00714306">
        <w:rPr>
          <w:rFonts w:ascii="Times New Roman" w:hAnsi="Times New Roman" w:cs="Times New Roman"/>
          <w:color w:val="000000"/>
          <w:vertAlign w:val="subscript"/>
        </w:rPr>
        <w:t xml:space="preserve"> </w:t>
      </w:r>
      <w:r w:rsidRPr="00714306">
        <w:rPr>
          <w:rFonts w:ascii="Times New Roman" w:hAnsi="Times New Roman" w:cs="Times New Roman"/>
          <w:color w:val="000000"/>
        </w:rPr>
        <w:t xml:space="preserve"> в расчетной точке;</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714306">
        <w:rPr>
          <w:rFonts w:ascii="Times New Roman" w:hAnsi="Times New Roman" w:cs="Times New Roman"/>
          <w:color w:val="000000"/>
        </w:rPr>
        <w:t>L</w:t>
      </w:r>
      <w:proofErr w:type="gramEnd"/>
      <w:r w:rsidRPr="00714306">
        <w:rPr>
          <w:rFonts w:ascii="Times New Roman" w:hAnsi="Times New Roman" w:cs="Times New Roman"/>
          <w:color w:val="000000"/>
          <w:vertAlign w:val="subscript"/>
        </w:rPr>
        <w:t>Аэкв</w:t>
      </w:r>
      <w:proofErr w:type="spellEnd"/>
      <w:r w:rsidRPr="00714306">
        <w:rPr>
          <w:rFonts w:ascii="Times New Roman" w:hAnsi="Times New Roman" w:cs="Times New Roman"/>
          <w:color w:val="000000"/>
        </w:rPr>
        <w:t xml:space="preserve"> и </w:t>
      </w:r>
      <w:r w:rsidRPr="00714306">
        <w:rPr>
          <w:rFonts w:ascii="Times New Roman" w:hAnsi="Times New Roman" w:cs="Times New Roman"/>
          <w:color w:val="000000"/>
          <w:lang w:val="en-US"/>
        </w:rPr>
        <w:t>L</w:t>
      </w:r>
      <w:proofErr w:type="spellStart"/>
      <w:r w:rsidRPr="00714306">
        <w:rPr>
          <w:rFonts w:ascii="Times New Roman" w:hAnsi="Times New Roman" w:cs="Times New Roman"/>
          <w:color w:val="000000"/>
          <w:vertAlign w:val="subscript"/>
        </w:rPr>
        <w:t>Амакс</w:t>
      </w:r>
      <w:proofErr w:type="spellEnd"/>
      <w:r w:rsidRPr="00714306">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xml:space="preserve">- для внутриквартальных источников шума - </w:t>
      </w:r>
      <w:proofErr w:type="spellStart"/>
      <w:proofErr w:type="gramStart"/>
      <w:r w:rsidRPr="00714306">
        <w:rPr>
          <w:rFonts w:ascii="Times New Roman" w:hAnsi="Times New Roman" w:cs="Times New Roman"/>
          <w:color w:val="000000"/>
        </w:rPr>
        <w:t>L</w:t>
      </w:r>
      <w:proofErr w:type="gramEnd"/>
      <w:r w:rsidRPr="00714306">
        <w:rPr>
          <w:rFonts w:ascii="Times New Roman" w:hAnsi="Times New Roman" w:cs="Times New Roman"/>
          <w:color w:val="000000"/>
          <w:vertAlign w:val="subscript"/>
        </w:rPr>
        <w:t>Аэкв</w:t>
      </w:r>
      <w:proofErr w:type="spellEnd"/>
      <w:r w:rsidRPr="00714306">
        <w:rPr>
          <w:rFonts w:ascii="Times New Roman" w:hAnsi="Times New Roman" w:cs="Times New Roman"/>
          <w:color w:val="000000"/>
        </w:rPr>
        <w:t xml:space="preserve"> и </w:t>
      </w:r>
      <w:r w:rsidRPr="00714306">
        <w:rPr>
          <w:rFonts w:ascii="Times New Roman" w:hAnsi="Times New Roman" w:cs="Times New Roman"/>
          <w:color w:val="000000"/>
          <w:lang w:val="en-US"/>
        </w:rPr>
        <w:t>L</w:t>
      </w:r>
      <w:proofErr w:type="spellStart"/>
      <w:r w:rsidRPr="00714306">
        <w:rPr>
          <w:rFonts w:ascii="Times New Roman" w:hAnsi="Times New Roman" w:cs="Times New Roman"/>
          <w:color w:val="000000"/>
          <w:vertAlign w:val="subscript"/>
        </w:rPr>
        <w:t>Амакс</w:t>
      </w:r>
      <w:proofErr w:type="spellEnd"/>
      <w:r w:rsidRPr="00714306">
        <w:rPr>
          <w:rFonts w:ascii="Times New Roman" w:hAnsi="Times New Roman" w:cs="Times New Roman"/>
          <w:color w:val="000000"/>
        </w:rPr>
        <w:t xml:space="preserve"> на фиксированном расстоянии от источника.</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w:t>
      </w:r>
      <w:proofErr w:type="spellStart"/>
      <w:proofErr w:type="gramStart"/>
      <w:r w:rsidRPr="00714306">
        <w:rPr>
          <w:rFonts w:ascii="Times New Roman" w:hAnsi="Times New Roman" w:cs="Times New Roman"/>
          <w:color w:val="000000"/>
        </w:rPr>
        <w:t>L</w:t>
      </w:r>
      <w:proofErr w:type="gramEnd"/>
      <w:r w:rsidRPr="00714306">
        <w:rPr>
          <w:rFonts w:ascii="Times New Roman" w:hAnsi="Times New Roman" w:cs="Times New Roman"/>
          <w:color w:val="000000"/>
          <w:vertAlign w:val="subscript"/>
        </w:rPr>
        <w:t>Аэкв</w:t>
      </w:r>
      <w:proofErr w:type="spellEnd"/>
      <w:r w:rsidRPr="00714306">
        <w:rPr>
          <w:rFonts w:ascii="Times New Roman" w:hAnsi="Times New Roman" w:cs="Times New Roman"/>
          <w:color w:val="000000"/>
        </w:rPr>
        <w:t xml:space="preserve"> - эквивалентный уровень звука, </w:t>
      </w:r>
      <w:proofErr w:type="spellStart"/>
      <w:r w:rsidRPr="00714306">
        <w:rPr>
          <w:rFonts w:ascii="Times New Roman" w:hAnsi="Times New Roman" w:cs="Times New Roman"/>
          <w:color w:val="000000"/>
        </w:rPr>
        <w:t>дБА</w:t>
      </w:r>
      <w:proofErr w:type="spellEnd"/>
      <w:r w:rsidRPr="00714306">
        <w:rPr>
          <w:rFonts w:ascii="Times New Roman" w:hAnsi="Times New Roman" w:cs="Times New Roman"/>
          <w:color w:val="000000"/>
        </w:rPr>
        <w:t>.</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w:t>
      </w:r>
      <w:proofErr w:type="gramStart"/>
      <w:r w:rsidRPr="00714306">
        <w:rPr>
          <w:rFonts w:ascii="Times New Roman" w:hAnsi="Times New Roman" w:cs="Times New Roman"/>
          <w:color w:val="000000"/>
          <w:lang w:val="en-US"/>
        </w:rPr>
        <w:t>L</w:t>
      </w:r>
      <w:proofErr w:type="spellStart"/>
      <w:proofErr w:type="gramEnd"/>
      <w:r w:rsidRPr="00714306">
        <w:rPr>
          <w:rFonts w:ascii="Times New Roman" w:hAnsi="Times New Roman" w:cs="Times New Roman"/>
          <w:color w:val="000000"/>
          <w:vertAlign w:val="subscript"/>
        </w:rPr>
        <w:t>Амакс</w:t>
      </w:r>
      <w:proofErr w:type="spellEnd"/>
      <w:r w:rsidRPr="00714306">
        <w:rPr>
          <w:rFonts w:ascii="Times New Roman" w:hAnsi="Times New Roman" w:cs="Times New Roman"/>
          <w:color w:val="000000"/>
        </w:rPr>
        <w:t xml:space="preserve"> - максимальный уровень звука, </w:t>
      </w:r>
      <w:proofErr w:type="spellStart"/>
      <w:r w:rsidRPr="00714306">
        <w:rPr>
          <w:rFonts w:ascii="Times New Roman" w:hAnsi="Times New Roman" w:cs="Times New Roman"/>
          <w:color w:val="000000"/>
        </w:rPr>
        <w:t>дБА</w:t>
      </w:r>
      <w:proofErr w:type="spellEnd"/>
      <w:r w:rsidRPr="00714306">
        <w:rPr>
          <w:rFonts w:ascii="Times New Roman" w:hAnsi="Times New Roman" w:cs="Times New Roman"/>
          <w:color w:val="000000"/>
        </w:rPr>
        <w:t>.</w:t>
      </w:r>
    </w:p>
    <w:p w:rsidR="00AA464C" w:rsidRPr="00714306" w:rsidRDefault="00AA464C" w:rsidP="00AA464C">
      <w:pPr>
        <w:autoSpaceDE w:val="0"/>
        <w:autoSpaceDN w:val="0"/>
        <w:adjustRightInd w:val="0"/>
        <w:ind w:firstLine="567"/>
        <w:rPr>
          <w:rFonts w:ascii="Times New Roman" w:hAnsi="Times New Roman" w:cs="Times New Roman"/>
          <w:color w:val="000000"/>
        </w:rPr>
      </w:pP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Примечание:</w:t>
      </w: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Расчетные точки следует выбирать:</w:t>
      </w:r>
    </w:p>
    <w:p w:rsidR="00AA464C" w:rsidRPr="00714306" w:rsidRDefault="00AA464C" w:rsidP="00AA464C">
      <w:pPr>
        <w:autoSpaceDE w:val="0"/>
        <w:autoSpaceDN w:val="0"/>
        <w:adjustRightInd w:val="0"/>
        <w:ind w:firstLine="567"/>
        <w:rPr>
          <w:rFonts w:ascii="Times New Roman" w:hAnsi="Times New Roman" w:cs="Times New Roman"/>
          <w:color w:val="000000"/>
        </w:rPr>
      </w:pPr>
      <w:proofErr w:type="gramStart"/>
      <w:r w:rsidRPr="00714306">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714306" w:rsidRDefault="00AA464C" w:rsidP="00AA464C">
      <w:pPr>
        <w:autoSpaceDE w:val="0"/>
        <w:autoSpaceDN w:val="0"/>
        <w:adjustRightInd w:val="0"/>
        <w:ind w:firstLine="567"/>
        <w:rPr>
          <w:rFonts w:ascii="Times New Roman" w:hAnsi="Times New Roman" w:cs="Times New Roman"/>
          <w:color w:val="000000"/>
        </w:rPr>
      </w:pPr>
    </w:p>
    <w:p w:rsidR="00AA464C" w:rsidRPr="00714306" w:rsidRDefault="00AA464C" w:rsidP="00AA464C">
      <w:pPr>
        <w:autoSpaceDE w:val="0"/>
        <w:autoSpaceDN w:val="0"/>
        <w:adjustRightInd w:val="0"/>
        <w:ind w:firstLine="567"/>
        <w:rPr>
          <w:rFonts w:ascii="Times New Roman" w:hAnsi="Times New Roman" w:cs="Times New Roman"/>
          <w:color w:val="000000"/>
        </w:rPr>
      </w:pPr>
      <w:r w:rsidRPr="00714306">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714306">
        <w:rPr>
          <w:rFonts w:ascii="Times New Roman" w:hAnsi="Times New Roman" w:cs="Times New Roman"/>
        </w:rPr>
        <w:t>таблице 110.</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jc w:val="right"/>
        <w:rPr>
          <w:rFonts w:ascii="Times New Roman" w:hAnsi="Times New Roman" w:cs="Times New Roman"/>
        </w:rPr>
      </w:pPr>
      <w:r w:rsidRPr="00714306">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714306" w:rsidTr="00AA464C">
        <w:trPr>
          <w:trHeight w:val="1201"/>
        </w:trPr>
        <w:tc>
          <w:tcPr>
            <w:tcW w:w="320" w:type="pct"/>
          </w:tcPr>
          <w:p w:rsidR="00AA464C" w:rsidRPr="00714306" w:rsidRDefault="00AA464C" w:rsidP="00AA464C">
            <w:pPr>
              <w:pStyle w:val="Default"/>
              <w:rPr>
                <w:rFonts w:ascii="Times New Roman" w:hAnsi="Times New Roman" w:cs="Times New Roman"/>
              </w:rPr>
            </w:pPr>
            <w:proofErr w:type="gramStart"/>
            <w:r w:rsidRPr="00714306">
              <w:rPr>
                <w:rFonts w:ascii="Times New Roman" w:hAnsi="Times New Roman" w:cs="Times New Roman"/>
              </w:rPr>
              <w:t>п</w:t>
            </w:r>
            <w:proofErr w:type="gramEnd"/>
            <w:r w:rsidRPr="00714306">
              <w:rPr>
                <w:rFonts w:ascii="Times New Roman" w:hAnsi="Times New Roman" w:cs="Times New Roman"/>
              </w:rPr>
              <w:t xml:space="preserve">/п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Назначение помещений или территорий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Время суток, </w:t>
            </w:r>
            <w:proofErr w:type="gramStart"/>
            <w:r w:rsidRPr="00714306">
              <w:rPr>
                <w:rFonts w:ascii="Times New Roman" w:hAnsi="Times New Roman" w:cs="Times New Roman"/>
              </w:rPr>
              <w:t>ч</w:t>
            </w:r>
            <w:proofErr w:type="gramEnd"/>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Эквивалентный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уровень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звука,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L , </w:t>
            </w:r>
            <w:proofErr w:type="spellStart"/>
            <w:r w:rsidRPr="00714306">
              <w:rPr>
                <w:rFonts w:ascii="Times New Roman" w:hAnsi="Times New Roman" w:cs="Times New Roman"/>
              </w:rPr>
              <w:t>дБА</w:t>
            </w:r>
            <w:proofErr w:type="spellEnd"/>
            <w:r w:rsidRPr="00714306">
              <w:rPr>
                <w:rFonts w:ascii="Times New Roman" w:hAnsi="Times New Roman" w:cs="Times New Roman"/>
              </w:rPr>
              <w:t xml:space="preserve"> </w:t>
            </w:r>
          </w:p>
          <w:p w:rsidR="00AA464C" w:rsidRPr="00714306" w:rsidRDefault="00AA464C" w:rsidP="00AA464C">
            <w:pPr>
              <w:pStyle w:val="Default"/>
              <w:rPr>
                <w:rFonts w:ascii="Times New Roman" w:hAnsi="Times New Roman" w:cs="Times New Roman"/>
              </w:rPr>
            </w:pPr>
            <w:proofErr w:type="spellStart"/>
            <w:proofErr w:type="gramStart"/>
            <w:r w:rsidRPr="00714306">
              <w:rPr>
                <w:rFonts w:ascii="Times New Roman" w:hAnsi="Times New Roman" w:cs="Times New Roman"/>
              </w:rPr>
              <w:t>A</w:t>
            </w:r>
            <w:proofErr w:type="gramEnd"/>
            <w:r w:rsidRPr="00714306">
              <w:rPr>
                <w:rFonts w:ascii="Times New Roman" w:hAnsi="Times New Roman" w:cs="Times New Roman"/>
              </w:rPr>
              <w:t>экв</w:t>
            </w:r>
            <w:proofErr w:type="spellEnd"/>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Максимальный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уровень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звука,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L , </w:t>
            </w:r>
            <w:proofErr w:type="spellStart"/>
            <w:r w:rsidRPr="00714306">
              <w:rPr>
                <w:rFonts w:ascii="Times New Roman" w:hAnsi="Times New Roman" w:cs="Times New Roman"/>
              </w:rPr>
              <w:t>дБА</w:t>
            </w:r>
            <w:proofErr w:type="spellEnd"/>
            <w:r w:rsidRPr="00714306">
              <w:rPr>
                <w:rFonts w:ascii="Times New Roman" w:hAnsi="Times New Roman" w:cs="Times New Roman"/>
              </w:rPr>
              <w:t xml:space="preserve"> </w:t>
            </w:r>
          </w:p>
          <w:p w:rsidR="00AA464C" w:rsidRPr="00714306" w:rsidRDefault="00AA464C" w:rsidP="00AA464C">
            <w:pPr>
              <w:pStyle w:val="Default"/>
              <w:rPr>
                <w:rFonts w:ascii="Times New Roman" w:hAnsi="Times New Roman" w:cs="Times New Roman"/>
              </w:rPr>
            </w:pPr>
            <w:proofErr w:type="spellStart"/>
            <w:r w:rsidRPr="00714306">
              <w:rPr>
                <w:rFonts w:ascii="Times New Roman" w:hAnsi="Times New Roman" w:cs="Times New Roman"/>
              </w:rPr>
              <w:t>Амакс</w:t>
            </w:r>
            <w:proofErr w:type="spellEnd"/>
            <w:r w:rsidRPr="00714306">
              <w:rPr>
                <w:rFonts w:ascii="Times New Roman" w:hAnsi="Times New Roman" w:cs="Times New Roman"/>
              </w:rPr>
              <w:t xml:space="preserve"> </w:t>
            </w:r>
          </w:p>
        </w:tc>
      </w:tr>
      <w:tr w:rsidR="00AA464C" w:rsidRPr="00714306" w:rsidTr="00AA464C">
        <w:trPr>
          <w:trHeight w:val="220"/>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 </w:t>
            </w:r>
          </w:p>
        </w:tc>
      </w:tr>
      <w:tr w:rsidR="00AA464C" w:rsidRPr="00714306" w:rsidTr="00AA464C">
        <w:trPr>
          <w:trHeight w:val="1024"/>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 </w:t>
            </w:r>
          </w:p>
        </w:tc>
      </w:tr>
      <w:tr w:rsidR="00AA464C" w:rsidRPr="00714306" w:rsidTr="00AA464C">
        <w:trPr>
          <w:trHeight w:val="1565"/>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75 </w:t>
            </w:r>
          </w:p>
        </w:tc>
      </w:tr>
      <w:tr w:rsidR="00AA464C" w:rsidRPr="00714306" w:rsidTr="00AA464C">
        <w:trPr>
          <w:trHeight w:val="1293"/>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90 </w:t>
            </w:r>
          </w:p>
        </w:tc>
      </w:tr>
      <w:tr w:rsidR="00AA464C" w:rsidRPr="00714306" w:rsidTr="00AA464C">
        <w:trPr>
          <w:trHeight w:val="1025"/>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714306">
              <w:rPr>
                <w:rFonts w:ascii="Times New Roman" w:hAnsi="Times New Roman" w:cs="Times New Roman"/>
              </w:rPr>
              <w:t>кроме</w:t>
            </w:r>
            <w:proofErr w:type="gramEnd"/>
            <w:r w:rsidRPr="00714306">
              <w:rPr>
                <w:rFonts w:ascii="Times New Roman" w:hAnsi="Times New Roman" w:cs="Times New Roman"/>
              </w:rPr>
              <w:t xml:space="preserve"> перечисленных в пунктах 1 - 3)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80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95 </w:t>
            </w:r>
          </w:p>
        </w:tc>
      </w:tr>
      <w:tr w:rsidR="00AA464C" w:rsidRPr="00714306" w:rsidTr="00AA464C">
        <w:trPr>
          <w:trHeight w:val="220"/>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 </w:t>
            </w: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Палаты больниц и санаториев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25</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40</w:t>
            </w:r>
          </w:p>
        </w:tc>
      </w:tr>
      <w:tr w:rsidR="00AA464C" w:rsidRPr="00714306" w:rsidTr="00AA464C">
        <w:trPr>
          <w:trHeight w:val="756"/>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r>
      <w:tr w:rsidR="00AA464C" w:rsidRPr="00714306" w:rsidTr="00AA464C">
        <w:trPr>
          <w:trHeight w:val="1565"/>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r>
      <w:tr w:rsidR="00AA464C" w:rsidRPr="00714306" w:rsidTr="00AA464C">
        <w:trPr>
          <w:trHeight w:val="499"/>
        </w:trPr>
        <w:tc>
          <w:tcPr>
            <w:tcW w:w="320" w:type="pct"/>
            <w:vMerge w:val="restart"/>
            <w:tcBorders>
              <w:bottom w:val="single" w:sz="4" w:space="0" w:color="auto"/>
            </w:tcBorders>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8 </w:t>
            </w:r>
          </w:p>
        </w:tc>
        <w:tc>
          <w:tcPr>
            <w:tcW w:w="1680" w:type="pct"/>
            <w:vMerge w:val="restart"/>
            <w:tcBorders>
              <w:bottom w:val="single" w:sz="4" w:space="0" w:color="auto"/>
            </w:tcBorders>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Жилые комнаты квартир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в домах категории</w:t>
            </w:r>
            <w:proofErr w:type="gramStart"/>
            <w:r w:rsidRPr="00714306">
              <w:rPr>
                <w:rFonts w:ascii="Times New Roman" w:hAnsi="Times New Roman" w:cs="Times New Roman"/>
              </w:rPr>
              <w:t xml:space="preserve"> А</w:t>
            </w:r>
            <w:proofErr w:type="gramEnd"/>
          </w:p>
        </w:tc>
        <w:tc>
          <w:tcPr>
            <w:tcW w:w="1000" w:type="pct"/>
            <w:tcBorders>
              <w:bottom w:val="single" w:sz="4" w:space="0" w:color="auto"/>
            </w:tcBorders>
          </w:tcPr>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Borders>
              <w:bottom w:val="single" w:sz="4" w:space="0" w:color="auto"/>
            </w:tcBorders>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Borders>
              <w:bottom w:val="single" w:sz="4" w:space="0" w:color="auto"/>
            </w:tcBorders>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в домах категорий</w:t>
            </w:r>
            <w:proofErr w:type="gramStart"/>
            <w:r w:rsidRPr="00714306">
              <w:rPr>
                <w:rFonts w:ascii="Times New Roman" w:hAnsi="Times New Roman" w:cs="Times New Roman"/>
              </w:rPr>
              <w:t xml:space="preserve"> Б</w:t>
            </w:r>
            <w:proofErr w:type="gramEnd"/>
            <w:r w:rsidRPr="00714306">
              <w:rPr>
                <w:rFonts w:ascii="Times New Roman" w:hAnsi="Times New Roman" w:cs="Times New Roman"/>
              </w:rPr>
              <w:t xml:space="preserve"> и В</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45 </w:t>
            </w:r>
          </w:p>
        </w:tc>
      </w:tr>
      <w:tr w:rsidR="00AA464C" w:rsidRPr="00714306" w:rsidTr="00AA464C">
        <w:trPr>
          <w:trHeight w:val="220"/>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9 </w:t>
            </w: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Жилые комнаты общежитий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r>
      <w:tr w:rsidR="00AA464C" w:rsidRPr="00714306" w:rsidTr="00AA464C">
        <w:trPr>
          <w:trHeight w:val="547"/>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 </w:t>
            </w: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Номера гостиниц: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категории</w:t>
            </w:r>
            <w:proofErr w:type="gramStart"/>
            <w:r w:rsidRPr="00714306">
              <w:rPr>
                <w:rFonts w:ascii="Times New Roman" w:hAnsi="Times New Roman" w:cs="Times New Roman"/>
              </w:rPr>
              <w:t xml:space="preserve"> А</w:t>
            </w:r>
            <w:proofErr w:type="gramEnd"/>
          </w:p>
        </w:tc>
        <w:tc>
          <w:tcPr>
            <w:tcW w:w="1000" w:type="pct"/>
          </w:tcPr>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r>
      <w:tr w:rsidR="00AA464C" w:rsidRPr="00714306" w:rsidTr="00AA464C">
        <w:trPr>
          <w:trHeight w:val="220"/>
        </w:trPr>
        <w:tc>
          <w:tcPr>
            <w:tcW w:w="320" w:type="pct"/>
            <w:vMerge/>
          </w:tcPr>
          <w:p w:rsidR="00AA464C" w:rsidRPr="00714306" w:rsidRDefault="00AA464C" w:rsidP="00AA464C">
            <w:pPr>
              <w:pStyle w:val="Default"/>
              <w:ind w:firstLine="708"/>
              <w:rPr>
                <w:rFonts w:ascii="Times New Roman" w:hAnsi="Times New Roman" w:cs="Times New Roman"/>
              </w:rPr>
            </w:pPr>
          </w:p>
        </w:tc>
        <w:tc>
          <w:tcPr>
            <w:tcW w:w="1680" w:type="pct"/>
            <w:vMerge/>
          </w:tcPr>
          <w:p w:rsidR="00AA464C" w:rsidRPr="00714306" w:rsidRDefault="00AA464C" w:rsidP="00AA464C">
            <w:pPr>
              <w:pStyle w:val="Default"/>
              <w:ind w:firstLine="708"/>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категории</w:t>
            </w:r>
            <w:proofErr w:type="gramStart"/>
            <w:r w:rsidRPr="00714306">
              <w:rPr>
                <w:rFonts w:ascii="Times New Roman" w:hAnsi="Times New Roman" w:cs="Times New Roman"/>
              </w:rPr>
              <w:t xml:space="preserve"> Б</w:t>
            </w:r>
            <w:proofErr w:type="gramEnd"/>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45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категории</w:t>
            </w:r>
            <w:proofErr w:type="gramStart"/>
            <w:r w:rsidRPr="00714306">
              <w:rPr>
                <w:rFonts w:ascii="Times New Roman" w:hAnsi="Times New Roman" w:cs="Times New Roman"/>
              </w:rPr>
              <w:t xml:space="preserve"> В</w:t>
            </w:r>
            <w:proofErr w:type="gramEnd"/>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r>
      <w:tr w:rsidR="00AA464C" w:rsidRPr="00714306" w:rsidTr="00AA464C">
        <w:trPr>
          <w:trHeight w:val="725"/>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11 </w:t>
            </w: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45 </w:t>
            </w:r>
          </w:p>
        </w:tc>
      </w:tr>
      <w:tr w:rsidR="00AA464C" w:rsidRPr="00714306" w:rsidTr="00AA464C">
        <w:trPr>
          <w:trHeight w:val="1611"/>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12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категории</w:t>
            </w:r>
            <w:proofErr w:type="gramStart"/>
            <w:r w:rsidRPr="00714306">
              <w:rPr>
                <w:rFonts w:ascii="Times New Roman" w:hAnsi="Times New Roman" w:cs="Times New Roman"/>
              </w:rPr>
              <w:t xml:space="preserve"> А</w:t>
            </w:r>
            <w:proofErr w:type="gramEnd"/>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45</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категорий</w:t>
            </w:r>
            <w:proofErr w:type="gramStart"/>
            <w:r w:rsidRPr="00714306">
              <w:rPr>
                <w:rFonts w:ascii="Times New Roman" w:hAnsi="Times New Roman" w:cs="Times New Roman"/>
              </w:rPr>
              <w:t xml:space="preserve"> Б</w:t>
            </w:r>
            <w:proofErr w:type="gramEnd"/>
            <w:r w:rsidRPr="00714306">
              <w:rPr>
                <w:rFonts w:ascii="Times New Roman" w:hAnsi="Times New Roman" w:cs="Times New Roman"/>
              </w:rPr>
              <w:t xml:space="preserve"> и В</w:t>
            </w:r>
          </w:p>
        </w:tc>
        <w:tc>
          <w:tcPr>
            <w:tcW w:w="20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65 </w:t>
            </w:r>
          </w:p>
        </w:tc>
      </w:tr>
      <w:tr w:rsidR="00AA464C" w:rsidRPr="00714306" w:rsidTr="00AA464C">
        <w:trPr>
          <w:trHeight w:val="806"/>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13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Залы кафе, ресторанов, фойе театров и кинотеатров: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категории</w:t>
            </w:r>
            <w:proofErr w:type="gramStart"/>
            <w:r w:rsidRPr="00714306">
              <w:rPr>
                <w:rFonts w:ascii="Times New Roman" w:hAnsi="Times New Roman" w:cs="Times New Roman"/>
              </w:rPr>
              <w:t xml:space="preserve"> А</w:t>
            </w:r>
            <w:proofErr w:type="gramEnd"/>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категорий</w:t>
            </w:r>
            <w:proofErr w:type="gramStart"/>
            <w:r w:rsidRPr="00714306">
              <w:rPr>
                <w:rFonts w:ascii="Times New Roman" w:hAnsi="Times New Roman" w:cs="Times New Roman"/>
              </w:rPr>
              <w:t xml:space="preserve"> Б</w:t>
            </w:r>
            <w:proofErr w:type="gramEnd"/>
            <w:r w:rsidRPr="00714306">
              <w:rPr>
                <w:rFonts w:ascii="Times New Roman" w:hAnsi="Times New Roman" w:cs="Times New Roman"/>
              </w:rPr>
              <w:t xml:space="preserve"> и В</w:t>
            </w:r>
          </w:p>
        </w:tc>
        <w:tc>
          <w:tcPr>
            <w:tcW w:w="1000" w:type="pct"/>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65 </w:t>
            </w:r>
          </w:p>
        </w:tc>
      </w:tr>
      <w:tr w:rsidR="00AA464C" w:rsidRPr="00714306" w:rsidTr="00AA464C">
        <w:trPr>
          <w:trHeight w:val="758"/>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14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 </w:t>
            </w:r>
          </w:p>
        </w:tc>
      </w:tr>
      <w:tr w:rsidR="00AA464C" w:rsidRPr="00714306" w:rsidTr="00AA464C">
        <w:trPr>
          <w:trHeight w:val="758"/>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15 </w:t>
            </w: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50 </w:t>
            </w:r>
          </w:p>
        </w:tc>
      </w:tr>
      <w:tr w:rsidR="00AA464C" w:rsidRPr="00714306" w:rsidTr="00AA464C">
        <w:trPr>
          <w:trHeight w:val="1024"/>
        </w:trPr>
        <w:tc>
          <w:tcPr>
            <w:tcW w:w="32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16 </w:t>
            </w:r>
          </w:p>
        </w:tc>
        <w:tc>
          <w:tcPr>
            <w:tcW w:w="1680" w:type="pct"/>
            <w:vMerge w:val="restar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7.00 - 23.00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 </w:t>
            </w:r>
          </w:p>
        </w:tc>
      </w:tr>
      <w:tr w:rsidR="00AA464C" w:rsidRPr="00714306" w:rsidTr="00AA464C">
        <w:trPr>
          <w:trHeight w:val="220"/>
        </w:trPr>
        <w:tc>
          <w:tcPr>
            <w:tcW w:w="320" w:type="pct"/>
            <w:vMerge/>
          </w:tcPr>
          <w:p w:rsidR="00AA464C" w:rsidRPr="00714306" w:rsidRDefault="00AA464C" w:rsidP="00AA464C">
            <w:pPr>
              <w:pStyle w:val="Default"/>
              <w:rPr>
                <w:rFonts w:ascii="Times New Roman" w:hAnsi="Times New Roman" w:cs="Times New Roman"/>
              </w:rPr>
            </w:pPr>
          </w:p>
        </w:tc>
        <w:tc>
          <w:tcPr>
            <w:tcW w:w="1680" w:type="pct"/>
            <w:vMerge/>
          </w:tcPr>
          <w:p w:rsidR="00AA464C" w:rsidRPr="00714306" w:rsidRDefault="00AA464C" w:rsidP="00AA464C">
            <w:pPr>
              <w:pStyle w:val="Default"/>
              <w:rPr>
                <w:rFonts w:ascii="Times New Roman" w:hAnsi="Times New Roman" w:cs="Times New Roman"/>
              </w:rPr>
            </w:pP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23.00 - 7.00</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r>
      <w:tr w:rsidR="00AA464C" w:rsidRPr="00714306" w:rsidTr="00AA464C">
        <w:trPr>
          <w:trHeight w:val="220"/>
        </w:trPr>
        <w:tc>
          <w:tcPr>
            <w:tcW w:w="32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17 </w:t>
            </w:r>
          </w:p>
        </w:tc>
        <w:tc>
          <w:tcPr>
            <w:tcW w:w="168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 </w:t>
            </w:r>
          </w:p>
        </w:tc>
      </w:tr>
    </w:tbl>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w:t>
      </w:r>
      <w:r w:rsidRPr="00714306">
        <w:rPr>
          <w:rFonts w:ascii="Times New Roman" w:hAnsi="Times New Roman" w:cs="Times New Roman"/>
        </w:rPr>
        <w:lastRenderedPageBreak/>
        <w:t xml:space="preserve">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714306">
        <w:rPr>
          <w:rFonts w:ascii="Times New Roman" w:hAnsi="Times New Roman" w:cs="Times New Roman"/>
        </w:rPr>
        <w:t>дБА</w:t>
      </w:r>
      <w:proofErr w:type="spellEnd"/>
      <w:r w:rsidRPr="00714306">
        <w:rPr>
          <w:rFonts w:ascii="Times New Roman" w:hAnsi="Times New Roman" w:cs="Times New Roman"/>
        </w:rPr>
        <w:t xml:space="preserve">) ниже значений, указанных в таблице.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714306">
        <w:rPr>
          <w:rFonts w:ascii="Times New Roman" w:hAnsi="Times New Roman" w:cs="Times New Roman"/>
        </w:rPr>
        <w:t>дБА</w:t>
      </w:r>
      <w:proofErr w:type="spellEnd"/>
      <w:r w:rsidRPr="00714306">
        <w:rPr>
          <w:rFonts w:ascii="Times New Roman" w:hAnsi="Times New Roman" w:cs="Times New Roman"/>
        </w:rPr>
        <w:t xml:space="preserve">) ниже значений, указанных в таблице.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714306">
        <w:rPr>
          <w:rFonts w:ascii="Times New Roman" w:hAnsi="Times New Roman" w:cs="Times New Roman"/>
        </w:rPr>
        <w:t>дБА</w:t>
      </w:r>
      <w:proofErr w:type="spellEnd"/>
      <w:r w:rsidRPr="00714306">
        <w:rPr>
          <w:rFonts w:ascii="Times New Roman" w:hAnsi="Times New Roman" w:cs="Times New Roman"/>
        </w:rPr>
        <w:t xml:space="preserve">) выше значений, указанных в таблице. </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jc w:val="right"/>
        <w:rPr>
          <w:rFonts w:ascii="Times New Roman" w:hAnsi="Times New Roman" w:cs="Times New Roman"/>
        </w:rPr>
      </w:pPr>
      <w:r w:rsidRPr="00714306">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714306" w:rsidTr="00AA464C">
        <w:trPr>
          <w:trHeight w:val="1300"/>
        </w:trPr>
        <w:tc>
          <w:tcPr>
            <w:tcW w:w="166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Время суток </w:t>
            </w:r>
          </w:p>
        </w:tc>
        <w:tc>
          <w:tcPr>
            <w:tcW w:w="166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Эквивалентный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уровень звука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L , дБ (А) </w:t>
            </w:r>
          </w:p>
          <w:p w:rsidR="00AA464C" w:rsidRPr="00714306" w:rsidRDefault="00AA464C" w:rsidP="00AA464C">
            <w:pPr>
              <w:pStyle w:val="Default"/>
              <w:rPr>
                <w:rFonts w:ascii="Times New Roman" w:hAnsi="Times New Roman" w:cs="Times New Roman"/>
              </w:rPr>
            </w:pPr>
            <w:proofErr w:type="spellStart"/>
            <w:r w:rsidRPr="00714306">
              <w:rPr>
                <w:rFonts w:ascii="Times New Roman" w:hAnsi="Times New Roman" w:cs="Times New Roman"/>
              </w:rPr>
              <w:t>Аэкв</w:t>
            </w:r>
            <w:proofErr w:type="spellEnd"/>
            <w:r w:rsidRPr="00714306">
              <w:rPr>
                <w:rFonts w:ascii="Times New Roman" w:hAnsi="Times New Roman" w:cs="Times New Roman"/>
              </w:rPr>
              <w:t xml:space="preserve"> </w:t>
            </w:r>
          </w:p>
        </w:tc>
        <w:tc>
          <w:tcPr>
            <w:tcW w:w="166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Максимальный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уровень звука </w:t>
            </w:r>
            <w:proofErr w:type="gramStart"/>
            <w:r w:rsidRPr="00714306">
              <w:rPr>
                <w:rFonts w:ascii="Times New Roman" w:hAnsi="Times New Roman" w:cs="Times New Roman"/>
              </w:rPr>
              <w:t>при</w:t>
            </w:r>
            <w:proofErr w:type="gramEnd"/>
            <w:r w:rsidRPr="00714306">
              <w:rPr>
                <w:rFonts w:ascii="Times New Roman" w:hAnsi="Times New Roman" w:cs="Times New Roman"/>
              </w:rPr>
              <w:t xml:space="preserve">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единичном </w:t>
            </w:r>
          </w:p>
          <w:p w:rsidR="00AA464C" w:rsidRPr="00714306" w:rsidRDefault="00AA464C" w:rsidP="00AA464C">
            <w:pPr>
              <w:pStyle w:val="Default"/>
              <w:rPr>
                <w:rFonts w:ascii="Times New Roman" w:hAnsi="Times New Roman" w:cs="Times New Roman"/>
              </w:rPr>
            </w:pPr>
            <w:proofErr w:type="gramStart"/>
            <w:r w:rsidRPr="00714306">
              <w:rPr>
                <w:rFonts w:ascii="Times New Roman" w:hAnsi="Times New Roman" w:cs="Times New Roman"/>
              </w:rPr>
              <w:t>воздействии</w:t>
            </w:r>
            <w:proofErr w:type="gramEnd"/>
            <w:r w:rsidRPr="00714306">
              <w:rPr>
                <w:rFonts w:ascii="Times New Roman" w:hAnsi="Times New Roman" w:cs="Times New Roman"/>
              </w:rPr>
              <w:t xml:space="preserve">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L , дБ (А) </w:t>
            </w:r>
          </w:p>
          <w:p w:rsidR="00AA464C" w:rsidRPr="00714306" w:rsidRDefault="00AA464C" w:rsidP="00AA464C">
            <w:pPr>
              <w:pStyle w:val="Default"/>
              <w:rPr>
                <w:rFonts w:ascii="Times New Roman" w:hAnsi="Times New Roman" w:cs="Times New Roman"/>
              </w:rPr>
            </w:pPr>
            <w:proofErr w:type="spellStart"/>
            <w:r w:rsidRPr="00714306">
              <w:rPr>
                <w:rFonts w:ascii="Times New Roman" w:hAnsi="Times New Roman" w:cs="Times New Roman"/>
              </w:rPr>
              <w:t>Амакс</w:t>
            </w:r>
            <w:proofErr w:type="spellEnd"/>
            <w:r w:rsidRPr="00714306">
              <w:rPr>
                <w:rFonts w:ascii="Times New Roman" w:hAnsi="Times New Roman" w:cs="Times New Roman"/>
              </w:rPr>
              <w:t xml:space="preserve"> </w:t>
            </w:r>
          </w:p>
        </w:tc>
      </w:tr>
      <w:tr w:rsidR="00AA464C" w:rsidRPr="00714306" w:rsidTr="00AA464C">
        <w:trPr>
          <w:trHeight w:val="220"/>
        </w:trPr>
        <w:tc>
          <w:tcPr>
            <w:tcW w:w="166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День (с 7.00 до 23.00 ч) </w:t>
            </w:r>
          </w:p>
        </w:tc>
        <w:tc>
          <w:tcPr>
            <w:tcW w:w="166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65 </w:t>
            </w:r>
          </w:p>
        </w:tc>
        <w:tc>
          <w:tcPr>
            <w:tcW w:w="166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85 </w:t>
            </w:r>
          </w:p>
        </w:tc>
      </w:tr>
      <w:tr w:rsidR="00AA464C" w:rsidRPr="00714306" w:rsidTr="00AA464C">
        <w:trPr>
          <w:trHeight w:val="220"/>
        </w:trPr>
        <w:tc>
          <w:tcPr>
            <w:tcW w:w="166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Ночь (с 23.00 до 7.00 ч) </w:t>
            </w:r>
          </w:p>
        </w:tc>
        <w:tc>
          <w:tcPr>
            <w:tcW w:w="1667"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c>
          <w:tcPr>
            <w:tcW w:w="1666"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75 </w:t>
            </w:r>
          </w:p>
        </w:tc>
      </w:tr>
    </w:tbl>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AA464C" w:rsidRPr="00714306" w:rsidRDefault="00AA464C" w:rsidP="00AA464C">
      <w:pPr>
        <w:pStyle w:val="Default"/>
        <w:ind w:firstLine="567"/>
        <w:rPr>
          <w:rFonts w:ascii="Times New Roman" w:hAnsi="Times New Roman" w:cs="Times New Roman"/>
          <w:vertAlign w:val="subscript"/>
        </w:rPr>
      </w:pPr>
      <w:r w:rsidRPr="00714306">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714306">
        <w:rPr>
          <w:rFonts w:ascii="Times New Roman" w:hAnsi="Times New Roman" w:cs="Times New Roman"/>
        </w:rPr>
        <w:t xml:space="preserve"> </w:t>
      </w:r>
      <w:r w:rsidRPr="00714306">
        <w:rPr>
          <w:rFonts w:ascii="Times New Roman" w:hAnsi="Times New Roman" w:cs="Times New Roman"/>
          <w:vertAlign w:val="subscript"/>
        </w:rPr>
        <w:t>А</w:t>
      </w:r>
      <w:proofErr w:type="gramEnd"/>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При реконструкц</w:t>
      </w:r>
      <w:proofErr w:type="gramStart"/>
      <w:r w:rsidRPr="00714306">
        <w:rPr>
          <w:rFonts w:ascii="Times New Roman" w:hAnsi="Times New Roman" w:cs="Times New Roman"/>
        </w:rPr>
        <w:t>ии аэ</w:t>
      </w:r>
      <w:proofErr w:type="gramEnd"/>
      <w:r w:rsidRPr="00714306">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714306" w:rsidRDefault="00AA464C" w:rsidP="00AA464C">
      <w:pPr>
        <w:autoSpaceDE w:val="0"/>
        <w:autoSpaceDN w:val="0"/>
        <w:adjustRightInd w:val="0"/>
        <w:ind w:firstLine="567"/>
        <w:rPr>
          <w:rFonts w:ascii="Times New Roman" w:hAnsi="Times New Roman" w:cs="Times New Roman"/>
        </w:rPr>
      </w:pPr>
      <w:r w:rsidRPr="00714306">
        <w:rPr>
          <w:rFonts w:ascii="Times New Roman" w:hAnsi="Times New Roman" w:cs="Times New Roman"/>
        </w:rPr>
        <w:t xml:space="preserve">2. При пролетах сверхзвуковых самолетов допускается превышать установленные уровни звука </w:t>
      </w:r>
      <w:proofErr w:type="gramStart"/>
      <w:r w:rsidRPr="00714306">
        <w:rPr>
          <w:rFonts w:ascii="Times New Roman" w:hAnsi="Times New Roman" w:cs="Times New Roman"/>
        </w:rPr>
        <w:t>L</w:t>
      </w:r>
      <w:proofErr w:type="gramEnd"/>
      <w:r w:rsidRPr="00714306">
        <w:rPr>
          <w:rFonts w:ascii="Times New Roman" w:hAnsi="Times New Roman" w:cs="Times New Roman"/>
          <w:vertAlign w:val="subscript"/>
        </w:rPr>
        <w:t xml:space="preserve">А </w:t>
      </w:r>
      <w:r w:rsidRPr="00714306">
        <w:rPr>
          <w:rFonts w:ascii="Times New Roman" w:hAnsi="Times New Roman" w:cs="Times New Roman"/>
        </w:rPr>
        <w:t xml:space="preserve">на 10 дБ (А) и </w:t>
      </w:r>
      <w:proofErr w:type="spellStart"/>
      <w:r w:rsidRPr="00714306">
        <w:rPr>
          <w:rFonts w:ascii="Times New Roman" w:hAnsi="Times New Roman" w:cs="Times New Roman"/>
        </w:rPr>
        <w:t>L</w:t>
      </w:r>
      <w:r w:rsidRPr="00714306">
        <w:rPr>
          <w:rFonts w:ascii="Times New Roman" w:hAnsi="Times New Roman" w:cs="Times New Roman"/>
          <w:vertAlign w:val="subscript"/>
        </w:rPr>
        <w:t>Аэкв</w:t>
      </w:r>
      <w:proofErr w:type="spellEnd"/>
      <w:r w:rsidRPr="00714306">
        <w:rPr>
          <w:rFonts w:ascii="Times New Roman" w:hAnsi="Times New Roman" w:cs="Times New Roman"/>
        </w:rPr>
        <w:t xml:space="preserve"> на 5 дБ (А) в течение не более двух суток одной недели.</w:t>
      </w:r>
    </w:p>
    <w:p w:rsidR="00AA464C" w:rsidRPr="00714306" w:rsidRDefault="00AA464C" w:rsidP="00AA464C">
      <w:pPr>
        <w:autoSpaceDE w:val="0"/>
        <w:autoSpaceDN w:val="0"/>
        <w:adjustRightInd w:val="0"/>
        <w:ind w:firstLine="567"/>
        <w:rPr>
          <w:rFonts w:ascii="Times New Roman" w:hAnsi="Times New Roman" w:cs="Times New Roman"/>
          <w:vertAlign w:val="subscript"/>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714306">
        <w:rPr>
          <w:rFonts w:ascii="Times New Roman" w:hAnsi="Times New Roman" w:cs="Times New Roman"/>
        </w:rPr>
        <w:t>шумозащиты</w:t>
      </w:r>
      <w:proofErr w:type="spellEnd"/>
      <w:r w:rsidRPr="00714306">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15.6.8. Мероприятия по шумовой защите предусматривают: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укрупнение </w:t>
      </w:r>
      <w:proofErr w:type="spellStart"/>
      <w:r w:rsidRPr="00714306">
        <w:rPr>
          <w:rFonts w:ascii="Times New Roman" w:hAnsi="Times New Roman" w:cs="Times New Roman"/>
        </w:rPr>
        <w:t>межмагистральных</w:t>
      </w:r>
      <w:proofErr w:type="spellEnd"/>
      <w:r w:rsidRPr="00714306">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формирование общегородской системы зеленых насаждений;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использование </w:t>
      </w:r>
      <w:proofErr w:type="spellStart"/>
      <w:r w:rsidRPr="00714306">
        <w:rPr>
          <w:rFonts w:ascii="Times New Roman" w:hAnsi="Times New Roman" w:cs="Times New Roman"/>
        </w:rPr>
        <w:t>шумозащитных</w:t>
      </w:r>
      <w:proofErr w:type="spellEnd"/>
      <w:r w:rsidRPr="00714306">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714306">
        <w:rPr>
          <w:rFonts w:ascii="Times New Roman" w:hAnsi="Times New Roman" w:cs="Times New Roman"/>
        </w:rPr>
        <w:t>Шумозащитные</w:t>
      </w:r>
      <w:proofErr w:type="spellEnd"/>
      <w:r w:rsidRPr="00714306">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расположение в первом эшелоне застройки магистральных улиц </w:t>
      </w:r>
      <w:proofErr w:type="spellStart"/>
      <w:r w:rsidRPr="00714306">
        <w:rPr>
          <w:rFonts w:ascii="Times New Roman" w:hAnsi="Times New Roman" w:cs="Times New Roman"/>
        </w:rPr>
        <w:t>шумозащитных</w:t>
      </w:r>
      <w:proofErr w:type="spellEnd"/>
      <w:r w:rsidRPr="00714306">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714306">
        <w:rPr>
          <w:rFonts w:ascii="Times New Roman" w:hAnsi="Times New Roman" w:cs="Times New Roman"/>
        </w:rPr>
        <w:t>шумозащитные</w:t>
      </w:r>
      <w:proofErr w:type="spellEnd"/>
      <w:r w:rsidRPr="00714306">
        <w:rPr>
          <w:rFonts w:ascii="Times New Roman" w:hAnsi="Times New Roman" w:cs="Times New Roman"/>
        </w:rPr>
        <w:t xml:space="preserve"> жилые и административные здания со специальными архитектурно-</w:t>
      </w:r>
      <w:proofErr w:type="gramStart"/>
      <w:r w:rsidRPr="00714306">
        <w:rPr>
          <w:rFonts w:ascii="Times New Roman" w:hAnsi="Times New Roman" w:cs="Times New Roman"/>
        </w:rPr>
        <w:t>планировочными решениями</w:t>
      </w:r>
      <w:proofErr w:type="gramEnd"/>
      <w:r w:rsidRPr="00714306">
        <w:rPr>
          <w:rFonts w:ascii="Times New Roman" w:hAnsi="Times New Roman" w:cs="Times New Roman"/>
        </w:rPr>
        <w:t xml:space="preserve">, </w:t>
      </w:r>
      <w:proofErr w:type="spellStart"/>
      <w:r w:rsidRPr="00714306">
        <w:rPr>
          <w:rFonts w:ascii="Times New Roman" w:hAnsi="Times New Roman" w:cs="Times New Roman"/>
        </w:rPr>
        <w:t>шумозащитными</w:t>
      </w:r>
      <w:proofErr w:type="spellEnd"/>
      <w:r w:rsidRPr="00714306">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15.6.11. Мероприятия по защите от вибраций предусматривают: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удаление зданий и сооружений от источников вибрации;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использование методов </w:t>
      </w:r>
      <w:proofErr w:type="spellStart"/>
      <w:r w:rsidRPr="00714306">
        <w:rPr>
          <w:rFonts w:ascii="Times New Roman" w:hAnsi="Times New Roman" w:cs="Times New Roman"/>
        </w:rPr>
        <w:t>виброзащиты</w:t>
      </w:r>
      <w:proofErr w:type="spellEnd"/>
      <w:r w:rsidRPr="00714306">
        <w:rPr>
          <w:rFonts w:ascii="Times New Roman" w:hAnsi="Times New Roman" w:cs="Times New Roman"/>
        </w:rPr>
        <w:t xml:space="preserve"> при проектировании зданий и сооружений;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меры по снижению динамических нагрузок, создаваемых источником вибрации.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15.6.2. Снижение вибрации может быть достигнуто: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устройством виброизоляции отдельных установок или оборудования;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применением для трубопроводов и коммуникаций: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гибких элементов - в системах, соединенных с источником вибрации;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b/>
        </w:rPr>
        <w:t>15.7. Защита от электромагнитных полей, излучений и облучений</w:t>
      </w:r>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714306">
        <w:rPr>
          <w:rFonts w:ascii="Times New Roman" w:hAnsi="Times New Roman" w:cs="Times New Roman"/>
        </w:rPr>
        <w:t>для</w:t>
      </w:r>
      <w:proofErr w:type="gramEnd"/>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714306">
        <w:rPr>
          <w:rFonts w:ascii="Times New Roman" w:hAnsi="Times New Roman" w:cs="Times New Roman"/>
        </w:rPr>
        <w:t>дств пр</w:t>
      </w:r>
      <w:proofErr w:type="gramEnd"/>
      <w:r w:rsidRPr="00714306">
        <w:rPr>
          <w:rFonts w:ascii="Times New Roman" w:hAnsi="Times New Roman" w:cs="Times New Roman"/>
        </w:rPr>
        <w:t xml:space="preserve">и их работе в штатном режиме в местах базирования);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элементов систем сотовой связи и других видов подвижной связи;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roofErr w:type="spellStart"/>
      <w:r w:rsidRPr="00714306">
        <w:rPr>
          <w:rFonts w:ascii="Times New Roman" w:hAnsi="Times New Roman" w:cs="Times New Roman"/>
        </w:rPr>
        <w:t>видеодисплейных</w:t>
      </w:r>
      <w:proofErr w:type="spellEnd"/>
      <w:r w:rsidRPr="00714306">
        <w:rPr>
          <w:rFonts w:ascii="Times New Roman" w:hAnsi="Times New Roman" w:cs="Times New Roman"/>
        </w:rPr>
        <w:t xml:space="preserve"> терминалов и мониторов персональных компьютеров;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СВЧ-печей, индукционных печей.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в диапазоне частот 300 МГц - 300 ГГц - по средним значениям плотности потока энергии, м</w:t>
      </w:r>
      <w:proofErr w:type="gramStart"/>
      <w:r w:rsidRPr="00714306">
        <w:rPr>
          <w:rFonts w:ascii="Times New Roman" w:hAnsi="Times New Roman" w:cs="Times New Roman"/>
        </w:rPr>
        <w:t>кВт/кв</w:t>
      </w:r>
      <w:proofErr w:type="gramEnd"/>
      <w:r w:rsidRPr="00714306">
        <w:rPr>
          <w:rFonts w:ascii="Times New Roman" w:hAnsi="Times New Roman" w:cs="Times New Roman"/>
        </w:rPr>
        <w:t xml:space="preserve">. см.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15.7.4. </w:t>
      </w:r>
      <w:proofErr w:type="gramStart"/>
      <w:r w:rsidRPr="00714306">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jc w:val="right"/>
        <w:rPr>
          <w:rFonts w:ascii="Times New Roman" w:hAnsi="Times New Roman" w:cs="Times New Roman"/>
        </w:rPr>
      </w:pPr>
      <w:r w:rsidRPr="00714306">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714306" w:rsidTr="00AA464C">
        <w:trPr>
          <w:trHeight w:val="220"/>
        </w:trPr>
        <w:tc>
          <w:tcPr>
            <w:tcW w:w="8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Диапазон частот </w:t>
            </w:r>
          </w:p>
        </w:tc>
        <w:tc>
          <w:tcPr>
            <w:tcW w:w="863"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30 - 300 кГц </w:t>
            </w:r>
          </w:p>
        </w:tc>
        <w:tc>
          <w:tcPr>
            <w:tcW w:w="833"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0,3 - 3 МГц </w:t>
            </w:r>
          </w:p>
        </w:tc>
        <w:tc>
          <w:tcPr>
            <w:tcW w:w="833"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3 - 30 МГц </w:t>
            </w:r>
          </w:p>
        </w:tc>
        <w:tc>
          <w:tcPr>
            <w:tcW w:w="80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30 - 300 МГц </w:t>
            </w:r>
          </w:p>
        </w:tc>
        <w:tc>
          <w:tcPr>
            <w:tcW w:w="85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0,3 - 300 ГГц </w:t>
            </w:r>
          </w:p>
        </w:tc>
      </w:tr>
      <w:tr w:rsidR="00AA464C" w:rsidRPr="00714306" w:rsidTr="00AA464C">
        <w:trPr>
          <w:trHeight w:val="489"/>
        </w:trPr>
        <w:tc>
          <w:tcPr>
            <w:tcW w:w="8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Нормируемый параметр </w:t>
            </w:r>
          </w:p>
        </w:tc>
        <w:tc>
          <w:tcPr>
            <w:tcW w:w="3337"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напряженность электрического поля, Е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(В/м) </w:t>
            </w:r>
          </w:p>
        </w:tc>
        <w:tc>
          <w:tcPr>
            <w:tcW w:w="85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плотность потока энергии, м</w:t>
            </w:r>
            <w:proofErr w:type="gramStart"/>
            <w:r w:rsidRPr="00714306">
              <w:rPr>
                <w:rFonts w:ascii="Times New Roman" w:hAnsi="Times New Roman" w:cs="Times New Roman"/>
              </w:rPr>
              <w:t>кВт/кв</w:t>
            </w:r>
            <w:proofErr w:type="gramEnd"/>
            <w:r w:rsidRPr="00714306">
              <w:rPr>
                <w:rFonts w:ascii="Times New Roman" w:hAnsi="Times New Roman" w:cs="Times New Roman"/>
              </w:rPr>
              <w:t xml:space="preserve">. см </w:t>
            </w:r>
          </w:p>
        </w:tc>
      </w:tr>
      <w:tr w:rsidR="00AA464C" w:rsidRPr="00714306" w:rsidTr="00AA464C">
        <w:trPr>
          <w:trHeight w:val="489"/>
        </w:trPr>
        <w:tc>
          <w:tcPr>
            <w:tcW w:w="80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Предельно допустимые уровни </w:t>
            </w:r>
          </w:p>
        </w:tc>
        <w:tc>
          <w:tcPr>
            <w:tcW w:w="863"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25 </w:t>
            </w:r>
          </w:p>
        </w:tc>
        <w:tc>
          <w:tcPr>
            <w:tcW w:w="833"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15 </w:t>
            </w:r>
          </w:p>
        </w:tc>
        <w:tc>
          <w:tcPr>
            <w:tcW w:w="833"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 </w:t>
            </w:r>
          </w:p>
        </w:tc>
        <w:tc>
          <w:tcPr>
            <w:tcW w:w="808"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&lt;*&gt; </w:t>
            </w:r>
          </w:p>
        </w:tc>
        <w:tc>
          <w:tcPr>
            <w:tcW w:w="85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10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25 &lt;**&gt; </w:t>
            </w:r>
          </w:p>
        </w:tc>
      </w:tr>
    </w:tbl>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&lt;*&gt; Кроме средств радио- и телевещания (диапазон частот 48,5 - 108, 174 - 230 МГц).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714306">
        <w:rPr>
          <w:rFonts w:ascii="Times New Roman" w:hAnsi="Times New Roman" w:cs="Times New Roman"/>
        </w:rPr>
        <w:t>кВт/кв</w:t>
      </w:r>
      <w:proofErr w:type="gramEnd"/>
      <w:r w:rsidRPr="00714306">
        <w:rPr>
          <w:rFonts w:ascii="Times New Roman" w:hAnsi="Times New Roman" w:cs="Times New Roman"/>
        </w:rPr>
        <w:t>. см).</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- 10,0</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/м - в диапазоне частот 27 МГц - 30 МГц;</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- 3,0</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/м - в диапазоне частот 30 МГц - 300 МГц;</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- 10,0 мкВт/</w:t>
      </w:r>
      <w:proofErr w:type="spellStart"/>
      <w:r w:rsidRPr="00714306">
        <w:rPr>
          <w:rFonts w:ascii="Times New Roman" w:hAnsi="Times New Roman" w:cs="Times New Roman"/>
        </w:rPr>
        <w:t>кв</w:t>
      </w:r>
      <w:proofErr w:type="gramStart"/>
      <w:r w:rsidRPr="00714306">
        <w:rPr>
          <w:rFonts w:ascii="Times New Roman" w:hAnsi="Times New Roman" w:cs="Times New Roman"/>
        </w:rPr>
        <w:t>.с</w:t>
      </w:r>
      <w:proofErr w:type="gramEnd"/>
      <w:r w:rsidRPr="00714306">
        <w:rPr>
          <w:rFonts w:ascii="Times New Roman" w:hAnsi="Times New Roman" w:cs="Times New Roman"/>
        </w:rPr>
        <w:t>м</w:t>
      </w:r>
      <w:proofErr w:type="spellEnd"/>
      <w:r w:rsidRPr="00714306">
        <w:rPr>
          <w:rFonts w:ascii="Times New Roman" w:hAnsi="Times New Roman" w:cs="Times New Roman"/>
        </w:rPr>
        <w:t xml:space="preserve"> - в диапазоне частот 300 МГц - 2400 МГц.</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15.7.8. </w:t>
      </w:r>
      <w:proofErr w:type="gramStart"/>
      <w:r w:rsidRPr="00714306">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714306">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714306">
        <w:rPr>
          <w:rFonts w:ascii="Times New Roman" w:hAnsi="Times New Roman" w:cs="Times New Roman"/>
        </w:rPr>
        <w:t>переизлучаемого</w:t>
      </w:r>
      <w:proofErr w:type="spellEnd"/>
      <w:r w:rsidRPr="00714306">
        <w:rPr>
          <w:rFonts w:ascii="Times New Roman" w:hAnsi="Times New Roman" w:cs="Times New Roman"/>
        </w:rPr>
        <w:t xml:space="preserve"> элементами конструкции здания, коммуникациями, внутренней проводкой и т.д.</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15.7.12. </w:t>
      </w:r>
      <w:proofErr w:type="gramStart"/>
      <w:r w:rsidRPr="00714306">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15.7.13. ПДУ ЭМП для потребительской продукции (в том числе </w:t>
      </w:r>
      <w:proofErr w:type="spellStart"/>
      <w:r w:rsidRPr="00714306">
        <w:rPr>
          <w:rFonts w:ascii="Times New Roman" w:hAnsi="Times New Roman" w:cs="Times New Roman"/>
        </w:rPr>
        <w:t>видеодисплейных</w:t>
      </w:r>
      <w:proofErr w:type="spellEnd"/>
      <w:r w:rsidRPr="00714306">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714306">
        <w:rPr>
          <w:rFonts w:ascii="Times New Roman" w:hAnsi="Times New Roman" w:cs="Times New Roman"/>
        </w:rPr>
        <w:t>кВ</w:t>
      </w:r>
      <w:proofErr w:type="spellEnd"/>
      <w:r w:rsidRPr="00714306">
        <w:rPr>
          <w:rFonts w:ascii="Times New Roman" w:hAnsi="Times New Roman" w:cs="Times New Roman"/>
        </w:rPr>
        <w:t>/м:</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- 0,5 - внутри жилых зданий;</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- 1 - на территории зоны жилой застройки;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- 10 - на участках пересечения воздушных линий с автомобильными дорогами I - IV категории;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- 15 - в ненаселенной местности (незастроенные местности, доступные для транспорта и сельскохозяйственные угодья);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уменьшение излучаемой мощности передатчиков и антенн;</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15.8. Радиационная безопасность</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15.8.2. Радиационная безопасность населения обеспечивается: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созданием условий жизнедеятельности людей, отвечающих требованиям НРБ-99/2009 и ОСПОРБ-99/10;</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организацией радиационного контроля;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организацией системы информации о радиационной обстановке.</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отсутствие радиационных аномалий обследованием участка поисковыми радиометрами;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714306">
        <w:rPr>
          <w:rFonts w:ascii="Times New Roman" w:hAnsi="Times New Roman" w:cs="Times New Roman"/>
        </w:rPr>
        <w:t>мкЗв</w:t>
      </w:r>
      <w:proofErr w:type="spellEnd"/>
      <w:r w:rsidRPr="00714306">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714306">
        <w:rPr>
          <w:rFonts w:ascii="Times New Roman" w:hAnsi="Times New Roman" w:cs="Times New Roman"/>
        </w:rPr>
        <w:t>мкЗв</w:t>
      </w:r>
      <w:proofErr w:type="spellEnd"/>
      <w:r w:rsidRPr="00714306">
        <w:rPr>
          <w:rFonts w:ascii="Times New Roman" w:hAnsi="Times New Roman" w:cs="Times New Roman"/>
        </w:rPr>
        <w:t xml:space="preserve">/ч и плотность потока радона с поверхности грунта не более 80 </w:t>
      </w:r>
      <w:proofErr w:type="spellStart"/>
      <w:r w:rsidRPr="00714306">
        <w:rPr>
          <w:rFonts w:ascii="Times New Roman" w:hAnsi="Times New Roman" w:cs="Times New Roman"/>
        </w:rPr>
        <w:t>мБк</w:t>
      </w:r>
      <w:proofErr w:type="spellEnd"/>
      <w:r w:rsidRPr="00714306">
        <w:rPr>
          <w:rFonts w:ascii="Times New Roman" w:hAnsi="Times New Roman" w:cs="Times New Roman"/>
        </w:rPr>
        <w:t xml:space="preserve">/кв. м </w:t>
      </w:r>
      <w:proofErr w:type="gramStart"/>
      <w:r w:rsidRPr="00714306">
        <w:rPr>
          <w:rFonts w:ascii="Times New Roman" w:hAnsi="Times New Roman" w:cs="Times New Roman"/>
        </w:rPr>
        <w:t>с</w:t>
      </w:r>
      <w:proofErr w:type="gramEnd"/>
      <w:r w:rsidRPr="00714306">
        <w:rPr>
          <w:rFonts w:ascii="Times New Roman" w:hAnsi="Times New Roman" w:cs="Times New Roman"/>
        </w:rPr>
        <w:t>.</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отсутствие радиационных аномалий обследованием участка поисковыми радиометрами;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714306">
        <w:rPr>
          <w:rFonts w:ascii="Times New Roman" w:hAnsi="Times New Roman" w:cs="Times New Roman"/>
        </w:rPr>
        <w:t>мкЗв</w:t>
      </w:r>
      <w:proofErr w:type="spellEnd"/>
      <w:r w:rsidRPr="00714306">
        <w:rPr>
          <w:rFonts w:ascii="Times New Roman" w:hAnsi="Times New Roman" w:cs="Times New Roman"/>
        </w:rPr>
        <w:t xml:space="preserve">/ч и плотность потока радона с поверхности грунта не более 250 </w:t>
      </w:r>
      <w:proofErr w:type="spellStart"/>
      <w:r w:rsidRPr="00714306">
        <w:rPr>
          <w:rFonts w:ascii="Times New Roman" w:hAnsi="Times New Roman" w:cs="Times New Roman"/>
        </w:rPr>
        <w:t>мБк</w:t>
      </w:r>
      <w:proofErr w:type="spellEnd"/>
      <w:r w:rsidRPr="00714306">
        <w:rPr>
          <w:rFonts w:ascii="Times New Roman" w:hAnsi="Times New Roman" w:cs="Times New Roman"/>
        </w:rPr>
        <w:t xml:space="preserve">/кв. м </w:t>
      </w:r>
      <w:proofErr w:type="gramStart"/>
      <w:r w:rsidRPr="00714306">
        <w:rPr>
          <w:rFonts w:ascii="Times New Roman" w:hAnsi="Times New Roman" w:cs="Times New Roman"/>
        </w:rPr>
        <w:t>с</w:t>
      </w:r>
      <w:proofErr w:type="gramEnd"/>
      <w:r w:rsidRPr="00714306">
        <w:rPr>
          <w:rFonts w:ascii="Times New Roman" w:hAnsi="Times New Roman" w:cs="Times New Roman"/>
        </w:rPr>
        <w:t>.</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В том числе, при плотности потока радона более 80 </w:t>
      </w:r>
      <w:proofErr w:type="spellStart"/>
      <w:r w:rsidRPr="00714306">
        <w:rPr>
          <w:rFonts w:ascii="Times New Roman" w:hAnsi="Times New Roman" w:cs="Times New Roman"/>
        </w:rPr>
        <w:t>мБк</w:t>
      </w:r>
      <w:proofErr w:type="spellEnd"/>
      <w:r w:rsidRPr="00714306">
        <w:rPr>
          <w:rFonts w:ascii="Times New Roman" w:hAnsi="Times New Roman" w:cs="Times New Roman"/>
        </w:rPr>
        <w:t xml:space="preserve">/кв. м </w:t>
      </w:r>
      <w:proofErr w:type="gramStart"/>
      <w:r w:rsidRPr="00714306">
        <w:rPr>
          <w:rFonts w:ascii="Times New Roman" w:hAnsi="Times New Roman" w:cs="Times New Roman"/>
        </w:rPr>
        <w:t>с</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на</w:t>
      </w:r>
      <w:proofErr w:type="gramEnd"/>
      <w:r w:rsidRPr="00714306">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714306">
        <w:rPr>
          <w:rFonts w:ascii="Times New Roman" w:hAnsi="Times New Roman" w:cs="Times New Roman"/>
        </w:rPr>
        <w:t>мЗв</w:t>
      </w:r>
      <w:proofErr w:type="spellEnd"/>
      <w:r w:rsidRPr="00714306">
        <w:rPr>
          <w:rFonts w:ascii="Times New Roman" w:hAnsi="Times New Roman" w:cs="Times New Roman"/>
        </w:rPr>
        <w:t xml:space="preserve"> в год в среднем за любые последовательные 5 лет, но не более 5 </w:t>
      </w:r>
      <w:proofErr w:type="spellStart"/>
      <w:r w:rsidRPr="00714306">
        <w:rPr>
          <w:rFonts w:ascii="Times New Roman" w:hAnsi="Times New Roman" w:cs="Times New Roman"/>
        </w:rPr>
        <w:t>мЗв</w:t>
      </w:r>
      <w:proofErr w:type="spellEnd"/>
      <w:r w:rsidRPr="00714306">
        <w:rPr>
          <w:rFonts w:ascii="Times New Roman" w:hAnsi="Times New Roman" w:cs="Times New Roman"/>
        </w:rPr>
        <w:t xml:space="preserve"> в год.</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15.8.7. Планируемое повышенное облучение в эффективной дозе до 100 </w:t>
      </w:r>
      <w:proofErr w:type="spellStart"/>
      <w:r w:rsidRPr="00714306">
        <w:rPr>
          <w:rFonts w:ascii="Times New Roman" w:hAnsi="Times New Roman" w:cs="Times New Roman"/>
        </w:rPr>
        <w:t>мЗв</w:t>
      </w:r>
      <w:proofErr w:type="spellEnd"/>
      <w:r w:rsidRPr="00714306">
        <w:rPr>
          <w:rFonts w:ascii="Times New Roman" w:hAnsi="Times New Roman" w:cs="Times New Roman"/>
        </w:rPr>
        <w:t xml:space="preserve"> в год и эквивалентных дозах не </w:t>
      </w:r>
      <w:proofErr w:type="gramStart"/>
      <w:r w:rsidRPr="00714306">
        <w:rPr>
          <w:rFonts w:ascii="Times New Roman" w:hAnsi="Times New Roman" w:cs="Times New Roman"/>
        </w:rPr>
        <w:t>более двукратных</w:t>
      </w:r>
      <w:proofErr w:type="gramEnd"/>
      <w:r w:rsidRPr="00714306">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15.8.10. При размещении радиационных объектов необходимо предусматривать:</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устройство санитарно-защитных зон и зон наблюдения вокруг радиационных объектов;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локализацию источников радиационного воздействия;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зонирование территории вокруг наиболее опасных объектов и внутри них;</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организацию системы радиационного контроля;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Радиационные объекты следует размещать в соответствии с настоящими нормативами.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714306">
        <w:rPr>
          <w:rFonts w:ascii="Times New Roman" w:hAnsi="Times New Roman" w:cs="Times New Roman"/>
        </w:rPr>
        <w:t>мкЗв</w:t>
      </w:r>
      <w:proofErr w:type="spellEnd"/>
      <w:r w:rsidRPr="00714306">
        <w:rPr>
          <w:rFonts w:ascii="Times New Roman" w:hAnsi="Times New Roman" w:cs="Times New Roman"/>
        </w:rPr>
        <w:t>/ч.</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714306" w:rsidRDefault="00AA464C" w:rsidP="00AA464C">
      <w:pPr>
        <w:pStyle w:val="Default"/>
        <w:ind w:firstLine="567"/>
        <w:rPr>
          <w:rFonts w:ascii="Times New Roman" w:hAnsi="Times New Roman" w:cs="Times New Roman"/>
        </w:rPr>
      </w:pPr>
    </w:p>
    <w:p w:rsidR="00AA464C" w:rsidRPr="00714306" w:rsidRDefault="00AA464C" w:rsidP="006251D0">
      <w:pPr>
        <w:pStyle w:val="Default"/>
        <w:ind w:firstLine="567"/>
        <w:jc w:val="right"/>
        <w:rPr>
          <w:rFonts w:ascii="Times New Roman" w:hAnsi="Times New Roman" w:cs="Times New Roman"/>
        </w:rPr>
      </w:pPr>
      <w:r w:rsidRPr="00714306">
        <w:rPr>
          <w:rFonts w:ascii="Times New Roman" w:hAnsi="Times New Roman" w:cs="Times New Roman"/>
        </w:rPr>
        <w:t>Таблица 1</w:t>
      </w:r>
      <w:r w:rsidR="006251D0" w:rsidRPr="00714306">
        <w:rPr>
          <w:rFonts w:ascii="Times New Roman" w:hAnsi="Times New Roman" w:cs="Times New Roman"/>
        </w:rPr>
        <w:t>1</w:t>
      </w:r>
      <w:r w:rsidRPr="00714306">
        <w:rPr>
          <w:rFonts w:ascii="Times New Roman" w:hAnsi="Times New Roman" w:cs="Times New Roman"/>
        </w:rPr>
        <w:t>3</w:t>
      </w:r>
    </w:p>
    <w:p w:rsidR="00AA464C" w:rsidRPr="00714306"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714306" w:rsidTr="00AA464C">
        <w:trPr>
          <w:trHeight w:val="758"/>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Зона </w:t>
            </w:r>
          </w:p>
        </w:tc>
        <w:tc>
          <w:tcPr>
            <w:tcW w:w="99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Максимальный уровень шумового воздействия, </w:t>
            </w:r>
            <w:proofErr w:type="spellStart"/>
            <w:r w:rsidRPr="00714306">
              <w:rPr>
                <w:rFonts w:ascii="Times New Roman" w:hAnsi="Times New Roman" w:cs="Times New Roman"/>
              </w:rPr>
              <w:t>дБА</w:t>
            </w:r>
            <w:proofErr w:type="spellEnd"/>
            <w:r w:rsidRPr="00714306">
              <w:rPr>
                <w:rFonts w:ascii="Times New Roman" w:hAnsi="Times New Roman" w:cs="Times New Roman"/>
              </w:rPr>
              <w:t xml:space="preserve"> </w:t>
            </w:r>
          </w:p>
        </w:tc>
        <w:tc>
          <w:tcPr>
            <w:tcW w:w="1004"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Загрязненность сточных вод </w:t>
            </w:r>
          </w:p>
        </w:tc>
      </w:tr>
      <w:tr w:rsidR="00AA464C" w:rsidRPr="00714306" w:rsidTr="00AA464C">
        <w:trPr>
          <w:trHeight w:val="220"/>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lastRenderedPageBreak/>
              <w:t xml:space="preserve">1 </w:t>
            </w:r>
          </w:p>
        </w:tc>
        <w:tc>
          <w:tcPr>
            <w:tcW w:w="99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2 </w:t>
            </w:r>
          </w:p>
        </w:tc>
        <w:tc>
          <w:tcPr>
            <w:tcW w:w="1004"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3 </w:t>
            </w:r>
          </w:p>
        </w:tc>
        <w:tc>
          <w:tcPr>
            <w:tcW w:w="1007"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4 </w:t>
            </w:r>
          </w:p>
        </w:tc>
        <w:tc>
          <w:tcPr>
            <w:tcW w:w="99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 </w:t>
            </w:r>
          </w:p>
        </w:tc>
      </w:tr>
      <w:tr w:rsidR="00AA464C" w:rsidRPr="00714306" w:rsidTr="00AA464C">
        <w:trPr>
          <w:trHeight w:val="3051"/>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Жилые зоны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усадебная застройка </w:t>
            </w: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многоэтажная застройка </w:t>
            </w:r>
          </w:p>
        </w:tc>
        <w:tc>
          <w:tcPr>
            <w:tcW w:w="999" w:type="pct"/>
          </w:tcPr>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55 </w:t>
            </w:r>
          </w:p>
        </w:tc>
        <w:tc>
          <w:tcPr>
            <w:tcW w:w="1004" w:type="pct"/>
            <w:gridSpan w:val="2"/>
          </w:tcPr>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0,8 ПДК </w:t>
            </w: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1 ПДК</w:t>
            </w:r>
          </w:p>
        </w:tc>
        <w:tc>
          <w:tcPr>
            <w:tcW w:w="1007"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ПДУ </w:t>
            </w:r>
          </w:p>
        </w:tc>
        <w:tc>
          <w:tcPr>
            <w:tcW w:w="99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нормативно </w:t>
            </w:r>
            <w:proofErr w:type="gramStart"/>
            <w:r w:rsidRPr="00714306">
              <w:rPr>
                <w:rFonts w:ascii="Times New Roman" w:hAnsi="Times New Roman" w:cs="Times New Roman"/>
              </w:rPr>
              <w:t>очищенные</w:t>
            </w:r>
            <w:proofErr w:type="gramEnd"/>
            <w:r w:rsidRPr="00714306">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714306">
              <w:rPr>
                <w:rFonts w:ascii="Times New Roman" w:hAnsi="Times New Roman" w:cs="Times New Roman"/>
              </w:rPr>
              <w:t>на</w:t>
            </w:r>
            <w:proofErr w:type="gramEnd"/>
            <w:r w:rsidRPr="00714306">
              <w:rPr>
                <w:rFonts w:ascii="Times New Roman" w:hAnsi="Times New Roman" w:cs="Times New Roman"/>
              </w:rPr>
              <w:t xml:space="preserve"> городских КОС </w:t>
            </w:r>
          </w:p>
        </w:tc>
      </w:tr>
      <w:tr w:rsidR="00AA464C" w:rsidRPr="00714306" w:rsidTr="00AA464C">
        <w:trPr>
          <w:trHeight w:val="220"/>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Общественно-деловые зоны </w:t>
            </w:r>
          </w:p>
        </w:tc>
        <w:tc>
          <w:tcPr>
            <w:tcW w:w="99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60 </w:t>
            </w:r>
          </w:p>
        </w:tc>
        <w:tc>
          <w:tcPr>
            <w:tcW w:w="1004"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То же </w:t>
            </w:r>
          </w:p>
        </w:tc>
        <w:tc>
          <w:tcPr>
            <w:tcW w:w="1007"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То же </w:t>
            </w:r>
          </w:p>
        </w:tc>
        <w:tc>
          <w:tcPr>
            <w:tcW w:w="99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То же</w:t>
            </w:r>
          </w:p>
        </w:tc>
      </w:tr>
      <w:tr w:rsidR="00AA464C" w:rsidRPr="00714306" w:rsidTr="00AA464C">
        <w:trPr>
          <w:trHeight w:val="1562"/>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Производственные зоны </w:t>
            </w:r>
          </w:p>
        </w:tc>
        <w:tc>
          <w:tcPr>
            <w:tcW w:w="99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нормируется по границе объединенной СЗЗ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нормируется по границе объединенной СЗЗ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ПДК </w:t>
            </w:r>
          </w:p>
        </w:tc>
        <w:tc>
          <w:tcPr>
            <w:tcW w:w="10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нормируется по границе объединенной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СЗЗ 1 ПДУ </w:t>
            </w:r>
          </w:p>
        </w:tc>
        <w:tc>
          <w:tcPr>
            <w:tcW w:w="1001"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714306" w:rsidTr="00AA464C">
        <w:trPr>
          <w:trHeight w:val="1027"/>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Рекреационные зоны </w:t>
            </w:r>
          </w:p>
        </w:tc>
        <w:tc>
          <w:tcPr>
            <w:tcW w:w="99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0,8 ПДК </w:t>
            </w:r>
          </w:p>
        </w:tc>
        <w:tc>
          <w:tcPr>
            <w:tcW w:w="10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ПДУ </w:t>
            </w:r>
          </w:p>
        </w:tc>
        <w:tc>
          <w:tcPr>
            <w:tcW w:w="1001"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нормативно </w:t>
            </w:r>
            <w:proofErr w:type="gramStart"/>
            <w:r w:rsidRPr="00714306">
              <w:rPr>
                <w:rFonts w:ascii="Times New Roman" w:hAnsi="Times New Roman" w:cs="Times New Roman"/>
              </w:rPr>
              <w:t>очищенные</w:t>
            </w:r>
            <w:proofErr w:type="gramEnd"/>
            <w:r w:rsidRPr="00714306">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714306" w:rsidTr="00AA464C">
        <w:trPr>
          <w:trHeight w:val="1293"/>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Зона особо охраняемых природных территорий </w:t>
            </w:r>
          </w:p>
        </w:tc>
        <w:tc>
          <w:tcPr>
            <w:tcW w:w="99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65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Не нормируется</w:t>
            </w:r>
          </w:p>
        </w:tc>
        <w:tc>
          <w:tcPr>
            <w:tcW w:w="10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Не нормируется </w:t>
            </w:r>
          </w:p>
        </w:tc>
        <w:tc>
          <w:tcPr>
            <w:tcW w:w="1001"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Не нормируется </w:t>
            </w:r>
          </w:p>
        </w:tc>
      </w:tr>
      <w:tr w:rsidR="00AA464C" w:rsidRPr="00714306" w:rsidTr="00AA464C">
        <w:trPr>
          <w:trHeight w:val="220"/>
        </w:trPr>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Зоны сельскохозяйственного использования</w:t>
            </w:r>
          </w:p>
        </w:tc>
        <w:tc>
          <w:tcPr>
            <w:tcW w:w="999"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70 </w:t>
            </w:r>
          </w:p>
        </w:tc>
        <w:tc>
          <w:tcPr>
            <w:tcW w:w="1000"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то же </w:t>
            </w:r>
          </w:p>
        </w:tc>
        <w:tc>
          <w:tcPr>
            <w:tcW w:w="10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то же </w:t>
            </w:r>
          </w:p>
        </w:tc>
        <w:tc>
          <w:tcPr>
            <w:tcW w:w="1001"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то же</w:t>
            </w:r>
          </w:p>
        </w:tc>
      </w:tr>
    </w:tbl>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714306">
        <w:rPr>
          <w:rFonts w:ascii="Times New Roman" w:hAnsi="Times New Roman" w:cs="Times New Roman"/>
        </w:rPr>
        <w:t>из</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разрешенных</w:t>
      </w:r>
      <w:proofErr w:type="gramEnd"/>
      <w:r w:rsidRPr="00714306">
        <w:rPr>
          <w:rFonts w:ascii="Times New Roman" w:hAnsi="Times New Roman" w:cs="Times New Roman"/>
        </w:rPr>
        <w:t xml:space="preserve"> в зонах по обе стороны границы.</w:t>
      </w:r>
    </w:p>
    <w:p w:rsidR="006251D0" w:rsidRPr="00714306" w:rsidRDefault="006251D0" w:rsidP="00AA464C">
      <w:pPr>
        <w:pStyle w:val="Default"/>
        <w:rPr>
          <w:rFonts w:ascii="Times New Roman" w:hAnsi="Times New Roman" w:cs="Times New Roman"/>
        </w:rPr>
      </w:pPr>
    </w:p>
    <w:p w:rsidR="006251D0" w:rsidRPr="00714306" w:rsidRDefault="006251D0" w:rsidP="00AA464C">
      <w:pPr>
        <w:pStyle w:val="Default"/>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7.10. Регулирование микроклимата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714306" w:rsidRDefault="00AA464C" w:rsidP="00AA464C">
      <w:pPr>
        <w:pStyle w:val="Default"/>
        <w:ind w:firstLine="567"/>
        <w:rPr>
          <w:rFonts w:ascii="Times New Roman" w:hAnsi="Times New Roman" w:cs="Times New Roman"/>
        </w:rPr>
      </w:pPr>
    </w:p>
    <w:p w:rsidR="00AA464C" w:rsidRPr="00714306" w:rsidRDefault="006251D0" w:rsidP="006251D0">
      <w:pPr>
        <w:pStyle w:val="Default"/>
        <w:ind w:firstLine="567"/>
        <w:jc w:val="right"/>
        <w:rPr>
          <w:rFonts w:ascii="Times New Roman" w:hAnsi="Times New Roman" w:cs="Times New Roman"/>
        </w:rPr>
      </w:pPr>
      <w:r w:rsidRPr="00714306">
        <w:rPr>
          <w:rFonts w:ascii="Times New Roman" w:hAnsi="Times New Roman" w:cs="Times New Roman"/>
        </w:rPr>
        <w:t>Таблица 11</w:t>
      </w:r>
      <w:r w:rsidR="00AA464C" w:rsidRPr="00714306">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714306" w:rsidTr="00AA464C">
        <w:trPr>
          <w:trHeight w:val="487"/>
        </w:trPr>
        <w:tc>
          <w:tcPr>
            <w:tcW w:w="3085"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Световые проемы </w:t>
            </w:r>
          </w:p>
        </w:tc>
        <w:tc>
          <w:tcPr>
            <w:tcW w:w="3119"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Ориентация световых проемов по сторонам горизонта </w:t>
            </w:r>
          </w:p>
        </w:tc>
        <w:tc>
          <w:tcPr>
            <w:tcW w:w="3118"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Коэффициент светового климата </w:t>
            </w:r>
          </w:p>
        </w:tc>
      </w:tr>
      <w:tr w:rsidR="00AA464C" w:rsidRPr="00714306" w:rsidTr="00AA464C">
        <w:trPr>
          <w:trHeight w:val="220"/>
        </w:trPr>
        <w:tc>
          <w:tcPr>
            <w:tcW w:w="3085"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 наружных стенах зданий </w:t>
            </w:r>
          </w:p>
        </w:tc>
        <w:tc>
          <w:tcPr>
            <w:tcW w:w="3119"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 </w:t>
            </w:r>
            <w:proofErr w:type="gramStart"/>
            <w:r w:rsidRPr="00714306">
              <w:rPr>
                <w:rFonts w:ascii="Times New Roman" w:hAnsi="Times New Roman" w:cs="Times New Roman"/>
              </w:rPr>
              <w:t>СВ</w:t>
            </w:r>
            <w:proofErr w:type="gramEnd"/>
            <w:r w:rsidRPr="00714306">
              <w:rPr>
                <w:rFonts w:ascii="Times New Roman" w:hAnsi="Times New Roman" w:cs="Times New Roman"/>
              </w:rPr>
              <w:t xml:space="preserve">, СЗ, З, В, ЮВ, ЮЗ, Ю </w:t>
            </w:r>
          </w:p>
        </w:tc>
        <w:tc>
          <w:tcPr>
            <w:tcW w:w="3118"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r>
      <w:tr w:rsidR="00AA464C" w:rsidRPr="00714306" w:rsidTr="00AA464C">
        <w:trPr>
          <w:trHeight w:val="489"/>
        </w:trPr>
        <w:tc>
          <w:tcPr>
            <w:tcW w:w="3085"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 прямоугольных и трапециевидных фонарях </w:t>
            </w:r>
          </w:p>
        </w:tc>
        <w:tc>
          <w:tcPr>
            <w:tcW w:w="3119" w:type="dxa"/>
          </w:tcPr>
          <w:p w:rsidR="00AA464C" w:rsidRPr="00714306" w:rsidRDefault="00AA464C" w:rsidP="00AA464C">
            <w:pPr>
              <w:pStyle w:val="Default"/>
              <w:rPr>
                <w:rFonts w:ascii="Times New Roman" w:hAnsi="Times New Roman" w:cs="Times New Roman"/>
              </w:rPr>
            </w:pPr>
            <w:proofErr w:type="gramStart"/>
            <w:r w:rsidRPr="00714306">
              <w:rPr>
                <w:rFonts w:ascii="Times New Roman" w:hAnsi="Times New Roman" w:cs="Times New Roman"/>
              </w:rPr>
              <w:t>С-Ю</w:t>
            </w:r>
            <w:proofErr w:type="gramEnd"/>
            <w:r w:rsidRPr="00714306">
              <w:rPr>
                <w:rFonts w:ascii="Times New Roman" w:hAnsi="Times New Roman" w:cs="Times New Roman"/>
              </w:rPr>
              <w:t xml:space="preserve">, СВ-ЮЗ, ЮВ-СЗ, В-З </w:t>
            </w:r>
          </w:p>
        </w:tc>
        <w:tc>
          <w:tcPr>
            <w:tcW w:w="3118"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r>
      <w:tr w:rsidR="00AA464C" w:rsidRPr="00714306" w:rsidTr="00AA464C">
        <w:trPr>
          <w:trHeight w:val="220"/>
        </w:trPr>
        <w:tc>
          <w:tcPr>
            <w:tcW w:w="3085"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В фонарях типа "</w:t>
            </w:r>
            <w:proofErr w:type="spellStart"/>
            <w:r w:rsidRPr="00714306">
              <w:rPr>
                <w:rFonts w:ascii="Times New Roman" w:hAnsi="Times New Roman" w:cs="Times New Roman"/>
              </w:rPr>
              <w:t>Шед</w:t>
            </w:r>
            <w:proofErr w:type="spellEnd"/>
            <w:r w:rsidRPr="00714306">
              <w:rPr>
                <w:rFonts w:ascii="Times New Roman" w:hAnsi="Times New Roman" w:cs="Times New Roman"/>
              </w:rPr>
              <w:t xml:space="preserve">" </w:t>
            </w:r>
          </w:p>
        </w:tc>
        <w:tc>
          <w:tcPr>
            <w:tcW w:w="3119"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 </w:t>
            </w:r>
          </w:p>
        </w:tc>
        <w:tc>
          <w:tcPr>
            <w:tcW w:w="3118"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r>
      <w:tr w:rsidR="00AA464C" w:rsidRPr="00714306" w:rsidTr="00AA464C">
        <w:trPr>
          <w:trHeight w:val="220"/>
        </w:trPr>
        <w:tc>
          <w:tcPr>
            <w:tcW w:w="3085"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 зенитных фонарях </w:t>
            </w:r>
          </w:p>
        </w:tc>
        <w:tc>
          <w:tcPr>
            <w:tcW w:w="3119"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c>
          <w:tcPr>
            <w:tcW w:w="3118" w:type="dxa"/>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1 </w:t>
            </w:r>
          </w:p>
        </w:tc>
      </w:tr>
    </w:tbl>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 С - север; </w:t>
      </w:r>
      <w:proofErr w:type="gramStart"/>
      <w:r w:rsidRPr="00714306">
        <w:rPr>
          <w:rFonts w:ascii="Times New Roman" w:hAnsi="Times New Roman" w:cs="Times New Roman"/>
        </w:rPr>
        <w:t>СВ</w:t>
      </w:r>
      <w:proofErr w:type="gramEnd"/>
      <w:r w:rsidRPr="00714306">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714306">
        <w:rPr>
          <w:rFonts w:ascii="Times New Roman" w:hAnsi="Times New Roman" w:cs="Times New Roman"/>
        </w:rPr>
        <w:t>1</w:t>
      </w:r>
      <w:r w:rsidRPr="00714306">
        <w:rPr>
          <w:rFonts w:ascii="Times New Roman" w:hAnsi="Times New Roman" w:cs="Times New Roman"/>
        </w:rPr>
        <w:t>4.</w:t>
      </w:r>
    </w:p>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 Защита территорий от воздействия чрезвычайных ситуаций </w:t>
      </w:r>
    </w:p>
    <w:p w:rsidR="00AA464C" w:rsidRPr="00714306" w:rsidRDefault="00AA464C" w:rsidP="00AA464C">
      <w:pPr>
        <w:pStyle w:val="Default"/>
        <w:rPr>
          <w:rFonts w:ascii="Times New Roman" w:hAnsi="Times New Roman" w:cs="Times New Roman"/>
          <w:b/>
        </w:rPr>
      </w:pPr>
      <w:r w:rsidRPr="00714306">
        <w:rPr>
          <w:rFonts w:ascii="Times New Roman" w:hAnsi="Times New Roman" w:cs="Times New Roman"/>
          <w:b/>
        </w:rPr>
        <w:t xml:space="preserve">Природного и техногенного характера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15.11.3. </w:t>
      </w:r>
      <w:proofErr w:type="gramStart"/>
      <w:r w:rsidRPr="00714306">
        <w:rPr>
          <w:rFonts w:ascii="Times New Roman" w:hAnsi="Times New Roman" w:cs="Times New Roman"/>
        </w:rPr>
        <w:t xml:space="preserve">Подготовку генеральных планов </w:t>
      </w:r>
      <w:r w:rsidR="006251D0" w:rsidRPr="00714306">
        <w:rPr>
          <w:rFonts w:ascii="Times New Roman" w:hAnsi="Times New Roman" w:cs="Times New Roman"/>
        </w:rPr>
        <w:t>населенных пунктов</w:t>
      </w:r>
      <w:r w:rsidRPr="00714306">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714306">
        <w:rPr>
          <w:rFonts w:ascii="Times New Roman" w:hAnsi="Times New Roman" w:cs="Times New Roman"/>
        </w:rPr>
        <w:t xml:space="preserve"> 2.01.53-84 и подраздела 8.4 Республиканских градостроительных нормативов.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22.0.07-95.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15.11.5. </w:t>
      </w:r>
      <w:proofErr w:type="gramStart"/>
      <w:r w:rsidRPr="00714306">
        <w:rPr>
          <w:rFonts w:ascii="Times New Roman" w:hAnsi="Times New Roman" w:cs="Times New Roman"/>
        </w:rPr>
        <w:t xml:space="preserve">Подготовку генеральных планов </w:t>
      </w:r>
      <w:r w:rsidR="006251D0" w:rsidRPr="00714306">
        <w:rPr>
          <w:rFonts w:ascii="Times New Roman" w:hAnsi="Times New Roman" w:cs="Times New Roman"/>
        </w:rPr>
        <w:t>сельских</w:t>
      </w:r>
      <w:r w:rsidRPr="00714306">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15.12. Инженерная подготовка и защита территории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15.12.3. </w:t>
      </w:r>
      <w:proofErr w:type="gramStart"/>
      <w:r w:rsidRPr="00714306">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714306">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залегают непромышленные полезные ископаемые;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полезные ископаемые </w:t>
      </w:r>
      <w:proofErr w:type="gramStart"/>
      <w:r w:rsidRPr="00714306">
        <w:rPr>
          <w:rFonts w:ascii="Times New Roman" w:hAnsi="Times New Roman" w:cs="Times New Roman"/>
        </w:rPr>
        <w:t>выработаны</w:t>
      </w:r>
      <w:proofErr w:type="gramEnd"/>
      <w:r w:rsidRPr="00714306">
        <w:rPr>
          <w:rFonts w:ascii="Times New Roman" w:hAnsi="Times New Roman" w:cs="Times New Roman"/>
        </w:rPr>
        <w:t xml:space="preserve"> и процесс деформаций земной поверхности закончился.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714306">
        <w:rPr>
          <w:rFonts w:ascii="Times New Roman" w:hAnsi="Times New Roman" w:cs="Times New Roman"/>
        </w:rPr>
        <w:t>просадочных</w:t>
      </w:r>
      <w:proofErr w:type="spellEnd"/>
      <w:r w:rsidRPr="00714306">
        <w:rPr>
          <w:rFonts w:ascii="Times New Roman" w:hAnsi="Times New Roman" w:cs="Times New Roman"/>
        </w:rPr>
        <w:t xml:space="preserve"> толщ, с деградированными </w:t>
      </w:r>
      <w:proofErr w:type="spellStart"/>
      <w:r w:rsidRPr="00714306">
        <w:rPr>
          <w:rFonts w:ascii="Times New Roman" w:hAnsi="Times New Roman" w:cs="Times New Roman"/>
        </w:rPr>
        <w:t>просадочными</w:t>
      </w:r>
      <w:proofErr w:type="spellEnd"/>
      <w:r w:rsidRPr="00714306">
        <w:rPr>
          <w:rFonts w:ascii="Times New Roman" w:hAnsi="Times New Roman" w:cs="Times New Roman"/>
        </w:rPr>
        <w:t xml:space="preserve"> </w:t>
      </w:r>
      <w:r w:rsidRPr="00714306">
        <w:rPr>
          <w:rFonts w:ascii="Times New Roman" w:hAnsi="Times New Roman" w:cs="Times New Roman"/>
        </w:rPr>
        <w:lastRenderedPageBreak/>
        <w:t xml:space="preserve">грунтами, а также на участках, где </w:t>
      </w:r>
      <w:proofErr w:type="spellStart"/>
      <w:r w:rsidRPr="00714306">
        <w:rPr>
          <w:rFonts w:ascii="Times New Roman" w:hAnsi="Times New Roman" w:cs="Times New Roman"/>
        </w:rPr>
        <w:t>просадочная</w:t>
      </w:r>
      <w:proofErr w:type="spellEnd"/>
      <w:r w:rsidRPr="00714306">
        <w:rPr>
          <w:rFonts w:ascii="Times New Roman" w:hAnsi="Times New Roman" w:cs="Times New Roman"/>
        </w:rPr>
        <w:t xml:space="preserve"> толща подстилается </w:t>
      </w:r>
      <w:proofErr w:type="spellStart"/>
      <w:r w:rsidRPr="00714306">
        <w:rPr>
          <w:rFonts w:ascii="Times New Roman" w:hAnsi="Times New Roman" w:cs="Times New Roman"/>
        </w:rPr>
        <w:t>малосжимаемыми</w:t>
      </w:r>
      <w:proofErr w:type="spellEnd"/>
      <w:r w:rsidRPr="00714306">
        <w:rPr>
          <w:rFonts w:ascii="Times New Roman" w:hAnsi="Times New Roman" w:cs="Times New Roman"/>
        </w:rPr>
        <w:t xml:space="preserve"> грунтами.</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15.12.8. На участках действия эрозионных процессов с </w:t>
      </w:r>
      <w:proofErr w:type="spellStart"/>
      <w:r w:rsidRPr="00714306">
        <w:rPr>
          <w:rFonts w:ascii="Times New Roman" w:hAnsi="Times New Roman" w:cs="Times New Roman"/>
        </w:rPr>
        <w:t>оврагообразованием</w:t>
      </w:r>
      <w:proofErr w:type="spellEnd"/>
      <w:r w:rsidRPr="00714306">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714306">
        <w:rPr>
          <w:rFonts w:ascii="Times New Roman" w:hAnsi="Times New Roman" w:cs="Times New Roman"/>
        </w:rPr>
        <w:t>берегоукрепление</w:t>
      </w:r>
      <w:proofErr w:type="spellEnd"/>
      <w:r w:rsidRPr="00714306">
        <w:rPr>
          <w:rFonts w:ascii="Times New Roman" w:hAnsi="Times New Roman" w:cs="Times New Roman"/>
        </w:rPr>
        <w:t xml:space="preserve"> и формирование пляжей.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b/>
        </w:rPr>
        <w:t>15.13</w:t>
      </w:r>
      <w:r w:rsidRPr="00714306">
        <w:rPr>
          <w:rFonts w:ascii="Times New Roman" w:hAnsi="Times New Roman" w:cs="Times New Roman"/>
        </w:rPr>
        <w:t>.</w:t>
      </w:r>
      <w:r w:rsidRPr="00714306">
        <w:rPr>
          <w:rFonts w:ascii="Times New Roman" w:hAnsi="Times New Roman" w:cs="Times New Roman"/>
          <w:b/>
        </w:rPr>
        <w:t xml:space="preserve"> Противооползневые и противообвальные сооружения и мероприятия</w:t>
      </w:r>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изменение рельефа склона в целях повышения его устойчивости;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предотвращение инфильтрации воды в грунт и эрозионных процессов;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искусственное понижение уровня подземных вод;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roofErr w:type="spellStart"/>
      <w:r w:rsidRPr="00714306">
        <w:rPr>
          <w:rFonts w:ascii="Times New Roman" w:hAnsi="Times New Roman" w:cs="Times New Roman"/>
        </w:rPr>
        <w:t>агролесомелиорация</w:t>
      </w:r>
      <w:proofErr w:type="spellEnd"/>
      <w:r w:rsidRPr="00714306">
        <w:rPr>
          <w:rFonts w:ascii="Times New Roman" w:hAnsi="Times New Roman" w:cs="Times New Roman"/>
        </w:rPr>
        <w:t xml:space="preserve">;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закрепление грунтов (в том числе армированием);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устройство удерживающих сооружений;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террасирование склонов;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15.14. </w:t>
      </w:r>
      <w:proofErr w:type="spellStart"/>
      <w:r w:rsidRPr="00714306">
        <w:rPr>
          <w:rFonts w:ascii="Times New Roman" w:hAnsi="Times New Roman" w:cs="Times New Roman"/>
          <w:b/>
        </w:rPr>
        <w:t>Противокарстовые</w:t>
      </w:r>
      <w:proofErr w:type="spellEnd"/>
      <w:r w:rsidRPr="00714306">
        <w:rPr>
          <w:rFonts w:ascii="Times New Roman" w:hAnsi="Times New Roman" w:cs="Times New Roman"/>
          <w:b/>
        </w:rPr>
        <w:t xml:space="preserve"> мероприятия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15.14.1. </w:t>
      </w:r>
      <w:proofErr w:type="spellStart"/>
      <w:proofErr w:type="gramStart"/>
      <w:r w:rsidRPr="00714306">
        <w:rPr>
          <w:rFonts w:ascii="Times New Roman" w:hAnsi="Times New Roman" w:cs="Times New Roman"/>
        </w:rPr>
        <w:t>Противокарстовые</w:t>
      </w:r>
      <w:proofErr w:type="spellEnd"/>
      <w:r w:rsidRPr="00714306">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планировочные;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водозащитные и противофильтрационные;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геотехнические</w:t>
      </w:r>
      <w:proofErr w:type="gramEnd"/>
      <w:r w:rsidRPr="00714306">
        <w:rPr>
          <w:rFonts w:ascii="Times New Roman" w:hAnsi="Times New Roman" w:cs="Times New Roman"/>
        </w:rPr>
        <w:t xml:space="preserve"> (укрепление оснований);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конструктивные</w:t>
      </w:r>
      <w:proofErr w:type="gramEnd"/>
      <w:r w:rsidRPr="00714306">
        <w:rPr>
          <w:rFonts w:ascii="Times New Roman" w:hAnsi="Times New Roman" w:cs="Times New Roman"/>
        </w:rPr>
        <w:t xml:space="preserve"> (отдельно или в комплексе с геотехническими);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технологические;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15.14.3. </w:t>
      </w:r>
      <w:proofErr w:type="spellStart"/>
      <w:r w:rsidRPr="00714306">
        <w:rPr>
          <w:rFonts w:ascii="Times New Roman" w:hAnsi="Times New Roman" w:cs="Times New Roman"/>
        </w:rPr>
        <w:t>Противокарстовые</w:t>
      </w:r>
      <w:proofErr w:type="spellEnd"/>
      <w:r w:rsidRPr="00714306">
        <w:rPr>
          <w:rFonts w:ascii="Times New Roman" w:hAnsi="Times New Roman" w:cs="Times New Roman"/>
        </w:rPr>
        <w:t xml:space="preserve"> мероприятия должны: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15.14.4. </w:t>
      </w:r>
      <w:proofErr w:type="spellStart"/>
      <w:r w:rsidRPr="00714306">
        <w:rPr>
          <w:rFonts w:ascii="Times New Roman" w:hAnsi="Times New Roman" w:cs="Times New Roman"/>
        </w:rPr>
        <w:t>Противокарстовые</w:t>
      </w:r>
      <w:proofErr w:type="spellEnd"/>
      <w:r w:rsidRPr="00714306">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714306">
        <w:rPr>
          <w:rFonts w:ascii="Times New Roman" w:hAnsi="Times New Roman" w:cs="Times New Roman"/>
        </w:rPr>
        <w:t>карстующихся</w:t>
      </w:r>
      <w:proofErr w:type="spellEnd"/>
      <w:r w:rsidRPr="00714306">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714306">
        <w:rPr>
          <w:rFonts w:ascii="Times New Roman" w:hAnsi="Times New Roman" w:cs="Times New Roman"/>
        </w:rPr>
        <w:t>закарстованных</w:t>
      </w:r>
      <w:proofErr w:type="spellEnd"/>
      <w:r w:rsidRPr="00714306">
        <w:rPr>
          <w:rFonts w:ascii="Times New Roman" w:hAnsi="Times New Roman" w:cs="Times New Roman"/>
        </w:rPr>
        <w:t xml:space="preserve"> территорий и оптимизацию затрат на </w:t>
      </w:r>
      <w:proofErr w:type="spellStart"/>
      <w:r w:rsidRPr="00714306">
        <w:rPr>
          <w:rFonts w:ascii="Times New Roman" w:hAnsi="Times New Roman" w:cs="Times New Roman"/>
        </w:rPr>
        <w:t>противокарстовую</w:t>
      </w:r>
      <w:proofErr w:type="spellEnd"/>
      <w:r w:rsidRPr="00714306">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714306">
        <w:rPr>
          <w:rFonts w:ascii="Times New Roman" w:hAnsi="Times New Roman" w:cs="Times New Roman"/>
        </w:rPr>
        <w:t>противокарстовой</w:t>
      </w:r>
      <w:proofErr w:type="spellEnd"/>
      <w:r w:rsidRPr="00714306">
        <w:rPr>
          <w:rFonts w:ascii="Times New Roman" w:hAnsi="Times New Roman" w:cs="Times New Roman"/>
        </w:rPr>
        <w:t xml:space="preserve"> защиты на условия развития карста.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15.14.6. В состав планировочных мероприятий входят: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714306">
        <w:rPr>
          <w:rFonts w:ascii="Times New Roman" w:hAnsi="Times New Roman" w:cs="Times New Roman"/>
        </w:rPr>
        <w:t>карстоопасных</w:t>
      </w:r>
      <w:proofErr w:type="spellEnd"/>
      <w:r w:rsidRPr="00714306">
        <w:rPr>
          <w:rFonts w:ascii="Times New Roman" w:hAnsi="Times New Roman" w:cs="Times New Roman"/>
        </w:rPr>
        <w:t xml:space="preserve"> участков и размещением на них зеленых насаждений;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15.14.7. Водозащитные и противофильтрационные </w:t>
      </w:r>
      <w:proofErr w:type="spellStart"/>
      <w:r w:rsidRPr="00714306">
        <w:rPr>
          <w:rFonts w:ascii="Times New Roman" w:hAnsi="Times New Roman" w:cs="Times New Roman"/>
        </w:rPr>
        <w:t>противокарстовые</w:t>
      </w:r>
      <w:proofErr w:type="spellEnd"/>
      <w:r w:rsidRPr="00714306">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15.14.9. </w:t>
      </w:r>
      <w:proofErr w:type="gramStart"/>
      <w:r w:rsidRPr="00714306">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714306">
        <w:rPr>
          <w:rFonts w:ascii="Times New Roman" w:hAnsi="Times New Roman" w:cs="Times New Roman"/>
        </w:rPr>
        <w:t>нижезалегающих</w:t>
      </w:r>
      <w:proofErr w:type="spellEnd"/>
      <w:r w:rsidRPr="00714306">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15.14.10. К водозащитным мероприятиям относятся: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714306">
        <w:rPr>
          <w:rFonts w:ascii="Times New Roman" w:hAnsi="Times New Roman" w:cs="Times New Roman"/>
        </w:rPr>
        <w:t>контроль за</w:t>
      </w:r>
      <w:proofErr w:type="gramEnd"/>
      <w:r w:rsidRPr="00714306">
        <w:rPr>
          <w:rFonts w:ascii="Times New Roman" w:hAnsi="Times New Roman" w:cs="Times New Roman"/>
        </w:rPr>
        <w:t xml:space="preserve"> качеством работ по гидроизоляции, укладке </w:t>
      </w:r>
      <w:proofErr w:type="spellStart"/>
      <w:r w:rsidRPr="00714306">
        <w:rPr>
          <w:rFonts w:ascii="Times New Roman" w:hAnsi="Times New Roman" w:cs="Times New Roman"/>
        </w:rPr>
        <w:t>водонесущих</w:t>
      </w:r>
      <w:proofErr w:type="spellEnd"/>
      <w:r w:rsidRPr="00714306">
        <w:rPr>
          <w:rFonts w:ascii="Times New Roman" w:hAnsi="Times New Roman" w:cs="Times New Roman"/>
        </w:rPr>
        <w:t xml:space="preserve"> коммуникаций и продуктопроводов, засыпке пазух котлованов.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714306">
        <w:rPr>
          <w:rFonts w:ascii="Times New Roman" w:hAnsi="Times New Roman" w:cs="Times New Roman"/>
        </w:rPr>
        <w:t>водопонизительных</w:t>
      </w:r>
      <w:proofErr w:type="spellEnd"/>
      <w:r w:rsidRPr="00714306">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15.14.11. При проектировании водохранилищ, водоемов, каналов, </w:t>
      </w:r>
      <w:proofErr w:type="spellStart"/>
      <w:r w:rsidRPr="00714306">
        <w:rPr>
          <w:rFonts w:ascii="Times New Roman" w:hAnsi="Times New Roman" w:cs="Times New Roman"/>
        </w:rPr>
        <w:t>шламохранилищ</w:t>
      </w:r>
      <w:proofErr w:type="spellEnd"/>
      <w:r w:rsidRPr="00714306">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15.15. Берегозащитные сооружения и мероприятия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714306">
        <w:rPr>
          <w:rFonts w:ascii="Times New Roman" w:hAnsi="Times New Roman" w:cs="Times New Roman"/>
        </w:rPr>
        <w:t>1</w:t>
      </w:r>
      <w:r w:rsidRPr="00714306">
        <w:rPr>
          <w:rFonts w:ascii="Times New Roman" w:hAnsi="Times New Roman" w:cs="Times New Roman"/>
        </w:rPr>
        <w:t>5.</w:t>
      </w:r>
    </w:p>
    <w:p w:rsidR="00AA464C" w:rsidRPr="00714306" w:rsidRDefault="00AA464C" w:rsidP="00AA464C">
      <w:pPr>
        <w:pStyle w:val="Default"/>
        <w:ind w:firstLine="567"/>
        <w:rPr>
          <w:rFonts w:ascii="Times New Roman" w:hAnsi="Times New Roman" w:cs="Times New Roman"/>
        </w:rPr>
      </w:pPr>
    </w:p>
    <w:p w:rsidR="00AA464C" w:rsidRPr="00714306" w:rsidRDefault="00AA464C" w:rsidP="006251D0">
      <w:pPr>
        <w:pStyle w:val="Default"/>
        <w:ind w:firstLine="567"/>
        <w:jc w:val="right"/>
        <w:rPr>
          <w:rFonts w:ascii="Times New Roman" w:hAnsi="Times New Roman" w:cs="Times New Roman"/>
        </w:rPr>
      </w:pPr>
      <w:r w:rsidRPr="00714306">
        <w:rPr>
          <w:rFonts w:ascii="Times New Roman" w:hAnsi="Times New Roman" w:cs="Times New Roman"/>
        </w:rPr>
        <w:t>Таблица 1</w:t>
      </w:r>
      <w:r w:rsidR="006251D0" w:rsidRPr="00714306">
        <w:rPr>
          <w:rFonts w:ascii="Times New Roman" w:hAnsi="Times New Roman" w:cs="Times New Roman"/>
        </w:rPr>
        <w:t>1</w:t>
      </w:r>
      <w:r w:rsidRPr="00714306">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714306" w:rsidTr="00AA464C">
        <w:trPr>
          <w:trHeight w:val="489"/>
        </w:trPr>
        <w:tc>
          <w:tcPr>
            <w:tcW w:w="2500"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Вид сооружения и мероприятия </w:t>
            </w:r>
          </w:p>
        </w:tc>
        <w:tc>
          <w:tcPr>
            <w:tcW w:w="25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Назначение сооружения и мероприятия и условия их применения </w:t>
            </w:r>
          </w:p>
        </w:tc>
      </w:tr>
      <w:tr w:rsidR="00AA464C" w:rsidRPr="00714306" w:rsidTr="00AA464C">
        <w:trPr>
          <w:trHeight w:val="220"/>
        </w:trPr>
        <w:tc>
          <w:tcPr>
            <w:tcW w:w="5000" w:type="pct"/>
            <w:gridSpan w:val="6"/>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Волнозащитные </w:t>
            </w:r>
          </w:p>
        </w:tc>
      </w:tr>
      <w:tr w:rsidR="00AA464C" w:rsidRPr="00714306" w:rsidTr="00AA464C">
        <w:trPr>
          <w:trHeight w:val="2638"/>
        </w:trPr>
        <w:tc>
          <w:tcPr>
            <w:tcW w:w="2500"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Вдольбереговые: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шпунтовые стенки железобетонные и металлические;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ступенчатые крепления с укреплением основания террас;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массивные волноломы </w:t>
            </w:r>
          </w:p>
        </w:tc>
        <w:tc>
          <w:tcPr>
            <w:tcW w:w="25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 основном на реках и водохранилищах;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при крутизне откосов более 15°;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при стабильном уровне воды </w:t>
            </w:r>
          </w:p>
        </w:tc>
      </w:tr>
      <w:tr w:rsidR="00AA464C" w:rsidRPr="00714306" w:rsidTr="00AA464C">
        <w:trPr>
          <w:trHeight w:val="220"/>
        </w:trPr>
        <w:tc>
          <w:tcPr>
            <w:tcW w:w="5000" w:type="pct"/>
            <w:gridSpan w:val="6"/>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Откосные: </w:t>
            </w:r>
          </w:p>
        </w:tc>
      </w:tr>
      <w:tr w:rsidR="00AA464C" w:rsidRPr="00714306" w:rsidTr="00AA464C">
        <w:trPr>
          <w:trHeight w:val="489"/>
        </w:trPr>
        <w:tc>
          <w:tcPr>
            <w:tcW w:w="2500"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реках, откосах </w:t>
            </w:r>
          </w:p>
        </w:tc>
      </w:tr>
      <w:tr w:rsidR="00AA464C" w:rsidRPr="00714306" w:rsidTr="00AA464C">
        <w:trPr>
          <w:trHeight w:val="758"/>
        </w:trPr>
        <w:tc>
          <w:tcPr>
            <w:tcW w:w="2500"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покрытия из сборных плит; </w:t>
            </w:r>
          </w:p>
        </w:tc>
        <w:tc>
          <w:tcPr>
            <w:tcW w:w="25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714306" w:rsidTr="00AA464C">
        <w:trPr>
          <w:trHeight w:val="758"/>
        </w:trPr>
        <w:tc>
          <w:tcPr>
            <w:tcW w:w="2500"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714306" w:rsidTr="00AA464C">
        <w:trPr>
          <w:trHeight w:val="489"/>
        </w:trPr>
        <w:tc>
          <w:tcPr>
            <w:tcW w:w="2500"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lastRenderedPageBreak/>
              <w:t xml:space="preserve">покрытия из синтетических материалов и вторичного сырья </w:t>
            </w:r>
          </w:p>
        </w:tc>
        <w:tc>
          <w:tcPr>
            <w:tcW w:w="2500"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 </w:t>
            </w:r>
          </w:p>
        </w:tc>
      </w:tr>
      <w:tr w:rsidR="00AA464C" w:rsidRPr="00714306" w:rsidTr="00AA464C">
        <w:trPr>
          <w:trHeight w:val="220"/>
        </w:trPr>
        <w:tc>
          <w:tcPr>
            <w:tcW w:w="5000" w:type="pct"/>
            <w:gridSpan w:val="6"/>
          </w:tcPr>
          <w:p w:rsidR="00AA464C" w:rsidRPr="00714306" w:rsidRDefault="00AA464C" w:rsidP="00AA464C">
            <w:pPr>
              <w:pStyle w:val="Default"/>
              <w:rPr>
                <w:rFonts w:ascii="Times New Roman" w:hAnsi="Times New Roman" w:cs="Times New Roman"/>
              </w:rPr>
            </w:pPr>
            <w:proofErr w:type="spellStart"/>
            <w:r w:rsidRPr="00714306">
              <w:rPr>
                <w:rFonts w:ascii="Times New Roman" w:hAnsi="Times New Roman" w:cs="Times New Roman"/>
              </w:rPr>
              <w:t>Волногасящие</w:t>
            </w:r>
            <w:proofErr w:type="spellEnd"/>
            <w:r w:rsidRPr="00714306">
              <w:rPr>
                <w:rFonts w:ascii="Times New Roman" w:hAnsi="Times New Roman" w:cs="Times New Roman"/>
              </w:rPr>
              <w:t xml:space="preserve"> </w:t>
            </w:r>
          </w:p>
        </w:tc>
      </w:tr>
      <w:tr w:rsidR="00AA464C" w:rsidRPr="00714306" w:rsidTr="00AA464C">
        <w:trPr>
          <w:gridAfter w:val="1"/>
          <w:wAfter w:w="38" w:type="pct"/>
          <w:trHeight w:val="756"/>
        </w:trPr>
        <w:tc>
          <w:tcPr>
            <w:tcW w:w="2463"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Вдольбереговые (проницаемые сооружения с пористой напорной гранью и </w:t>
            </w:r>
            <w:proofErr w:type="spellStart"/>
            <w:r w:rsidRPr="00714306">
              <w:rPr>
                <w:rFonts w:ascii="Times New Roman" w:hAnsi="Times New Roman" w:cs="Times New Roman"/>
              </w:rPr>
              <w:t>волногасящими</w:t>
            </w:r>
            <w:proofErr w:type="spellEnd"/>
            <w:r w:rsidRPr="00714306">
              <w:rPr>
                <w:rFonts w:ascii="Times New Roman" w:hAnsi="Times New Roman" w:cs="Times New Roman"/>
              </w:rPr>
              <w:t xml:space="preserve"> камерами) </w:t>
            </w:r>
          </w:p>
        </w:tc>
        <w:tc>
          <w:tcPr>
            <w:tcW w:w="2499"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w:t>
            </w:r>
          </w:p>
        </w:tc>
      </w:tr>
      <w:tr w:rsidR="00AA464C" w:rsidRPr="00714306" w:rsidTr="00AA464C">
        <w:trPr>
          <w:gridAfter w:val="1"/>
          <w:wAfter w:w="38" w:type="pct"/>
          <w:trHeight w:val="220"/>
        </w:trPr>
        <w:tc>
          <w:tcPr>
            <w:tcW w:w="4962" w:type="pct"/>
            <w:gridSpan w:val="5"/>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Откосные: </w:t>
            </w:r>
          </w:p>
        </w:tc>
      </w:tr>
      <w:tr w:rsidR="00AA464C" w:rsidRPr="00714306" w:rsidTr="00AA464C">
        <w:trPr>
          <w:gridAfter w:val="1"/>
          <w:wAfter w:w="38" w:type="pct"/>
          <w:trHeight w:val="758"/>
        </w:trPr>
        <w:tc>
          <w:tcPr>
            <w:tcW w:w="2463"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наброска из камня; </w:t>
            </w:r>
          </w:p>
        </w:tc>
        <w:tc>
          <w:tcPr>
            <w:tcW w:w="2499"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714306" w:rsidTr="00AA464C">
        <w:trPr>
          <w:gridAfter w:val="1"/>
          <w:wAfter w:w="38" w:type="pct"/>
          <w:trHeight w:val="489"/>
        </w:trPr>
        <w:tc>
          <w:tcPr>
            <w:tcW w:w="2463"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наброска или укладка из фасонных блоков; </w:t>
            </w:r>
          </w:p>
        </w:tc>
        <w:tc>
          <w:tcPr>
            <w:tcW w:w="2499"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при отсутствии рекреационного использования </w:t>
            </w:r>
          </w:p>
        </w:tc>
      </w:tr>
      <w:tr w:rsidR="00AA464C" w:rsidRPr="00714306" w:rsidTr="00AA464C">
        <w:trPr>
          <w:gridAfter w:val="1"/>
          <w:wAfter w:w="38" w:type="pct"/>
          <w:trHeight w:val="1024"/>
        </w:trPr>
        <w:tc>
          <w:tcPr>
            <w:tcW w:w="2463"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искусственные свободные пляжи </w:t>
            </w:r>
          </w:p>
        </w:tc>
        <w:tc>
          <w:tcPr>
            <w:tcW w:w="2499"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714306" w:rsidTr="00AA464C">
        <w:trPr>
          <w:gridAfter w:val="1"/>
          <w:wAfter w:w="38" w:type="pct"/>
          <w:trHeight w:val="220"/>
        </w:trPr>
        <w:tc>
          <w:tcPr>
            <w:tcW w:w="4962" w:type="pct"/>
            <w:gridSpan w:val="5"/>
          </w:tcPr>
          <w:p w:rsidR="00AA464C" w:rsidRPr="00714306" w:rsidRDefault="00AA464C" w:rsidP="00AA464C">
            <w:pPr>
              <w:pStyle w:val="Default"/>
              <w:rPr>
                <w:rFonts w:ascii="Times New Roman" w:hAnsi="Times New Roman" w:cs="Times New Roman"/>
              </w:rPr>
            </w:pPr>
            <w:proofErr w:type="spellStart"/>
            <w:r w:rsidRPr="00714306">
              <w:rPr>
                <w:rFonts w:ascii="Times New Roman" w:hAnsi="Times New Roman" w:cs="Times New Roman"/>
              </w:rPr>
              <w:t>Пляжеудерживающие</w:t>
            </w:r>
            <w:proofErr w:type="spellEnd"/>
            <w:r w:rsidRPr="00714306">
              <w:rPr>
                <w:rFonts w:ascii="Times New Roman" w:hAnsi="Times New Roman" w:cs="Times New Roman"/>
              </w:rPr>
              <w:t xml:space="preserve"> </w:t>
            </w:r>
          </w:p>
        </w:tc>
      </w:tr>
      <w:tr w:rsidR="00AA464C" w:rsidRPr="00714306" w:rsidTr="00AA464C">
        <w:trPr>
          <w:gridAfter w:val="1"/>
          <w:wAfter w:w="38" w:type="pct"/>
          <w:trHeight w:val="220"/>
        </w:trPr>
        <w:tc>
          <w:tcPr>
            <w:tcW w:w="4962" w:type="pct"/>
            <w:gridSpan w:val="5"/>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Вдольбереговые: </w:t>
            </w:r>
          </w:p>
        </w:tc>
      </w:tr>
      <w:tr w:rsidR="00AA464C" w:rsidRPr="00714306" w:rsidTr="00AA464C">
        <w:trPr>
          <w:gridAfter w:val="1"/>
          <w:wAfter w:w="38" w:type="pct"/>
          <w:trHeight w:val="1027"/>
        </w:trPr>
        <w:tc>
          <w:tcPr>
            <w:tcW w:w="2463"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Подводные банкеты из бетона, бетонных блоков, камня;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загрузка </w:t>
            </w:r>
            <w:proofErr w:type="gramStart"/>
            <w:r w:rsidRPr="00714306">
              <w:rPr>
                <w:rFonts w:ascii="Times New Roman" w:hAnsi="Times New Roman" w:cs="Times New Roman"/>
              </w:rPr>
              <w:t>инертными</w:t>
            </w:r>
            <w:proofErr w:type="gramEnd"/>
            <w:r w:rsidRPr="00714306">
              <w:rPr>
                <w:rFonts w:ascii="Times New Roman" w:hAnsi="Times New Roman" w:cs="Times New Roman"/>
              </w:rPr>
              <w:t xml:space="preserve"> на локальных участках (каменные банкеты, песчаные </w:t>
            </w:r>
            <w:proofErr w:type="spellStart"/>
            <w:r w:rsidRPr="00714306">
              <w:rPr>
                <w:rFonts w:ascii="Times New Roman" w:hAnsi="Times New Roman" w:cs="Times New Roman"/>
              </w:rPr>
              <w:t>примывы</w:t>
            </w:r>
            <w:proofErr w:type="spellEnd"/>
            <w:r w:rsidRPr="00714306">
              <w:rPr>
                <w:rFonts w:ascii="Times New Roman" w:hAnsi="Times New Roman" w:cs="Times New Roman"/>
              </w:rPr>
              <w:t xml:space="preserve"> и др.) </w:t>
            </w:r>
          </w:p>
        </w:tc>
        <w:tc>
          <w:tcPr>
            <w:tcW w:w="2499" w:type="pct"/>
            <w:gridSpan w:val="2"/>
          </w:tcPr>
          <w:p w:rsidR="00AA464C" w:rsidRPr="00714306" w:rsidRDefault="00AA464C" w:rsidP="00AA464C">
            <w:pPr>
              <w:pStyle w:val="Default"/>
              <w:rPr>
                <w:rFonts w:ascii="Times New Roman" w:hAnsi="Times New Roman" w:cs="Times New Roman"/>
              </w:rPr>
            </w:pPr>
            <w:proofErr w:type="gramStart"/>
            <w:r w:rsidRPr="00714306">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714306">
              <w:rPr>
                <w:rFonts w:ascii="Times New Roman" w:hAnsi="Times New Roman" w:cs="Times New Roman"/>
              </w:rPr>
              <w:t xml:space="preserve"> </w:t>
            </w:r>
          </w:p>
        </w:tc>
      </w:tr>
      <w:tr w:rsidR="00AA464C" w:rsidRPr="00714306" w:rsidTr="00AA464C">
        <w:trPr>
          <w:gridAfter w:val="1"/>
          <w:wAfter w:w="38" w:type="pct"/>
          <w:trHeight w:val="758"/>
        </w:trPr>
        <w:tc>
          <w:tcPr>
            <w:tcW w:w="2463"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714306" w:rsidTr="00AA464C">
        <w:trPr>
          <w:gridAfter w:val="1"/>
          <w:wAfter w:w="38" w:type="pct"/>
          <w:trHeight w:val="220"/>
        </w:trPr>
        <w:tc>
          <w:tcPr>
            <w:tcW w:w="4962" w:type="pct"/>
            <w:gridSpan w:val="5"/>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Специальные </w:t>
            </w:r>
          </w:p>
        </w:tc>
      </w:tr>
      <w:tr w:rsidR="00AA464C" w:rsidRPr="00714306" w:rsidTr="00AA464C">
        <w:trPr>
          <w:gridAfter w:val="1"/>
          <w:wAfter w:w="38" w:type="pct"/>
          <w:trHeight w:val="220"/>
        </w:trPr>
        <w:tc>
          <w:tcPr>
            <w:tcW w:w="4962" w:type="pct"/>
            <w:gridSpan w:val="5"/>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Регулирующие: </w:t>
            </w:r>
          </w:p>
        </w:tc>
      </w:tr>
      <w:tr w:rsidR="00AA464C" w:rsidRPr="00714306" w:rsidTr="006251D0">
        <w:trPr>
          <w:gridAfter w:val="1"/>
          <w:wAfter w:w="38" w:type="pct"/>
          <w:trHeight w:val="1343"/>
        </w:trPr>
        <w:tc>
          <w:tcPr>
            <w:tcW w:w="2434" w:type="pct"/>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714306">
              <w:rPr>
                <w:rFonts w:ascii="Times New Roman" w:hAnsi="Times New Roman" w:cs="Times New Roman"/>
              </w:rPr>
              <w:t>для</w:t>
            </w:r>
            <w:proofErr w:type="gramEnd"/>
            <w:r w:rsidRPr="00714306">
              <w:rPr>
                <w:rFonts w:ascii="Times New Roman" w:hAnsi="Times New Roman" w:cs="Times New Roman"/>
              </w:rPr>
              <w:t xml:space="preserve"> </w:t>
            </w:r>
          </w:p>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регулирования баланса наносов </w:t>
            </w:r>
          </w:p>
        </w:tc>
      </w:tr>
      <w:tr w:rsidR="00AA464C" w:rsidRPr="00714306" w:rsidTr="00AA464C">
        <w:trPr>
          <w:gridAfter w:val="1"/>
          <w:wAfter w:w="38" w:type="pct"/>
          <w:trHeight w:val="220"/>
        </w:trPr>
        <w:tc>
          <w:tcPr>
            <w:tcW w:w="4962" w:type="pct"/>
            <w:gridSpan w:val="5"/>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Струенаправляющие: </w:t>
            </w:r>
          </w:p>
        </w:tc>
      </w:tr>
      <w:tr w:rsidR="00AA464C" w:rsidRPr="00714306" w:rsidTr="006251D0">
        <w:trPr>
          <w:gridAfter w:val="1"/>
          <w:wAfter w:w="38" w:type="pct"/>
          <w:trHeight w:val="489"/>
        </w:trPr>
        <w:tc>
          <w:tcPr>
            <w:tcW w:w="2445"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струенаправляющие дамбы </w:t>
            </w:r>
            <w:proofErr w:type="gramStart"/>
            <w:r w:rsidRPr="00714306">
              <w:rPr>
                <w:rFonts w:ascii="Times New Roman" w:hAnsi="Times New Roman" w:cs="Times New Roman"/>
              </w:rPr>
              <w:t>из</w:t>
            </w:r>
            <w:proofErr w:type="gramEnd"/>
            <w:r w:rsidRPr="00714306">
              <w:rPr>
                <w:rFonts w:ascii="Times New Roman" w:hAnsi="Times New Roman" w:cs="Times New Roman"/>
              </w:rPr>
              <w:t xml:space="preserve"> каменной наброски; </w:t>
            </w:r>
          </w:p>
        </w:tc>
        <w:tc>
          <w:tcPr>
            <w:tcW w:w="2516"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714306" w:rsidTr="006251D0">
        <w:trPr>
          <w:gridAfter w:val="1"/>
          <w:wAfter w:w="38" w:type="pct"/>
          <w:trHeight w:val="490"/>
        </w:trPr>
        <w:tc>
          <w:tcPr>
            <w:tcW w:w="2445"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струенаправляющие дамбы из грунта; </w:t>
            </w:r>
          </w:p>
        </w:tc>
        <w:tc>
          <w:tcPr>
            <w:tcW w:w="2516"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реках с невысокими скоростями течения для отклонения оси потока </w:t>
            </w:r>
          </w:p>
        </w:tc>
      </w:tr>
      <w:tr w:rsidR="00AA464C" w:rsidRPr="00714306" w:rsidTr="006251D0">
        <w:trPr>
          <w:gridAfter w:val="1"/>
          <w:wAfter w:w="38" w:type="pct"/>
          <w:trHeight w:val="489"/>
        </w:trPr>
        <w:tc>
          <w:tcPr>
            <w:tcW w:w="2445" w:type="pct"/>
            <w:gridSpan w:val="2"/>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То же</w:t>
            </w:r>
          </w:p>
        </w:tc>
      </w:tr>
      <w:tr w:rsidR="00AA464C" w:rsidRPr="00714306" w:rsidTr="006251D0">
        <w:trPr>
          <w:gridAfter w:val="1"/>
          <w:wAfter w:w="38" w:type="pct"/>
          <w:trHeight w:val="489"/>
        </w:trPr>
        <w:tc>
          <w:tcPr>
            <w:tcW w:w="2445" w:type="pct"/>
            <w:gridSpan w:val="2"/>
          </w:tcPr>
          <w:p w:rsidR="00AA464C" w:rsidRPr="00714306" w:rsidRDefault="00AA464C" w:rsidP="00AA464C">
            <w:pPr>
              <w:pStyle w:val="Default"/>
              <w:rPr>
                <w:rFonts w:ascii="Times New Roman" w:hAnsi="Times New Roman" w:cs="Times New Roman"/>
              </w:rPr>
            </w:pPr>
            <w:proofErr w:type="spellStart"/>
            <w:r w:rsidRPr="00714306">
              <w:rPr>
                <w:rFonts w:ascii="Times New Roman" w:hAnsi="Times New Roman" w:cs="Times New Roman"/>
              </w:rPr>
              <w:t>Склоноукрепляющие</w:t>
            </w:r>
            <w:proofErr w:type="spellEnd"/>
            <w:r w:rsidRPr="00714306">
              <w:rPr>
                <w:rFonts w:ascii="Times New Roman" w:hAnsi="Times New Roman" w:cs="Times New Roman"/>
              </w:rPr>
              <w:t xml:space="preserve"> (искусственное закрепление грунта откосов) </w:t>
            </w:r>
          </w:p>
        </w:tc>
        <w:tc>
          <w:tcPr>
            <w:tcW w:w="2516" w:type="pct"/>
            <w:gridSpan w:val="3"/>
          </w:tcPr>
          <w:p w:rsidR="00AA464C" w:rsidRPr="00714306" w:rsidRDefault="00AA464C" w:rsidP="00AA464C">
            <w:pPr>
              <w:pStyle w:val="Default"/>
              <w:rPr>
                <w:rFonts w:ascii="Times New Roman" w:hAnsi="Times New Roman" w:cs="Times New Roman"/>
              </w:rPr>
            </w:pPr>
            <w:r w:rsidRPr="00714306">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714306" w:rsidRDefault="00AA464C"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15.16. Сооружения и мероприятия для защиты от затопления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15.16.2. Защита от подтопления должна включать: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 локальную защиту зданий, сооружений, грунтов оснований и защиту застроенной территории в целом;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водоотведение;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утилизацию (при необходимости очистки) дренажных вод;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714306">
        <w:rPr>
          <w:rFonts w:ascii="Times New Roman" w:hAnsi="Times New Roman" w:cs="Times New Roman"/>
        </w:rPr>
        <w:t>водонесущих</w:t>
      </w:r>
      <w:proofErr w:type="spellEnd"/>
      <w:r w:rsidRPr="00714306">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714306">
        <w:rPr>
          <w:rFonts w:ascii="Times New Roman" w:hAnsi="Times New Roman" w:cs="Times New Roman"/>
        </w:rPr>
        <w:t>пригрузку</w:t>
      </w:r>
      <w:proofErr w:type="spellEnd"/>
      <w:r w:rsidRPr="00714306">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714306">
        <w:rPr>
          <w:rFonts w:ascii="Times New Roman" w:hAnsi="Times New Roman" w:cs="Times New Roman"/>
        </w:rPr>
        <w:t>выторфовывание</w:t>
      </w:r>
      <w:proofErr w:type="spellEnd"/>
      <w:r w:rsidRPr="00714306">
        <w:rPr>
          <w:rFonts w:ascii="Times New Roman" w:hAnsi="Times New Roman" w:cs="Times New Roman"/>
        </w:rPr>
        <w:t xml:space="preserve">. Толщина слоя </w:t>
      </w:r>
      <w:proofErr w:type="spellStart"/>
      <w:r w:rsidRPr="00714306">
        <w:rPr>
          <w:rFonts w:ascii="Times New Roman" w:hAnsi="Times New Roman" w:cs="Times New Roman"/>
        </w:rPr>
        <w:t>пригрузки</w:t>
      </w:r>
      <w:proofErr w:type="spellEnd"/>
      <w:r w:rsidRPr="00714306">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15.17. Сооружения и мероприятия для защиты от затопления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714306">
        <w:rPr>
          <w:rFonts w:ascii="Times New Roman" w:hAnsi="Times New Roman" w:cs="Times New Roman"/>
        </w:rPr>
        <w:t>руслорегулирующие</w:t>
      </w:r>
      <w:proofErr w:type="spellEnd"/>
      <w:r w:rsidRPr="00714306">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15.17.6. </w:t>
      </w:r>
      <w:proofErr w:type="gramStart"/>
      <w:r w:rsidRPr="00714306">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714306">
        <w:rPr>
          <w:rFonts w:ascii="Times New Roman" w:hAnsi="Times New Roman" w:cs="Times New Roman"/>
        </w:rPr>
        <w:t>водообеспечения</w:t>
      </w:r>
      <w:proofErr w:type="spellEnd"/>
      <w:r w:rsidRPr="00714306">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15.18. Мероприятия для защиты от морозного пучения грунтов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15.18.2. </w:t>
      </w:r>
      <w:proofErr w:type="spellStart"/>
      <w:r w:rsidRPr="00714306">
        <w:rPr>
          <w:rFonts w:ascii="Times New Roman" w:hAnsi="Times New Roman" w:cs="Times New Roman"/>
        </w:rPr>
        <w:t>Противопучинные</w:t>
      </w:r>
      <w:proofErr w:type="spellEnd"/>
      <w:r w:rsidRPr="00714306">
        <w:rPr>
          <w:rFonts w:ascii="Times New Roman" w:hAnsi="Times New Roman" w:cs="Times New Roman"/>
        </w:rPr>
        <w:t xml:space="preserve"> мероприятия подразделяют на следующие виды: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инженерно-мелиоративные</w:t>
      </w:r>
      <w:proofErr w:type="gramEnd"/>
      <w:r w:rsidRPr="00714306">
        <w:rPr>
          <w:rFonts w:ascii="Times New Roman" w:hAnsi="Times New Roman" w:cs="Times New Roman"/>
        </w:rPr>
        <w:t xml:space="preserve"> (</w:t>
      </w:r>
      <w:proofErr w:type="spellStart"/>
      <w:r w:rsidRPr="00714306">
        <w:rPr>
          <w:rFonts w:ascii="Times New Roman" w:hAnsi="Times New Roman" w:cs="Times New Roman"/>
        </w:rPr>
        <w:t>тепломелиорация</w:t>
      </w:r>
      <w:proofErr w:type="spellEnd"/>
      <w:r w:rsidRPr="00714306">
        <w:rPr>
          <w:rFonts w:ascii="Times New Roman" w:hAnsi="Times New Roman" w:cs="Times New Roman"/>
        </w:rPr>
        <w:t xml:space="preserve"> и гидромелиорация);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конструктивные;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w:t>
      </w:r>
      <w:proofErr w:type="gramStart"/>
      <w:r w:rsidRPr="00714306">
        <w:rPr>
          <w:rFonts w:ascii="Times New Roman" w:hAnsi="Times New Roman" w:cs="Times New Roman"/>
        </w:rPr>
        <w:t>физико-химические</w:t>
      </w:r>
      <w:proofErr w:type="gramEnd"/>
      <w:r w:rsidRPr="00714306">
        <w:rPr>
          <w:rFonts w:ascii="Times New Roman" w:hAnsi="Times New Roman" w:cs="Times New Roman"/>
        </w:rPr>
        <w:t xml:space="preserve"> (засоление, </w:t>
      </w:r>
      <w:proofErr w:type="spellStart"/>
      <w:r w:rsidRPr="00714306">
        <w:rPr>
          <w:rFonts w:ascii="Times New Roman" w:hAnsi="Times New Roman" w:cs="Times New Roman"/>
        </w:rPr>
        <w:t>гидрофобизация</w:t>
      </w:r>
      <w:proofErr w:type="spellEnd"/>
      <w:r w:rsidRPr="00714306">
        <w:rPr>
          <w:rFonts w:ascii="Times New Roman" w:hAnsi="Times New Roman" w:cs="Times New Roman"/>
        </w:rPr>
        <w:t xml:space="preserve"> грунтов и др.);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 комбинированные.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15.18.3. </w:t>
      </w:r>
      <w:proofErr w:type="spellStart"/>
      <w:r w:rsidRPr="00714306">
        <w:rPr>
          <w:rFonts w:ascii="Times New Roman" w:hAnsi="Times New Roman" w:cs="Times New Roman"/>
        </w:rPr>
        <w:t>Тепломелиоративные</w:t>
      </w:r>
      <w:proofErr w:type="spellEnd"/>
      <w:r w:rsidRPr="00714306">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15.18.5. Конструктивные </w:t>
      </w:r>
      <w:proofErr w:type="spellStart"/>
      <w:r w:rsidRPr="00714306">
        <w:rPr>
          <w:rFonts w:ascii="Times New Roman" w:hAnsi="Times New Roman" w:cs="Times New Roman"/>
        </w:rPr>
        <w:t>противопучинные</w:t>
      </w:r>
      <w:proofErr w:type="spellEnd"/>
      <w:r w:rsidRPr="00714306">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714306">
        <w:rPr>
          <w:rFonts w:ascii="Times New Roman" w:hAnsi="Times New Roman" w:cs="Times New Roman"/>
        </w:rPr>
        <w:t>пучиноопасных</w:t>
      </w:r>
      <w:proofErr w:type="spellEnd"/>
      <w:r w:rsidRPr="00714306">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714306">
        <w:rPr>
          <w:rFonts w:ascii="Times New Roman" w:hAnsi="Times New Roman" w:cs="Times New Roman"/>
        </w:rPr>
        <w:t>пучинистых</w:t>
      </w:r>
      <w:proofErr w:type="spellEnd"/>
      <w:r w:rsidRPr="00714306">
        <w:rPr>
          <w:rFonts w:ascii="Times New Roman" w:hAnsi="Times New Roman" w:cs="Times New Roman"/>
        </w:rPr>
        <w:t xml:space="preserve"> грунтов.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15.18.6. Физико-химические </w:t>
      </w:r>
      <w:proofErr w:type="spellStart"/>
      <w:r w:rsidRPr="00714306">
        <w:rPr>
          <w:rFonts w:ascii="Times New Roman" w:hAnsi="Times New Roman" w:cs="Times New Roman"/>
        </w:rPr>
        <w:t>противопучинные</w:t>
      </w:r>
      <w:proofErr w:type="spellEnd"/>
      <w:r w:rsidRPr="00714306">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714306">
        <w:rPr>
          <w:rFonts w:ascii="Times New Roman" w:hAnsi="Times New Roman" w:cs="Times New Roman"/>
        </w:rPr>
        <w:t>предзимний</w:t>
      </w:r>
      <w:proofErr w:type="gramEnd"/>
      <w:r w:rsidRPr="00714306">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714306" w:rsidRDefault="006251D0" w:rsidP="00AA464C">
      <w:pPr>
        <w:pStyle w:val="Default"/>
        <w:ind w:firstLine="567"/>
        <w:rPr>
          <w:rFonts w:ascii="Times New Roman" w:hAnsi="Times New Roman" w:cs="Times New Roman"/>
        </w:rPr>
      </w:pPr>
    </w:p>
    <w:p w:rsidR="00AA464C" w:rsidRPr="00714306" w:rsidRDefault="00AA464C" w:rsidP="00AA464C">
      <w:pPr>
        <w:pStyle w:val="Default"/>
        <w:ind w:firstLine="567"/>
        <w:rPr>
          <w:rFonts w:ascii="Times New Roman" w:hAnsi="Times New Roman" w:cs="Times New Roman"/>
          <w:b/>
        </w:rPr>
      </w:pPr>
      <w:r w:rsidRPr="00714306">
        <w:rPr>
          <w:rFonts w:ascii="Times New Roman" w:hAnsi="Times New Roman" w:cs="Times New Roman"/>
          <w:b/>
        </w:rPr>
        <w:t xml:space="preserve">15.19. Мероприятия по защите в районах с сейсмическим воздействием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714306">
        <w:rPr>
          <w:rFonts w:ascii="Times New Roman" w:hAnsi="Times New Roman" w:cs="Times New Roman"/>
        </w:rPr>
        <w:t>ную</w:t>
      </w:r>
      <w:proofErr w:type="spellEnd"/>
      <w:r w:rsidRPr="00714306">
        <w:rPr>
          <w:rFonts w:ascii="Times New Roman" w:hAnsi="Times New Roman" w:cs="Times New Roman"/>
        </w:rPr>
        <w:t xml:space="preserve"> (карта С) вероятность возможного превышения (или 90%-, 95%- и 99%-</w:t>
      </w:r>
      <w:proofErr w:type="spellStart"/>
      <w:r w:rsidRPr="00714306">
        <w:rPr>
          <w:rFonts w:ascii="Times New Roman" w:hAnsi="Times New Roman" w:cs="Times New Roman"/>
        </w:rPr>
        <w:t>ную</w:t>
      </w:r>
      <w:proofErr w:type="spellEnd"/>
      <w:r w:rsidRPr="00714306">
        <w:rPr>
          <w:rFonts w:ascii="Times New Roman" w:hAnsi="Times New Roman" w:cs="Times New Roman"/>
        </w:rPr>
        <w:t xml:space="preserve"> вероятность </w:t>
      </w:r>
      <w:proofErr w:type="spellStart"/>
      <w:r w:rsidRPr="00714306">
        <w:rPr>
          <w:rFonts w:ascii="Times New Roman" w:hAnsi="Times New Roman" w:cs="Times New Roman"/>
        </w:rPr>
        <w:t>непревышения</w:t>
      </w:r>
      <w:proofErr w:type="spellEnd"/>
      <w:r w:rsidRPr="00714306">
        <w:rPr>
          <w:rFonts w:ascii="Times New Roman" w:hAnsi="Times New Roman" w:cs="Times New Roman"/>
        </w:rPr>
        <w:t xml:space="preserve">) в течение 50 лет указанных на картах значений сейсмической интенсивности.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lastRenderedPageBreak/>
        <w:t>15.19.2. При строительстве зданий и сооружений в сейсмических районах Республики Башкортостан следует учитывать карты</w:t>
      </w:r>
      <w:proofErr w:type="gramStart"/>
      <w:r w:rsidRPr="00714306">
        <w:rPr>
          <w:rFonts w:ascii="Times New Roman" w:hAnsi="Times New Roman" w:cs="Times New Roman"/>
        </w:rPr>
        <w:t xml:space="preserve"> А</w:t>
      </w:r>
      <w:proofErr w:type="gramEnd"/>
      <w:r w:rsidRPr="00714306">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карта</w:t>
      </w:r>
      <w:proofErr w:type="gramStart"/>
      <w:r w:rsidRPr="00714306">
        <w:rPr>
          <w:rFonts w:ascii="Times New Roman" w:hAnsi="Times New Roman" w:cs="Times New Roman"/>
        </w:rPr>
        <w:t xml:space="preserve"> А</w:t>
      </w:r>
      <w:proofErr w:type="gramEnd"/>
      <w:r w:rsidRPr="00714306">
        <w:rPr>
          <w:rFonts w:ascii="Times New Roman" w:hAnsi="Times New Roman" w:cs="Times New Roman"/>
        </w:rPr>
        <w:t xml:space="preserve"> - массовое строительство;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карты</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 xml:space="preserve"> и С - объекты повышенной ответственности и особо ответственные объекты.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714306">
        <w:rPr>
          <w:rFonts w:ascii="Times New Roman" w:hAnsi="Times New Roman" w:cs="Times New Roman"/>
        </w:rPr>
        <w:t>просадочными</w:t>
      </w:r>
      <w:proofErr w:type="spellEnd"/>
      <w:r w:rsidRPr="00714306">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714306" w:rsidRDefault="00AA464C" w:rsidP="00AA464C">
      <w:pPr>
        <w:pStyle w:val="Default"/>
        <w:ind w:firstLine="567"/>
        <w:rPr>
          <w:rFonts w:ascii="Times New Roman" w:hAnsi="Times New Roman" w:cs="Times New Roman"/>
        </w:rPr>
      </w:pPr>
      <w:r w:rsidRPr="00714306">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714306" w:rsidRDefault="006251D0">
      <w:pPr>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b/>
        </w:rPr>
      </w:pPr>
      <w:r w:rsidRPr="00714306">
        <w:rPr>
          <w:rFonts w:ascii="Times New Roman" w:hAnsi="Times New Roman" w:cs="Times New Roman"/>
          <w:b/>
        </w:rPr>
        <w:t xml:space="preserve">16. ПОЖАРНАЯ БЕЗОПАСНОСТЬ </w:t>
      </w:r>
    </w:p>
    <w:p w:rsidR="006251D0" w:rsidRPr="00714306" w:rsidRDefault="006251D0" w:rsidP="006251D0">
      <w:pPr>
        <w:pStyle w:val="Default"/>
        <w:ind w:firstLine="567"/>
        <w:rPr>
          <w:rFonts w:ascii="Times New Roman" w:hAnsi="Times New Roman" w:cs="Times New Roman"/>
          <w:b/>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16.3. </w:t>
      </w:r>
      <w:proofErr w:type="gramStart"/>
      <w:r w:rsidRPr="00714306">
        <w:rPr>
          <w:rFonts w:ascii="Times New Roman" w:hAnsi="Times New Roman" w:cs="Times New Roman"/>
        </w:rPr>
        <w:t>Для зданий, на которые не распространяются требования СНиП 21-01-97* «Пожарная безопасность</w:t>
      </w:r>
      <w:r w:rsidRPr="00714306">
        <w:rPr>
          <w:rFonts w:ascii="Times New Roman" w:hAnsi="Times New Roman" w:cs="Times New Roman"/>
          <w:b/>
        </w:rPr>
        <w:t xml:space="preserve"> </w:t>
      </w:r>
      <w:r w:rsidRPr="00714306">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714306">
        <w:rPr>
          <w:rFonts w:ascii="Times New Roman" w:hAnsi="Times New Roman" w:cs="Times New Roman"/>
        </w:rPr>
        <w:t xml:space="preserve"> с Управлением государственного пожарного надзора МЧС России.</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714306" w:rsidRDefault="006251D0" w:rsidP="006251D0">
      <w:pPr>
        <w:pStyle w:val="Default"/>
        <w:ind w:firstLine="567"/>
        <w:jc w:val="right"/>
        <w:rPr>
          <w:rFonts w:ascii="Times New Roman" w:hAnsi="Times New Roman" w:cs="Times New Roman"/>
        </w:rPr>
      </w:pPr>
      <w:r w:rsidRPr="00714306">
        <w:rPr>
          <w:rFonts w:ascii="Times New Roman" w:hAnsi="Times New Roman" w:cs="Times New Roman"/>
        </w:rPr>
        <w:t>Таблица 116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714306" w:rsidTr="006251D0">
        <w:tc>
          <w:tcPr>
            <w:tcW w:w="1011" w:type="pct"/>
            <w:vMerge w:val="restar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Степень огнестойкости здания</w:t>
            </w:r>
          </w:p>
        </w:tc>
        <w:tc>
          <w:tcPr>
            <w:tcW w:w="1029" w:type="pct"/>
            <w:vMerge w:val="restar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714306" w:rsidTr="006251D0">
        <w:tc>
          <w:tcPr>
            <w:tcW w:w="1011" w:type="pct"/>
            <w:vMerge/>
          </w:tcPr>
          <w:p w:rsidR="006251D0" w:rsidRPr="00714306" w:rsidRDefault="006251D0" w:rsidP="006251D0">
            <w:pPr>
              <w:pStyle w:val="Default"/>
              <w:rPr>
                <w:rFonts w:ascii="Times New Roman" w:hAnsi="Times New Roman" w:cs="Times New Roman"/>
                <w:sz w:val="24"/>
                <w:szCs w:val="24"/>
              </w:rPr>
            </w:pPr>
          </w:p>
        </w:tc>
        <w:tc>
          <w:tcPr>
            <w:tcW w:w="1029" w:type="pct"/>
            <w:vMerge/>
          </w:tcPr>
          <w:p w:rsidR="006251D0" w:rsidRPr="00714306" w:rsidRDefault="006251D0" w:rsidP="006251D0">
            <w:pPr>
              <w:pStyle w:val="Default"/>
              <w:rPr>
                <w:rFonts w:ascii="Times New Roman" w:hAnsi="Times New Roman" w:cs="Times New Roman"/>
                <w:sz w:val="24"/>
                <w:szCs w:val="24"/>
              </w:rPr>
            </w:pPr>
          </w:p>
        </w:tc>
        <w:tc>
          <w:tcPr>
            <w:tcW w:w="1005" w:type="pct"/>
            <w:vAlign w:val="center"/>
          </w:tcPr>
          <w:p w:rsidR="006251D0" w:rsidRPr="00714306" w:rsidRDefault="006251D0" w:rsidP="006251D0">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 II, III, C0</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 III, IV, C1</w:t>
            </w:r>
          </w:p>
        </w:tc>
        <w:tc>
          <w:tcPr>
            <w:tcW w:w="9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IV, V, C2, C3</w:t>
            </w:r>
          </w:p>
        </w:tc>
      </w:tr>
      <w:tr w:rsidR="006251D0" w:rsidRPr="00714306" w:rsidTr="006251D0">
        <w:tc>
          <w:tcPr>
            <w:tcW w:w="1011"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I, II, III,</w:t>
            </w:r>
          </w:p>
        </w:tc>
        <w:tc>
          <w:tcPr>
            <w:tcW w:w="1029"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C0</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6</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8</w:t>
            </w:r>
          </w:p>
        </w:tc>
        <w:tc>
          <w:tcPr>
            <w:tcW w:w="9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10</w:t>
            </w:r>
          </w:p>
        </w:tc>
      </w:tr>
      <w:tr w:rsidR="006251D0" w:rsidRPr="00714306" w:rsidTr="006251D0">
        <w:tc>
          <w:tcPr>
            <w:tcW w:w="1011"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II, III, IV</w:t>
            </w:r>
          </w:p>
        </w:tc>
        <w:tc>
          <w:tcPr>
            <w:tcW w:w="1029"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C1</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8</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10</w:t>
            </w:r>
          </w:p>
        </w:tc>
        <w:tc>
          <w:tcPr>
            <w:tcW w:w="9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r>
      <w:tr w:rsidR="006251D0" w:rsidRPr="00714306" w:rsidTr="006251D0">
        <w:tc>
          <w:tcPr>
            <w:tcW w:w="1011"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lastRenderedPageBreak/>
              <w:t>IV, V</w:t>
            </w:r>
          </w:p>
        </w:tc>
        <w:tc>
          <w:tcPr>
            <w:tcW w:w="1029"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C2, C3</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10</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9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r>
    </w:tbl>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pStyle w:val="Default"/>
        <w:ind w:firstLine="567"/>
        <w:jc w:val="right"/>
        <w:rPr>
          <w:rFonts w:ascii="Times New Roman" w:hAnsi="Times New Roman" w:cs="Times New Roman"/>
        </w:rPr>
      </w:pPr>
      <w:r w:rsidRPr="00714306">
        <w:rPr>
          <w:rFonts w:ascii="Times New Roman" w:hAnsi="Times New Roman" w:cs="Times New Roman"/>
        </w:rPr>
        <w:t>Таблица 117</w:t>
      </w:r>
    </w:p>
    <w:tbl>
      <w:tblPr>
        <w:tblStyle w:val="a8"/>
        <w:tblW w:w="5000" w:type="pct"/>
        <w:tblLook w:val="04A0" w:firstRow="1" w:lastRow="0" w:firstColumn="1" w:lastColumn="0" w:noHBand="0" w:noVBand="1"/>
      </w:tblPr>
      <w:tblGrid>
        <w:gridCol w:w="1992"/>
        <w:gridCol w:w="1981"/>
        <w:gridCol w:w="1981"/>
        <w:gridCol w:w="3901"/>
      </w:tblGrid>
      <w:tr w:rsidR="006251D0" w:rsidRPr="00714306" w:rsidTr="006251D0">
        <w:tc>
          <w:tcPr>
            <w:tcW w:w="1011" w:type="pct"/>
            <w:vMerge w:val="restar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Степень огнестойкости здания</w:t>
            </w:r>
          </w:p>
        </w:tc>
        <w:tc>
          <w:tcPr>
            <w:tcW w:w="3989" w:type="pct"/>
            <w:gridSpan w:val="3"/>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 xml:space="preserve">Расстояние при степени огнестойкости здания (по СНиП 2.01.-85*), м </w:t>
            </w:r>
          </w:p>
        </w:tc>
      </w:tr>
      <w:tr w:rsidR="006251D0" w:rsidRPr="002F61E5" w:rsidTr="006251D0">
        <w:tc>
          <w:tcPr>
            <w:tcW w:w="1011" w:type="pct"/>
            <w:vMerge/>
          </w:tcPr>
          <w:p w:rsidR="006251D0" w:rsidRPr="00714306" w:rsidRDefault="006251D0" w:rsidP="006251D0">
            <w:pPr>
              <w:pStyle w:val="Default"/>
              <w:rPr>
                <w:rFonts w:ascii="Times New Roman" w:hAnsi="Times New Roman" w:cs="Times New Roman"/>
                <w:sz w:val="24"/>
                <w:szCs w:val="24"/>
              </w:rPr>
            </w:pPr>
          </w:p>
        </w:tc>
        <w:tc>
          <w:tcPr>
            <w:tcW w:w="1005" w:type="pct"/>
            <w:vAlign w:val="center"/>
          </w:tcPr>
          <w:p w:rsidR="006251D0" w:rsidRPr="00714306" w:rsidRDefault="006251D0" w:rsidP="006251D0">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 II</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III</w:t>
            </w:r>
          </w:p>
        </w:tc>
        <w:tc>
          <w:tcPr>
            <w:tcW w:w="1978" w:type="pct"/>
            <w:vAlign w:val="center"/>
          </w:tcPr>
          <w:p w:rsidR="006251D0" w:rsidRPr="00714306" w:rsidRDefault="006251D0" w:rsidP="006251D0">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а</w:t>
            </w:r>
            <w:r w:rsidRPr="00714306">
              <w:rPr>
                <w:rFonts w:ascii="Times New Roman" w:hAnsi="Times New Roman" w:cs="Times New Roman"/>
                <w:sz w:val="24"/>
                <w:szCs w:val="24"/>
                <w:lang w:val="en-US"/>
              </w:rPr>
              <w:t>, III</w:t>
            </w:r>
            <w:r w:rsidRPr="00714306">
              <w:rPr>
                <w:rFonts w:ascii="Times New Roman" w:hAnsi="Times New Roman" w:cs="Times New Roman"/>
                <w:sz w:val="24"/>
                <w:szCs w:val="24"/>
              </w:rPr>
              <w:t>б</w:t>
            </w:r>
            <w:r w:rsidRPr="00714306">
              <w:rPr>
                <w:rFonts w:ascii="Times New Roman" w:hAnsi="Times New Roman" w:cs="Times New Roman"/>
                <w:sz w:val="24"/>
                <w:szCs w:val="24"/>
                <w:lang w:val="en-US"/>
              </w:rPr>
              <w:t>, IV, IV</w:t>
            </w:r>
            <w:r w:rsidRPr="00714306">
              <w:rPr>
                <w:rFonts w:ascii="Times New Roman" w:hAnsi="Times New Roman" w:cs="Times New Roman"/>
                <w:sz w:val="24"/>
                <w:szCs w:val="24"/>
              </w:rPr>
              <w:t>а</w:t>
            </w:r>
            <w:r w:rsidRPr="00714306">
              <w:rPr>
                <w:rFonts w:ascii="Times New Roman" w:hAnsi="Times New Roman" w:cs="Times New Roman"/>
                <w:sz w:val="24"/>
                <w:szCs w:val="24"/>
                <w:lang w:val="en-US"/>
              </w:rPr>
              <w:t>, V</w:t>
            </w:r>
          </w:p>
        </w:tc>
      </w:tr>
      <w:tr w:rsidR="006251D0" w:rsidRPr="00714306" w:rsidTr="006251D0">
        <w:tc>
          <w:tcPr>
            <w:tcW w:w="1011"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I, II</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6</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8</w:t>
            </w:r>
          </w:p>
        </w:tc>
        <w:tc>
          <w:tcPr>
            <w:tcW w:w="197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10</w:t>
            </w:r>
          </w:p>
        </w:tc>
      </w:tr>
      <w:tr w:rsidR="006251D0" w:rsidRPr="00714306" w:rsidTr="006251D0">
        <w:tc>
          <w:tcPr>
            <w:tcW w:w="1011"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III</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8</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10</w:t>
            </w:r>
          </w:p>
        </w:tc>
        <w:tc>
          <w:tcPr>
            <w:tcW w:w="197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r>
      <w:tr w:rsidR="006251D0" w:rsidRPr="00714306" w:rsidTr="006251D0">
        <w:tc>
          <w:tcPr>
            <w:tcW w:w="1011"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 xml:space="preserve">а, </w:t>
            </w: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 xml:space="preserve">б, </w:t>
            </w:r>
            <w:r w:rsidRPr="00714306">
              <w:rPr>
                <w:rFonts w:ascii="Times New Roman" w:hAnsi="Times New Roman" w:cs="Times New Roman"/>
                <w:sz w:val="24"/>
                <w:szCs w:val="24"/>
                <w:lang w:val="en-US"/>
              </w:rPr>
              <w:t>IV</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IV</w:t>
            </w:r>
            <w:r w:rsidRPr="00714306">
              <w:rPr>
                <w:rFonts w:ascii="Times New Roman" w:hAnsi="Times New Roman" w:cs="Times New Roman"/>
                <w:sz w:val="24"/>
                <w:szCs w:val="24"/>
              </w:rPr>
              <w:t xml:space="preserve">а, </w:t>
            </w:r>
            <w:r w:rsidRPr="00714306">
              <w:rPr>
                <w:rFonts w:ascii="Times New Roman" w:hAnsi="Times New Roman" w:cs="Times New Roman"/>
                <w:sz w:val="24"/>
                <w:szCs w:val="24"/>
                <w:lang w:val="en-US"/>
              </w:rPr>
              <w:t>V</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10</w:t>
            </w:r>
          </w:p>
        </w:tc>
        <w:tc>
          <w:tcPr>
            <w:tcW w:w="1005"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197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r>
    </w:tbl>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u w:val="single"/>
        </w:rPr>
        <w:t>Примечания</w:t>
      </w:r>
      <w:r w:rsidRPr="00714306">
        <w:rPr>
          <w:rFonts w:ascii="Times New Roman" w:hAnsi="Times New Roman" w:cs="Times New Roman"/>
        </w:rPr>
        <w:t xml:space="preserve"> (к таблицам 116 и 117):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714306">
        <w:rPr>
          <w:rFonts w:ascii="Times New Roman" w:hAnsi="Times New Roman" w:cs="Times New Roman"/>
        </w:rPr>
        <w:t>1</w:t>
      </w:r>
      <w:proofErr w:type="gramEnd"/>
      <w:r w:rsidRPr="00714306">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714306">
        <w:rPr>
          <w:rFonts w:ascii="Times New Roman" w:hAnsi="Times New Roman" w:cs="Times New Roman"/>
        </w:rPr>
        <w:t>2</w:t>
      </w:r>
      <w:proofErr w:type="gramEnd"/>
      <w:r w:rsidRPr="00714306">
        <w:rPr>
          <w:rFonts w:ascii="Times New Roman" w:hAnsi="Times New Roman" w:cs="Times New Roman"/>
        </w:rPr>
        <w:t xml:space="preserve"> и С3.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5. Расстояния </w:t>
      </w:r>
      <w:proofErr w:type="gramStart"/>
      <w:r w:rsidRPr="00714306">
        <w:rPr>
          <w:rFonts w:ascii="Times New Roman" w:hAnsi="Times New Roman" w:cs="Times New Roman"/>
        </w:rPr>
        <w:t>от</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одно</w:t>
      </w:r>
      <w:proofErr w:type="gramEnd"/>
      <w:r w:rsidRPr="00714306">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714306">
        <w:rPr>
          <w:rFonts w:ascii="Times New Roman" w:hAnsi="Times New Roman" w:cs="Times New Roman"/>
        </w:rPr>
        <w:t>м</w:t>
      </w:r>
      <w:proofErr w:type="gramStart"/>
      <w:r w:rsidRPr="00714306">
        <w:rPr>
          <w:rFonts w:ascii="Times New Roman" w:hAnsi="Times New Roman" w:cs="Times New Roman"/>
        </w:rPr>
        <w:t>.Р</w:t>
      </w:r>
      <w:proofErr w:type="gramEnd"/>
      <w:r w:rsidRPr="00714306">
        <w:rPr>
          <w:rFonts w:ascii="Times New Roman" w:hAnsi="Times New Roman" w:cs="Times New Roman"/>
        </w:rPr>
        <w:t>асстояния</w:t>
      </w:r>
      <w:proofErr w:type="spellEnd"/>
      <w:r w:rsidRPr="00714306">
        <w:rPr>
          <w:rFonts w:ascii="Times New Roman" w:hAnsi="Times New Roman" w:cs="Times New Roman"/>
        </w:rPr>
        <w:t xml:space="preserve"> между группами сблокированных хозяйственных построек принимаются по таблицам 116 и 117.</w:t>
      </w:r>
    </w:p>
    <w:p w:rsidR="006251D0" w:rsidRPr="00714306" w:rsidRDefault="006251D0" w:rsidP="006251D0">
      <w:pPr>
        <w:ind w:firstLine="567"/>
        <w:rPr>
          <w:rFonts w:ascii="Times New Roman" w:hAnsi="Times New Roman" w:cs="Times New Roman"/>
        </w:rPr>
      </w:pP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16.6. Наибольшая допустимая площадь застройки (этажа) одного здания приведена в таблице 118.</w:t>
      </w: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t>Таблица 118</w:t>
      </w:r>
    </w:p>
    <w:tbl>
      <w:tblPr>
        <w:tblStyle w:val="a8"/>
        <w:tblW w:w="5000" w:type="pct"/>
        <w:tblLook w:val="04A0" w:firstRow="1" w:lastRow="0" w:firstColumn="1" w:lastColumn="0" w:noHBand="0" w:noVBand="1"/>
      </w:tblPr>
      <w:tblGrid>
        <w:gridCol w:w="3285"/>
        <w:gridCol w:w="3284"/>
        <w:gridCol w:w="3286"/>
      </w:tblGrid>
      <w:tr w:rsidR="006251D0" w:rsidRPr="00714306" w:rsidTr="006251D0">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Степень огнестойкости здания</w:t>
            </w: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Наибольшая допустимая площадь этажа пожарного отсека, м</w:t>
            </w:r>
            <w:proofErr w:type="gramStart"/>
            <w:r w:rsidRPr="00714306">
              <w:rPr>
                <w:rFonts w:ascii="Times New Roman" w:hAnsi="Times New Roman" w:cs="Times New Roman"/>
                <w:sz w:val="24"/>
                <w:szCs w:val="24"/>
                <w:vertAlign w:val="superscript"/>
              </w:rPr>
              <w:t>2</w:t>
            </w:r>
            <w:proofErr w:type="gramEnd"/>
          </w:p>
        </w:tc>
      </w:tr>
      <w:tr w:rsidR="006251D0" w:rsidRPr="00714306" w:rsidTr="006251D0">
        <w:tc>
          <w:tcPr>
            <w:tcW w:w="1666" w:type="pct"/>
            <w:vAlign w:val="center"/>
          </w:tcPr>
          <w:p w:rsidR="006251D0" w:rsidRPr="00714306" w:rsidRDefault="006251D0" w:rsidP="006251D0">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w:t>
            </w: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0</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2500</w:t>
            </w:r>
          </w:p>
        </w:tc>
      </w:tr>
      <w:tr w:rsidR="006251D0" w:rsidRPr="00714306" w:rsidTr="006251D0">
        <w:tc>
          <w:tcPr>
            <w:tcW w:w="1666" w:type="pct"/>
            <w:vMerge w:val="restart"/>
            <w:vAlign w:val="center"/>
          </w:tcPr>
          <w:p w:rsidR="006251D0" w:rsidRPr="00714306" w:rsidRDefault="006251D0" w:rsidP="006251D0">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lastRenderedPageBreak/>
              <w:t>II</w:t>
            </w: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0</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2500</w:t>
            </w:r>
          </w:p>
        </w:tc>
      </w:tr>
      <w:tr w:rsidR="006251D0" w:rsidRPr="00714306" w:rsidTr="006251D0">
        <w:tc>
          <w:tcPr>
            <w:tcW w:w="1666" w:type="pct"/>
            <w:vMerge/>
            <w:vAlign w:val="center"/>
          </w:tcPr>
          <w:p w:rsidR="006251D0" w:rsidRPr="00714306" w:rsidRDefault="006251D0" w:rsidP="006251D0">
            <w:pPr>
              <w:jc w:val="center"/>
              <w:rPr>
                <w:rFonts w:ascii="Times New Roman" w:hAnsi="Times New Roman" w:cs="Times New Roman"/>
                <w:sz w:val="24"/>
                <w:szCs w:val="24"/>
                <w:lang w:val="en-US"/>
              </w:rPr>
            </w:pP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1</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2200</w:t>
            </w:r>
          </w:p>
        </w:tc>
      </w:tr>
      <w:tr w:rsidR="006251D0" w:rsidRPr="00714306" w:rsidTr="006251D0">
        <w:tc>
          <w:tcPr>
            <w:tcW w:w="1666" w:type="pct"/>
            <w:vMerge w:val="restart"/>
            <w:vAlign w:val="center"/>
          </w:tcPr>
          <w:p w:rsidR="006251D0" w:rsidRPr="00714306" w:rsidRDefault="006251D0" w:rsidP="006251D0">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III</w:t>
            </w: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0</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1800</w:t>
            </w:r>
          </w:p>
        </w:tc>
      </w:tr>
      <w:tr w:rsidR="006251D0" w:rsidRPr="00714306" w:rsidTr="006251D0">
        <w:tc>
          <w:tcPr>
            <w:tcW w:w="1666" w:type="pct"/>
            <w:vMerge/>
            <w:vAlign w:val="center"/>
          </w:tcPr>
          <w:p w:rsidR="006251D0" w:rsidRPr="00714306" w:rsidRDefault="006251D0" w:rsidP="006251D0">
            <w:pPr>
              <w:jc w:val="center"/>
              <w:rPr>
                <w:rFonts w:ascii="Times New Roman" w:hAnsi="Times New Roman" w:cs="Times New Roman"/>
                <w:sz w:val="24"/>
                <w:szCs w:val="24"/>
              </w:rPr>
            </w:pP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1</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1800</w:t>
            </w:r>
          </w:p>
        </w:tc>
      </w:tr>
      <w:tr w:rsidR="006251D0" w:rsidRPr="00714306" w:rsidTr="006251D0">
        <w:tc>
          <w:tcPr>
            <w:tcW w:w="1666" w:type="pct"/>
            <w:vMerge w:val="restart"/>
            <w:vAlign w:val="center"/>
          </w:tcPr>
          <w:p w:rsidR="006251D0" w:rsidRPr="00714306" w:rsidRDefault="006251D0" w:rsidP="006251D0">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IV</w:t>
            </w: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0</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1000</w:t>
            </w:r>
          </w:p>
        </w:tc>
      </w:tr>
      <w:tr w:rsidR="006251D0" w:rsidRPr="00714306" w:rsidTr="006251D0">
        <w:tc>
          <w:tcPr>
            <w:tcW w:w="1666" w:type="pct"/>
            <w:vMerge/>
            <w:vAlign w:val="center"/>
          </w:tcPr>
          <w:p w:rsidR="006251D0" w:rsidRPr="00714306" w:rsidRDefault="006251D0" w:rsidP="006251D0">
            <w:pPr>
              <w:jc w:val="center"/>
              <w:rPr>
                <w:rFonts w:ascii="Times New Roman" w:hAnsi="Times New Roman" w:cs="Times New Roman"/>
                <w:sz w:val="24"/>
                <w:szCs w:val="24"/>
              </w:rPr>
            </w:pP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1</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800</w:t>
            </w:r>
          </w:p>
        </w:tc>
      </w:tr>
      <w:tr w:rsidR="006251D0" w:rsidRPr="00714306" w:rsidTr="006251D0">
        <w:tc>
          <w:tcPr>
            <w:tcW w:w="1666" w:type="pct"/>
            <w:vMerge/>
            <w:vAlign w:val="center"/>
          </w:tcPr>
          <w:p w:rsidR="006251D0" w:rsidRPr="00714306" w:rsidRDefault="006251D0" w:rsidP="006251D0">
            <w:pPr>
              <w:jc w:val="center"/>
              <w:rPr>
                <w:rFonts w:ascii="Times New Roman" w:hAnsi="Times New Roman" w:cs="Times New Roman"/>
                <w:sz w:val="24"/>
                <w:szCs w:val="24"/>
              </w:rPr>
            </w:pP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С</w:t>
            </w:r>
            <w:proofErr w:type="gramStart"/>
            <w:r w:rsidRPr="00714306">
              <w:rPr>
                <w:rFonts w:ascii="Times New Roman" w:hAnsi="Times New Roman" w:cs="Times New Roman"/>
                <w:sz w:val="24"/>
                <w:szCs w:val="24"/>
              </w:rPr>
              <w:t>2</w:t>
            </w:r>
            <w:proofErr w:type="gramEnd"/>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500</w:t>
            </w:r>
          </w:p>
        </w:tc>
      </w:tr>
      <w:tr w:rsidR="006251D0" w:rsidRPr="00714306" w:rsidTr="006251D0">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lang w:val="en-US"/>
              </w:rPr>
              <w:t>V</w:t>
            </w:r>
          </w:p>
        </w:tc>
        <w:tc>
          <w:tcPr>
            <w:tcW w:w="1666"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Не нормируется</w:t>
            </w:r>
          </w:p>
        </w:tc>
        <w:tc>
          <w:tcPr>
            <w:tcW w:w="1667"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500</w:t>
            </w:r>
          </w:p>
        </w:tc>
      </w:tr>
    </w:tbl>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714306">
        <w:rPr>
          <w:rFonts w:ascii="Times New Roman" w:hAnsi="Times New Roman" w:cs="Times New Roman"/>
        </w:rPr>
        <w:t xml:space="preserve"> А</w:t>
      </w:r>
      <w:proofErr w:type="gramEnd"/>
      <w:r w:rsidRPr="00714306">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714306" w:rsidRDefault="006251D0" w:rsidP="006251D0">
      <w:pPr>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16.8. Расстояние от жилых и общественных зданий следует принимать: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до автозаправочных станций (далее - АЗС) - в соответствии с НПБ 111-98*;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714306" w:rsidRDefault="006251D0" w:rsidP="006251D0">
      <w:pPr>
        <w:ind w:firstLine="567"/>
        <w:rPr>
          <w:rFonts w:ascii="Times New Roman" w:hAnsi="Times New Roman" w:cs="Times New Roman"/>
        </w:rPr>
      </w:pP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t>Таблица 119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714306" w:rsidTr="006251D0">
        <w:tc>
          <w:tcPr>
            <w:tcW w:w="1873" w:type="pct"/>
            <w:vMerge w:val="restar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Объекты</w:t>
            </w:r>
          </w:p>
        </w:tc>
        <w:tc>
          <w:tcPr>
            <w:tcW w:w="3127" w:type="pct"/>
            <w:gridSpan w:val="5"/>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Минимальные расстояния от зданий и сооружений складов</w:t>
            </w:r>
          </w:p>
        </w:tc>
      </w:tr>
      <w:tr w:rsidR="006251D0" w:rsidRPr="00714306" w:rsidTr="006251D0">
        <w:tc>
          <w:tcPr>
            <w:tcW w:w="1873" w:type="pct"/>
            <w:vMerge/>
          </w:tcPr>
          <w:p w:rsidR="006251D0" w:rsidRPr="00714306" w:rsidRDefault="006251D0" w:rsidP="006251D0">
            <w:pPr>
              <w:rPr>
                <w:rFonts w:ascii="Times New Roman" w:hAnsi="Times New Roman" w:cs="Times New Roman"/>
                <w:sz w:val="24"/>
                <w:szCs w:val="24"/>
              </w:rPr>
            </w:pPr>
          </w:p>
        </w:tc>
        <w:tc>
          <w:tcPr>
            <w:tcW w:w="655" w:type="pct"/>
            <w:vAlign w:val="center"/>
          </w:tcPr>
          <w:p w:rsidR="006251D0" w:rsidRPr="00714306" w:rsidRDefault="006251D0" w:rsidP="006251D0">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w:t>
            </w:r>
          </w:p>
        </w:tc>
        <w:tc>
          <w:tcPr>
            <w:tcW w:w="655" w:type="pct"/>
            <w:vAlign w:val="center"/>
          </w:tcPr>
          <w:p w:rsidR="006251D0" w:rsidRPr="00714306" w:rsidRDefault="006251D0" w:rsidP="006251D0">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а</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б</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в</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Здания и сооружения соседских предприятий</w:t>
            </w:r>
          </w:p>
        </w:tc>
        <w:tc>
          <w:tcPr>
            <w:tcW w:w="655"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5"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 (100)</w:t>
            </w:r>
          </w:p>
        </w:tc>
        <w:tc>
          <w:tcPr>
            <w:tcW w:w="582"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654"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582"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30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Лесные массивы:</w:t>
            </w:r>
          </w:p>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 хвойных и смешанных пород</w:t>
            </w:r>
          </w:p>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 лиственных пород</w:t>
            </w:r>
          </w:p>
        </w:tc>
        <w:tc>
          <w:tcPr>
            <w:tcW w:w="655"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5"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582"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c>
          <w:tcPr>
            <w:tcW w:w="654"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c>
          <w:tcPr>
            <w:tcW w:w="582"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5"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582"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c>
          <w:tcPr>
            <w:tcW w:w="654"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c>
          <w:tcPr>
            <w:tcW w:w="582" w:type="pct"/>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Железные дороги общей сети (до подошвы насыпи или бровки выемки):</w:t>
            </w:r>
          </w:p>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 на станциях</w:t>
            </w:r>
          </w:p>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 на разъездах и платформах</w:t>
            </w:r>
          </w:p>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 на перегонах</w:t>
            </w:r>
          </w:p>
        </w:tc>
        <w:tc>
          <w:tcPr>
            <w:tcW w:w="655"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80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60</w:t>
            </w:r>
          </w:p>
        </w:tc>
        <w:tc>
          <w:tcPr>
            <w:tcW w:w="655"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70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c>
          <w:tcPr>
            <w:tcW w:w="582"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80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60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654"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60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582"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30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Автомобильные дороги общей сети (край проезжей части):</w:t>
            </w:r>
          </w:p>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lang w:val="en-US"/>
              </w:rPr>
              <w:t>I</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II</w:t>
            </w:r>
            <w:r w:rsidRPr="00714306">
              <w:rPr>
                <w:rFonts w:ascii="Times New Roman" w:hAnsi="Times New Roman" w:cs="Times New Roman"/>
                <w:sz w:val="24"/>
                <w:szCs w:val="24"/>
              </w:rPr>
              <w:t xml:space="preserve"> и </w:t>
            </w: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 xml:space="preserve"> категории</w:t>
            </w:r>
          </w:p>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lang w:val="en-US"/>
              </w:rPr>
              <w:t>IV</w:t>
            </w:r>
            <w:r w:rsidRPr="00714306">
              <w:rPr>
                <w:rFonts w:ascii="Times New Roman" w:hAnsi="Times New Roman" w:cs="Times New Roman"/>
                <w:sz w:val="24"/>
                <w:szCs w:val="24"/>
              </w:rPr>
              <w:t xml:space="preserve"> и </w:t>
            </w:r>
            <w:r w:rsidRPr="00714306">
              <w:rPr>
                <w:rFonts w:ascii="Times New Roman" w:hAnsi="Times New Roman" w:cs="Times New Roman"/>
                <w:sz w:val="24"/>
                <w:szCs w:val="24"/>
                <w:lang w:val="en-US"/>
              </w:rPr>
              <w:t>V</w:t>
            </w:r>
            <w:r w:rsidRPr="00714306">
              <w:rPr>
                <w:rFonts w:ascii="Times New Roman" w:hAnsi="Times New Roman" w:cs="Times New Roman"/>
                <w:sz w:val="24"/>
                <w:szCs w:val="24"/>
              </w:rPr>
              <w:t xml:space="preserve"> категории</w:t>
            </w:r>
          </w:p>
        </w:tc>
        <w:tc>
          <w:tcPr>
            <w:tcW w:w="655"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75</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655"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30</w:t>
            </w:r>
          </w:p>
        </w:tc>
        <w:tc>
          <w:tcPr>
            <w:tcW w:w="582"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45</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20</w:t>
            </w:r>
          </w:p>
        </w:tc>
        <w:tc>
          <w:tcPr>
            <w:tcW w:w="654"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45</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20</w:t>
            </w:r>
          </w:p>
        </w:tc>
        <w:tc>
          <w:tcPr>
            <w:tcW w:w="582" w:type="pct"/>
          </w:tcPr>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45</w:t>
            </w:r>
          </w:p>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15</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Жилые и общественные здания</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200</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 (200)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50</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30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30</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30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30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 xml:space="preserve">Закрытые и открытые </w:t>
            </w:r>
            <w:r w:rsidRPr="00714306">
              <w:rPr>
                <w:rFonts w:ascii="Times New Roman" w:hAnsi="Times New Roman" w:cs="Times New Roman"/>
                <w:sz w:val="24"/>
                <w:szCs w:val="24"/>
              </w:rPr>
              <w:lastRenderedPageBreak/>
              <w:t>автостоянки</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lastRenderedPageBreak/>
              <w:t xml:space="preserve">100 </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 (100)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lastRenderedPageBreak/>
              <w:t xml:space="preserve">Очистные канализационные сооружения и насосные </w:t>
            </w:r>
            <w:proofErr w:type="gramStart"/>
            <w:r w:rsidRPr="00714306">
              <w:rPr>
                <w:rFonts w:ascii="Times New Roman" w:hAnsi="Times New Roman" w:cs="Times New Roman"/>
                <w:sz w:val="24"/>
                <w:szCs w:val="24"/>
              </w:rPr>
              <w:t>станции</w:t>
            </w:r>
            <w:proofErr w:type="gramEnd"/>
            <w:r w:rsidRPr="00714306">
              <w:rPr>
                <w:rFonts w:ascii="Times New Roman" w:hAnsi="Times New Roman" w:cs="Times New Roman"/>
                <w:sz w:val="24"/>
                <w:szCs w:val="24"/>
              </w:rPr>
              <w:t xml:space="preserve"> не относящиеся к складу</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 xml:space="preserve">Водозаправочные </w:t>
            </w:r>
            <w:proofErr w:type="gramStart"/>
            <w:r w:rsidRPr="00714306">
              <w:rPr>
                <w:rFonts w:ascii="Times New Roman" w:hAnsi="Times New Roman" w:cs="Times New Roman"/>
                <w:sz w:val="24"/>
                <w:szCs w:val="24"/>
              </w:rPr>
              <w:t>сооружения</w:t>
            </w:r>
            <w:proofErr w:type="gramEnd"/>
            <w:r w:rsidRPr="00714306">
              <w:rPr>
                <w:rFonts w:ascii="Times New Roman" w:hAnsi="Times New Roman" w:cs="Times New Roman"/>
                <w:sz w:val="24"/>
                <w:szCs w:val="24"/>
              </w:rPr>
              <w:t xml:space="preserve"> не относящиеся к складу</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200</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150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75</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75</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Аварийный амбар для резервуарного парка</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60</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40</w:t>
            </w:r>
          </w:p>
        </w:tc>
      </w:tr>
      <w:tr w:rsidR="006251D0" w:rsidRPr="00714306" w:rsidTr="006251D0">
        <w:tc>
          <w:tcPr>
            <w:tcW w:w="1873" w:type="pct"/>
          </w:tcPr>
          <w:p w:rsidR="006251D0" w:rsidRPr="00714306" w:rsidRDefault="006251D0" w:rsidP="006251D0">
            <w:pPr>
              <w:rPr>
                <w:rFonts w:ascii="Times New Roman" w:hAnsi="Times New Roman" w:cs="Times New Roman"/>
                <w:sz w:val="24"/>
                <w:szCs w:val="24"/>
              </w:rPr>
            </w:pPr>
            <w:r w:rsidRPr="00714306">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5"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654"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c>
          <w:tcPr>
            <w:tcW w:w="582" w:type="pct"/>
            <w:vAlign w:val="center"/>
          </w:tcPr>
          <w:p w:rsidR="006251D0" w:rsidRPr="00714306" w:rsidRDefault="006251D0" w:rsidP="006251D0">
            <w:pPr>
              <w:jc w:val="center"/>
              <w:rPr>
                <w:rFonts w:ascii="Times New Roman" w:hAnsi="Times New Roman" w:cs="Times New Roman"/>
                <w:sz w:val="24"/>
                <w:szCs w:val="24"/>
              </w:rPr>
            </w:pPr>
            <w:r w:rsidRPr="00714306">
              <w:rPr>
                <w:rFonts w:ascii="Times New Roman" w:hAnsi="Times New Roman" w:cs="Times New Roman"/>
                <w:sz w:val="24"/>
                <w:szCs w:val="24"/>
              </w:rPr>
              <w:t>100</w:t>
            </w:r>
          </w:p>
        </w:tc>
      </w:tr>
    </w:tbl>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2. Расстояния, указанные в таблице, определяются: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от технологических эстакад и трубопроводов - от крайнего трубопровода.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714306" w:rsidRDefault="006251D0" w:rsidP="006251D0">
      <w:pPr>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714306">
        <w:rPr>
          <w:rFonts w:ascii="Times New Roman" w:hAnsi="Times New Roman" w:cs="Times New Roman"/>
        </w:rPr>
        <w:t>энергообъектов</w:t>
      </w:r>
      <w:proofErr w:type="spellEnd"/>
      <w:r w:rsidRPr="00714306">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pStyle w:val="Default"/>
        <w:ind w:firstLine="567"/>
        <w:jc w:val="right"/>
        <w:rPr>
          <w:rFonts w:ascii="Times New Roman" w:hAnsi="Times New Roman" w:cs="Times New Roman"/>
        </w:rPr>
      </w:pPr>
      <w:r w:rsidRPr="00714306">
        <w:rPr>
          <w:rFonts w:ascii="Times New Roman" w:hAnsi="Times New Roman" w:cs="Times New Roman"/>
        </w:rPr>
        <w:t>Таблица 120</w:t>
      </w:r>
    </w:p>
    <w:tbl>
      <w:tblPr>
        <w:tblStyle w:val="a8"/>
        <w:tblW w:w="5000" w:type="pct"/>
        <w:tblLook w:val="04A0" w:firstRow="1" w:lastRow="0" w:firstColumn="1" w:lastColumn="0" w:noHBand="0" w:noVBand="1"/>
      </w:tblPr>
      <w:tblGrid>
        <w:gridCol w:w="3213"/>
        <w:gridCol w:w="2068"/>
        <w:gridCol w:w="2213"/>
        <w:gridCol w:w="2361"/>
      </w:tblGrid>
      <w:tr w:rsidR="006251D0" w:rsidRPr="00714306" w:rsidTr="006251D0">
        <w:tc>
          <w:tcPr>
            <w:tcW w:w="1630" w:type="pct"/>
            <w:vMerge w:val="restar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Склады горючих жидкостей емкостью, м</w:t>
            </w:r>
            <w:r w:rsidRPr="00714306">
              <w:rPr>
                <w:rFonts w:ascii="Times New Roman" w:hAnsi="Times New Roman" w:cs="Times New Roman"/>
                <w:sz w:val="24"/>
                <w:szCs w:val="24"/>
                <w:vertAlign w:val="superscript"/>
              </w:rPr>
              <w:t>3</w:t>
            </w:r>
          </w:p>
        </w:tc>
        <w:tc>
          <w:tcPr>
            <w:tcW w:w="3370" w:type="pct"/>
            <w:gridSpan w:val="3"/>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714306" w:rsidTr="006251D0">
        <w:tc>
          <w:tcPr>
            <w:tcW w:w="1630" w:type="pct"/>
            <w:vMerge/>
          </w:tcPr>
          <w:p w:rsidR="006251D0" w:rsidRPr="00714306" w:rsidRDefault="006251D0" w:rsidP="006251D0">
            <w:pPr>
              <w:pStyle w:val="Default"/>
              <w:rPr>
                <w:rFonts w:ascii="Times New Roman" w:hAnsi="Times New Roman" w:cs="Times New Roman"/>
                <w:sz w:val="24"/>
                <w:szCs w:val="24"/>
              </w:rPr>
            </w:pPr>
          </w:p>
        </w:tc>
        <w:tc>
          <w:tcPr>
            <w:tcW w:w="1049" w:type="pct"/>
            <w:vAlign w:val="center"/>
          </w:tcPr>
          <w:p w:rsidR="006251D0" w:rsidRPr="00714306" w:rsidRDefault="006251D0" w:rsidP="006251D0">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 II, III, C0</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 III, IV, C1</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IV, V, C2, C3</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t>свыше 800 до 10 000</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45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50</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t>свыше 100 до 800</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30</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35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40</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t>свыше 10 до 100</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20</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30</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t>до 10 включительно</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20</w:t>
            </w:r>
          </w:p>
        </w:tc>
      </w:tr>
    </w:tbl>
    <w:p w:rsidR="006251D0" w:rsidRPr="00714306" w:rsidRDefault="006251D0" w:rsidP="006251D0">
      <w:pPr>
        <w:pStyle w:val="Default"/>
        <w:ind w:firstLine="567"/>
        <w:jc w:val="right"/>
        <w:rPr>
          <w:rFonts w:ascii="Times New Roman" w:hAnsi="Times New Roman" w:cs="Times New Roman"/>
        </w:rPr>
      </w:pPr>
    </w:p>
    <w:p w:rsidR="006251D0" w:rsidRPr="00714306" w:rsidRDefault="006251D0" w:rsidP="006251D0">
      <w:pPr>
        <w:pStyle w:val="Default"/>
        <w:ind w:firstLine="567"/>
        <w:jc w:val="right"/>
        <w:rPr>
          <w:rFonts w:ascii="Times New Roman" w:hAnsi="Times New Roman" w:cs="Times New Roman"/>
        </w:rPr>
      </w:pPr>
      <w:r w:rsidRPr="00714306">
        <w:rPr>
          <w:rFonts w:ascii="Times New Roman" w:hAnsi="Times New Roman" w:cs="Times New Roman"/>
        </w:rPr>
        <w:t>Таблица 121</w:t>
      </w:r>
    </w:p>
    <w:tbl>
      <w:tblPr>
        <w:tblStyle w:val="a8"/>
        <w:tblW w:w="5000" w:type="pct"/>
        <w:tblLook w:val="04A0" w:firstRow="1" w:lastRow="0" w:firstColumn="1" w:lastColumn="0" w:noHBand="0" w:noVBand="1"/>
      </w:tblPr>
      <w:tblGrid>
        <w:gridCol w:w="3213"/>
        <w:gridCol w:w="2068"/>
        <w:gridCol w:w="2213"/>
        <w:gridCol w:w="2361"/>
      </w:tblGrid>
      <w:tr w:rsidR="006251D0" w:rsidRPr="00714306" w:rsidTr="006251D0">
        <w:tc>
          <w:tcPr>
            <w:tcW w:w="1630" w:type="pct"/>
            <w:vMerge w:val="restar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Склады горючих жидкостей емкостью, м</w:t>
            </w:r>
            <w:r w:rsidRPr="00714306">
              <w:rPr>
                <w:rFonts w:ascii="Times New Roman" w:hAnsi="Times New Roman" w:cs="Times New Roman"/>
                <w:sz w:val="24"/>
                <w:szCs w:val="24"/>
                <w:vertAlign w:val="superscript"/>
              </w:rPr>
              <w:t>3</w:t>
            </w:r>
          </w:p>
        </w:tc>
        <w:tc>
          <w:tcPr>
            <w:tcW w:w="3370" w:type="pct"/>
            <w:gridSpan w:val="3"/>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714306" w:rsidTr="006251D0">
        <w:tc>
          <w:tcPr>
            <w:tcW w:w="1630" w:type="pct"/>
            <w:vMerge/>
          </w:tcPr>
          <w:p w:rsidR="006251D0" w:rsidRPr="00714306" w:rsidRDefault="006251D0" w:rsidP="006251D0">
            <w:pPr>
              <w:pStyle w:val="Default"/>
              <w:rPr>
                <w:rFonts w:ascii="Times New Roman" w:hAnsi="Times New Roman" w:cs="Times New Roman"/>
                <w:sz w:val="24"/>
                <w:szCs w:val="24"/>
              </w:rPr>
            </w:pP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 II</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III, III,</w:t>
            </w:r>
            <w:r w:rsidRPr="00714306">
              <w:rPr>
                <w:rFonts w:ascii="Times New Roman" w:hAnsi="Times New Roman" w:cs="Times New Roman"/>
                <w:sz w:val="24"/>
                <w:szCs w:val="24"/>
              </w:rPr>
              <w:t>а</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 xml:space="preserve">б, </w:t>
            </w:r>
            <w:r w:rsidRPr="00714306">
              <w:rPr>
                <w:rFonts w:ascii="Times New Roman" w:hAnsi="Times New Roman" w:cs="Times New Roman"/>
                <w:sz w:val="24"/>
                <w:szCs w:val="24"/>
                <w:lang w:val="en-US"/>
              </w:rPr>
              <w:t>IV</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IV</w:t>
            </w:r>
            <w:r w:rsidRPr="00714306">
              <w:rPr>
                <w:rFonts w:ascii="Times New Roman" w:hAnsi="Times New Roman" w:cs="Times New Roman"/>
                <w:sz w:val="24"/>
                <w:szCs w:val="24"/>
              </w:rPr>
              <w:t xml:space="preserve">а, </w:t>
            </w:r>
            <w:r w:rsidRPr="00714306">
              <w:rPr>
                <w:rFonts w:ascii="Times New Roman" w:hAnsi="Times New Roman" w:cs="Times New Roman"/>
                <w:sz w:val="24"/>
                <w:szCs w:val="24"/>
                <w:lang w:val="en-US"/>
              </w:rPr>
              <w:t>V</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t>свыше 800 до 10 000</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40</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45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50</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t>свыше 100 до 800</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30</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35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40</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t>свыше 10 до 100</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20</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25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30</w:t>
            </w:r>
          </w:p>
        </w:tc>
      </w:tr>
      <w:tr w:rsidR="006251D0" w:rsidRPr="00714306" w:rsidTr="006251D0">
        <w:tc>
          <w:tcPr>
            <w:tcW w:w="1630" w:type="pct"/>
          </w:tcPr>
          <w:p w:rsidR="006251D0" w:rsidRPr="00714306" w:rsidRDefault="006251D0" w:rsidP="006251D0">
            <w:pPr>
              <w:pStyle w:val="Default"/>
              <w:rPr>
                <w:rFonts w:ascii="Times New Roman" w:hAnsi="Times New Roman" w:cs="Times New Roman"/>
                <w:sz w:val="24"/>
                <w:szCs w:val="24"/>
              </w:rPr>
            </w:pPr>
            <w:r w:rsidRPr="00714306">
              <w:rPr>
                <w:rFonts w:ascii="Times New Roman" w:hAnsi="Times New Roman" w:cs="Times New Roman"/>
                <w:sz w:val="24"/>
                <w:szCs w:val="24"/>
              </w:rPr>
              <w:lastRenderedPageBreak/>
              <w:t>до 10 включительно</w:t>
            </w:r>
          </w:p>
        </w:tc>
        <w:tc>
          <w:tcPr>
            <w:tcW w:w="1049"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c>
          <w:tcPr>
            <w:tcW w:w="1123"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c>
          <w:tcPr>
            <w:tcW w:w="1198" w:type="pct"/>
            <w:vAlign w:val="center"/>
          </w:tcPr>
          <w:p w:rsidR="006251D0" w:rsidRPr="00714306" w:rsidRDefault="006251D0" w:rsidP="006251D0">
            <w:pPr>
              <w:pStyle w:val="Default"/>
              <w:jc w:val="center"/>
              <w:rPr>
                <w:rFonts w:ascii="Times New Roman" w:hAnsi="Times New Roman" w:cs="Times New Roman"/>
                <w:sz w:val="24"/>
                <w:szCs w:val="24"/>
              </w:rPr>
            </w:pPr>
            <w:r w:rsidRPr="00714306">
              <w:rPr>
                <w:rFonts w:ascii="Times New Roman" w:hAnsi="Times New Roman" w:cs="Times New Roman"/>
                <w:sz w:val="24"/>
                <w:szCs w:val="24"/>
              </w:rPr>
              <w:t>20</w:t>
            </w:r>
          </w:p>
        </w:tc>
      </w:tr>
    </w:tbl>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Примечание: </w:t>
      </w:r>
      <w:proofErr w:type="gramStart"/>
      <w:r w:rsidRPr="00714306">
        <w:rPr>
          <w:rFonts w:ascii="Times New Roman" w:hAnsi="Times New Roman" w:cs="Times New Roman"/>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714306">
        <w:rPr>
          <w:rFonts w:ascii="Times New Roman" w:hAnsi="Times New Roman" w:cs="Times New Roman"/>
        </w:rPr>
        <w:t xml:space="preserve"> Указанное расстояние следует определять от топливораздаточных колонок и подземных резервуаров.</w:t>
      </w:r>
    </w:p>
    <w:p w:rsidR="006251D0" w:rsidRPr="00714306" w:rsidRDefault="006251D0" w:rsidP="006251D0">
      <w:pPr>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714306">
        <w:rPr>
          <w:rFonts w:ascii="Times New Roman" w:hAnsi="Times New Roman" w:cs="Times New Roman"/>
        </w:rPr>
        <w:t>автолестниц</w:t>
      </w:r>
      <w:proofErr w:type="spellEnd"/>
      <w:r w:rsidRPr="00714306">
        <w:rPr>
          <w:rFonts w:ascii="Times New Roman" w:hAnsi="Times New Roman" w:cs="Times New Roman"/>
        </w:rPr>
        <w:t xml:space="preserve"> или автоподъемников в любую квартиру или помещение.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высота здания менее 5 этажей;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обеспечивается доступ пожарных с </w:t>
      </w:r>
      <w:proofErr w:type="spellStart"/>
      <w:r w:rsidRPr="00714306">
        <w:rPr>
          <w:rFonts w:ascii="Times New Roman" w:hAnsi="Times New Roman" w:cs="Times New Roman"/>
        </w:rPr>
        <w:t>автолестниц</w:t>
      </w:r>
      <w:proofErr w:type="spellEnd"/>
      <w:r w:rsidRPr="00714306">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 до 15 м (до 5 этажей) – 3,5 м с разъездными карманами;</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 от 15 до 50 м (от 6 до 16 этажей) – 6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 </w:t>
      </w:r>
      <w:r w:rsidRPr="00714306">
        <w:rPr>
          <w:rFonts w:ascii="Times New Roman" w:hAnsi="Times New Roman" w:cs="Times New Roman"/>
        </w:rPr>
        <w:tab/>
      </w:r>
      <w:r w:rsidRPr="00714306">
        <w:rPr>
          <w:rFonts w:ascii="Times New Roman" w:hAnsi="Times New Roman" w:cs="Times New Roman"/>
          <w:u w:val="single"/>
        </w:rPr>
        <w:t>Примечание</w:t>
      </w:r>
      <w:r w:rsidRPr="00714306">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714306">
        <w:rPr>
          <w:rFonts w:ascii="Times New Roman" w:hAnsi="Times New Roman" w:cs="Times New Roman"/>
        </w:rPr>
        <w:t>автолестниц</w:t>
      </w:r>
      <w:proofErr w:type="spellEnd"/>
      <w:r w:rsidRPr="00714306">
        <w:rPr>
          <w:rFonts w:ascii="Times New Roman" w:hAnsi="Times New Roman" w:cs="Times New Roman"/>
        </w:rPr>
        <w:t xml:space="preserve">  и автоподъемников, должны быть не более: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 для зданий высотой до 28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-высота пристройки до 3,5 м – шириной 6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-высота пристройки до 3,5-7 м – шириной 4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для зданий высотой более 28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-высота пристройки до 3,5 м – шириной 8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-высота пристройки до 3,5-7 м – шириной 6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714306">
        <w:rPr>
          <w:rFonts w:ascii="Times New Roman" w:hAnsi="Times New Roman" w:cs="Times New Roman"/>
        </w:rPr>
        <w:t>периметральной</w:t>
      </w:r>
      <w:proofErr w:type="spellEnd"/>
      <w:r w:rsidRPr="00714306">
        <w:rPr>
          <w:rFonts w:ascii="Times New Roman" w:hAnsi="Times New Roman" w:cs="Times New Roman"/>
        </w:rPr>
        <w:t xml:space="preserve"> застройке микрорайона (квартала) - не далее чем через 180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u w:val="single"/>
        </w:rPr>
        <w:t>Примечание</w:t>
      </w:r>
      <w:r w:rsidRPr="00714306">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lastRenderedPageBreak/>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714306">
        <w:rPr>
          <w:rFonts w:ascii="Times New Roman" w:hAnsi="Times New Roman" w:cs="Times New Roman"/>
        </w:rPr>
        <w:t>дств сл</w:t>
      </w:r>
      <w:proofErr w:type="gramEnd"/>
      <w:r w:rsidRPr="00714306">
        <w:rPr>
          <w:rFonts w:ascii="Times New Roman" w:hAnsi="Times New Roman" w:cs="Times New Roman"/>
        </w:rPr>
        <w:t xml:space="preserve">едует принимать по таблице 122. </w:t>
      </w:r>
    </w:p>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t>Таблица 122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714306" w:rsidTr="00E66E57">
        <w:tc>
          <w:tcPr>
            <w:tcW w:w="999" w:type="pct"/>
            <w:vMerge w:val="restar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714306" w:rsidTr="00E66E57">
        <w:tc>
          <w:tcPr>
            <w:tcW w:w="999" w:type="pct"/>
            <w:vMerge/>
          </w:tcPr>
          <w:p w:rsidR="006251D0" w:rsidRPr="00714306" w:rsidRDefault="006251D0" w:rsidP="00E66E57">
            <w:pPr>
              <w:pStyle w:val="Default"/>
              <w:rPr>
                <w:rFonts w:ascii="Times New Roman" w:hAnsi="Times New Roman" w:cs="Times New Roman"/>
                <w:sz w:val="24"/>
                <w:szCs w:val="24"/>
              </w:rPr>
            </w:pPr>
          </w:p>
        </w:tc>
        <w:tc>
          <w:tcPr>
            <w:tcW w:w="1017" w:type="pct"/>
            <w:vMerge/>
          </w:tcPr>
          <w:p w:rsidR="006251D0" w:rsidRPr="00714306" w:rsidRDefault="006251D0" w:rsidP="00E66E57">
            <w:pPr>
              <w:pStyle w:val="Default"/>
              <w:rPr>
                <w:rFonts w:ascii="Times New Roman" w:hAnsi="Times New Roman" w:cs="Times New Roman"/>
                <w:sz w:val="24"/>
                <w:szCs w:val="24"/>
              </w:rPr>
            </w:pPr>
          </w:p>
        </w:tc>
        <w:tc>
          <w:tcPr>
            <w:tcW w:w="1891" w:type="pct"/>
            <w:vAlign w:val="center"/>
          </w:tcPr>
          <w:p w:rsidR="006251D0" w:rsidRPr="00714306" w:rsidRDefault="006251D0" w:rsidP="00E66E57">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 II, III, C0</w:t>
            </w:r>
          </w:p>
        </w:tc>
        <w:tc>
          <w:tcPr>
            <w:tcW w:w="519" w:type="pct"/>
            <w:vAlign w:val="center"/>
          </w:tcPr>
          <w:p w:rsidR="006251D0" w:rsidRPr="00714306" w:rsidRDefault="006251D0" w:rsidP="00E66E57">
            <w:pPr>
              <w:pStyle w:val="Default"/>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 III, IV, C1</w:t>
            </w:r>
          </w:p>
        </w:tc>
        <w:tc>
          <w:tcPr>
            <w:tcW w:w="574"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IV, V, C2, C3</w:t>
            </w:r>
          </w:p>
        </w:tc>
      </w:tr>
      <w:tr w:rsidR="006251D0" w:rsidRPr="00714306" w:rsidTr="00E66E57">
        <w:tc>
          <w:tcPr>
            <w:tcW w:w="999"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 II, III,</w:t>
            </w:r>
          </w:p>
        </w:tc>
        <w:tc>
          <w:tcPr>
            <w:tcW w:w="1017"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C0</w:t>
            </w:r>
          </w:p>
        </w:tc>
        <w:tc>
          <w:tcPr>
            <w:tcW w:w="1891" w:type="pct"/>
            <w:vAlign w:val="center"/>
          </w:tcPr>
          <w:p w:rsidR="006251D0" w:rsidRPr="00714306" w:rsidRDefault="006251D0" w:rsidP="00E66E57">
            <w:pPr>
              <w:pStyle w:val="Default"/>
              <w:rPr>
                <w:rFonts w:ascii="Times New Roman" w:hAnsi="Times New Roman" w:cs="Times New Roman"/>
                <w:sz w:val="24"/>
                <w:szCs w:val="24"/>
              </w:rPr>
            </w:pPr>
            <w:r w:rsidRPr="00714306">
              <w:rPr>
                <w:rFonts w:ascii="Times New Roman" w:hAnsi="Times New Roman" w:cs="Times New Roman"/>
                <w:sz w:val="24"/>
                <w:szCs w:val="24"/>
              </w:rPr>
              <w:t>Не нормируется для зданий и сооружений категории Г и</w:t>
            </w:r>
            <w:proofErr w:type="gramStart"/>
            <w:r w:rsidRPr="00714306">
              <w:rPr>
                <w:rFonts w:ascii="Times New Roman" w:hAnsi="Times New Roman" w:cs="Times New Roman"/>
                <w:sz w:val="24"/>
                <w:szCs w:val="24"/>
              </w:rPr>
              <w:t xml:space="preserve"> Д</w:t>
            </w:r>
            <w:proofErr w:type="gramEnd"/>
            <w:r w:rsidRPr="00714306">
              <w:rPr>
                <w:rFonts w:ascii="Times New Roman" w:hAnsi="Times New Roman" w:cs="Times New Roman"/>
                <w:sz w:val="24"/>
                <w:szCs w:val="24"/>
              </w:rPr>
              <w:t>;</w:t>
            </w:r>
          </w:p>
          <w:p w:rsidR="006251D0" w:rsidRPr="00714306" w:rsidRDefault="006251D0" w:rsidP="00E66E57">
            <w:pPr>
              <w:pStyle w:val="Default"/>
              <w:rPr>
                <w:rFonts w:ascii="Times New Roman" w:hAnsi="Times New Roman" w:cs="Times New Roman"/>
                <w:sz w:val="24"/>
                <w:szCs w:val="24"/>
              </w:rPr>
            </w:pPr>
            <w:r w:rsidRPr="00714306">
              <w:rPr>
                <w:rFonts w:ascii="Times New Roman" w:hAnsi="Times New Roman" w:cs="Times New Roman"/>
                <w:sz w:val="24"/>
                <w:szCs w:val="24"/>
              </w:rPr>
              <w:t>9-для зданий и сооружений с производствами категорий</w:t>
            </w:r>
            <w:proofErr w:type="gramStart"/>
            <w:r w:rsidRPr="00714306">
              <w:rPr>
                <w:rFonts w:ascii="Times New Roman" w:hAnsi="Times New Roman" w:cs="Times New Roman"/>
                <w:sz w:val="24"/>
                <w:szCs w:val="24"/>
              </w:rPr>
              <w:t xml:space="preserve"> А</w:t>
            </w:r>
            <w:proofErr w:type="gramEnd"/>
            <w:r w:rsidRPr="00714306">
              <w:rPr>
                <w:rFonts w:ascii="Times New Roman" w:hAnsi="Times New Roman" w:cs="Times New Roman"/>
                <w:sz w:val="24"/>
                <w:szCs w:val="24"/>
              </w:rPr>
              <w:t>, Б и В (см. примечание 3)</w:t>
            </w:r>
          </w:p>
        </w:tc>
        <w:tc>
          <w:tcPr>
            <w:tcW w:w="519"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9</w:t>
            </w:r>
          </w:p>
        </w:tc>
        <w:tc>
          <w:tcPr>
            <w:tcW w:w="574"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r>
      <w:tr w:rsidR="006251D0" w:rsidRPr="00714306" w:rsidTr="00E66E57">
        <w:tc>
          <w:tcPr>
            <w:tcW w:w="999"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II</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III</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IV</w:t>
            </w:r>
          </w:p>
        </w:tc>
        <w:tc>
          <w:tcPr>
            <w:tcW w:w="1017"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C</w:t>
            </w:r>
            <w:r w:rsidRPr="00714306">
              <w:rPr>
                <w:rFonts w:ascii="Times New Roman" w:hAnsi="Times New Roman" w:cs="Times New Roman"/>
                <w:sz w:val="24"/>
                <w:szCs w:val="24"/>
              </w:rPr>
              <w:t>1</w:t>
            </w:r>
          </w:p>
        </w:tc>
        <w:tc>
          <w:tcPr>
            <w:tcW w:w="1891"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9</w:t>
            </w:r>
          </w:p>
        </w:tc>
        <w:tc>
          <w:tcPr>
            <w:tcW w:w="519"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574"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r>
      <w:tr w:rsidR="006251D0" w:rsidRPr="00714306" w:rsidTr="00E66E57">
        <w:tc>
          <w:tcPr>
            <w:tcW w:w="999"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IV</w:t>
            </w:r>
            <w:r w:rsidRPr="00714306">
              <w:rPr>
                <w:rFonts w:ascii="Times New Roman" w:hAnsi="Times New Roman" w:cs="Times New Roman"/>
                <w:sz w:val="24"/>
                <w:szCs w:val="24"/>
              </w:rPr>
              <w:t xml:space="preserve">, </w:t>
            </w:r>
            <w:r w:rsidRPr="00714306">
              <w:rPr>
                <w:rFonts w:ascii="Times New Roman" w:hAnsi="Times New Roman" w:cs="Times New Roman"/>
                <w:sz w:val="24"/>
                <w:szCs w:val="24"/>
                <w:lang w:val="en-US"/>
              </w:rPr>
              <w:t>V</w:t>
            </w:r>
          </w:p>
        </w:tc>
        <w:tc>
          <w:tcPr>
            <w:tcW w:w="1017"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lang w:val="en-US"/>
              </w:rPr>
              <w:t>C</w:t>
            </w:r>
            <w:r w:rsidRPr="00714306">
              <w:rPr>
                <w:rFonts w:ascii="Times New Roman" w:hAnsi="Times New Roman" w:cs="Times New Roman"/>
                <w:sz w:val="24"/>
                <w:szCs w:val="24"/>
              </w:rPr>
              <w:t xml:space="preserve">2, </w:t>
            </w:r>
            <w:r w:rsidRPr="00714306">
              <w:rPr>
                <w:rFonts w:ascii="Times New Roman" w:hAnsi="Times New Roman" w:cs="Times New Roman"/>
                <w:sz w:val="24"/>
                <w:szCs w:val="24"/>
                <w:lang w:val="en-US"/>
              </w:rPr>
              <w:t>C</w:t>
            </w:r>
            <w:r w:rsidRPr="00714306">
              <w:rPr>
                <w:rFonts w:ascii="Times New Roman" w:hAnsi="Times New Roman" w:cs="Times New Roman"/>
                <w:sz w:val="24"/>
                <w:szCs w:val="24"/>
              </w:rPr>
              <w:t>3</w:t>
            </w:r>
          </w:p>
        </w:tc>
        <w:tc>
          <w:tcPr>
            <w:tcW w:w="1891"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519"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15</w:t>
            </w:r>
          </w:p>
        </w:tc>
        <w:tc>
          <w:tcPr>
            <w:tcW w:w="574" w:type="pct"/>
            <w:vAlign w:val="center"/>
          </w:tcPr>
          <w:p w:rsidR="006251D0" w:rsidRPr="00714306" w:rsidRDefault="006251D0" w:rsidP="00E66E57">
            <w:pPr>
              <w:pStyle w:val="Default"/>
              <w:jc w:val="center"/>
              <w:rPr>
                <w:rFonts w:ascii="Times New Roman" w:hAnsi="Times New Roman" w:cs="Times New Roman"/>
                <w:sz w:val="24"/>
                <w:szCs w:val="24"/>
              </w:rPr>
            </w:pPr>
            <w:r w:rsidRPr="00714306">
              <w:rPr>
                <w:rFonts w:ascii="Times New Roman" w:hAnsi="Times New Roman" w:cs="Times New Roman"/>
                <w:sz w:val="24"/>
                <w:szCs w:val="24"/>
              </w:rPr>
              <w:t>18</w:t>
            </w:r>
          </w:p>
        </w:tc>
      </w:tr>
    </w:tbl>
    <w:p w:rsidR="006251D0" w:rsidRPr="00714306" w:rsidRDefault="006251D0" w:rsidP="006251D0">
      <w:pPr>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714306">
        <w:rPr>
          <w:rFonts w:ascii="Times New Roman" w:hAnsi="Times New Roman" w:cs="Times New Roman"/>
        </w:rPr>
        <w:t xml:space="preserve"> А</w:t>
      </w:r>
      <w:proofErr w:type="gramEnd"/>
      <w:r w:rsidRPr="00714306">
        <w:rPr>
          <w:rFonts w:ascii="Times New Roman" w:hAnsi="Times New Roman" w:cs="Times New Roman"/>
        </w:rPr>
        <w:t xml:space="preserve">, Б, В уменьшается с 9 до 6 м при соблюдении одного из следующих условий: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удельная загрузка горючими веществами в зданиях с производствами категории</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 xml:space="preserve"> менее или равна 10 кг на 1 кв. м площади этажа.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w:t>
      </w:r>
      <w:r w:rsidRPr="00714306">
        <w:rPr>
          <w:rFonts w:ascii="Times New Roman" w:hAnsi="Times New Roman" w:cs="Times New Roman"/>
        </w:rPr>
        <w:lastRenderedPageBreak/>
        <w:t xml:space="preserve">земли толщиной не менее 0,5 м в пределах половины расстояния, указанного в пункте 4 примечаний. </w:t>
      </w:r>
    </w:p>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25 м - при высоте зданий до 12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8 м - при высоте зданий от 12 до 28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10 м - при высоте зданий более 28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16.26. </w:t>
      </w:r>
      <w:proofErr w:type="gramStart"/>
      <w:r w:rsidRPr="00714306">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714306">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714306">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714306">
        <w:rPr>
          <w:rFonts w:ascii="Times New Roman" w:hAnsi="Times New Roman" w:cs="Times New Roman"/>
        </w:rPr>
        <w:t xml:space="preserve">. </w:t>
      </w:r>
    </w:p>
    <w:p w:rsidR="00E66E57" w:rsidRPr="00714306" w:rsidRDefault="00E66E57" w:rsidP="006251D0">
      <w:pPr>
        <w:pStyle w:val="Default"/>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а) до производственных зданий и сооружений: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I, II и III степеней огнестойкости класса С</w:t>
      </w:r>
      <w:proofErr w:type="gramStart"/>
      <w:r w:rsidRPr="00714306">
        <w:rPr>
          <w:rFonts w:ascii="Times New Roman" w:hAnsi="Times New Roman" w:cs="Times New Roman"/>
        </w:rPr>
        <w:t>0</w:t>
      </w:r>
      <w:proofErr w:type="gramEnd"/>
      <w:r w:rsidRPr="00714306">
        <w:rPr>
          <w:rFonts w:ascii="Times New Roman" w:hAnsi="Times New Roman" w:cs="Times New Roman"/>
        </w:rPr>
        <w:t xml:space="preserve">: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со стороны стен без проемов - не нормируется;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со стороны стен с проемами - не менее 9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IV степени огнестойкости класса С</w:t>
      </w:r>
      <w:proofErr w:type="gramStart"/>
      <w:r w:rsidRPr="00714306">
        <w:rPr>
          <w:rFonts w:ascii="Times New Roman" w:hAnsi="Times New Roman" w:cs="Times New Roman"/>
        </w:rPr>
        <w:t>0</w:t>
      </w:r>
      <w:proofErr w:type="gramEnd"/>
      <w:r w:rsidRPr="00714306">
        <w:rPr>
          <w:rFonts w:ascii="Times New Roman" w:hAnsi="Times New Roman" w:cs="Times New Roman"/>
        </w:rPr>
        <w:t xml:space="preserve"> и С1: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со стороны стен без проемов - не менее 6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со стороны стен с проемами - не менее 12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других степеней огнестойкости и классов пожарной опасности - не менее 15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б) до административных и бытовых зданий предприятий: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I, II и III степеней огнестойкости класса С</w:t>
      </w:r>
      <w:proofErr w:type="gramStart"/>
      <w:r w:rsidRPr="00714306">
        <w:rPr>
          <w:rFonts w:ascii="Times New Roman" w:hAnsi="Times New Roman" w:cs="Times New Roman"/>
        </w:rPr>
        <w:t>0</w:t>
      </w:r>
      <w:proofErr w:type="gramEnd"/>
      <w:r w:rsidRPr="00714306">
        <w:rPr>
          <w:rFonts w:ascii="Times New Roman" w:hAnsi="Times New Roman" w:cs="Times New Roman"/>
        </w:rPr>
        <w:t xml:space="preserve"> - не менее 9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других степеней огнестойкости и классов пожарной опасности - не менее 15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714306">
        <w:rPr>
          <w:rFonts w:ascii="Times New Roman" w:hAnsi="Times New Roman" w:cs="Times New Roman"/>
        </w:rPr>
        <w:t>0</w:t>
      </w:r>
      <w:proofErr w:type="gramEnd"/>
      <w:r w:rsidRPr="00714306">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714306">
        <w:rPr>
          <w:rFonts w:ascii="Times New Roman" w:hAnsi="Times New Roman" w:cs="Times New Roman"/>
        </w:rPr>
        <w:t>менее указанных</w:t>
      </w:r>
      <w:proofErr w:type="gramEnd"/>
      <w:r w:rsidRPr="00714306">
        <w:rPr>
          <w:rFonts w:ascii="Times New Roman" w:hAnsi="Times New Roman" w:cs="Times New Roman"/>
        </w:rPr>
        <w:t xml:space="preserve"> в таблице 1</w:t>
      </w:r>
      <w:r w:rsidR="00E66E57" w:rsidRPr="00714306">
        <w:rPr>
          <w:rFonts w:ascii="Times New Roman" w:hAnsi="Times New Roman" w:cs="Times New Roman"/>
        </w:rPr>
        <w:t>2</w:t>
      </w:r>
      <w:r w:rsidRPr="00714306">
        <w:rPr>
          <w:rFonts w:ascii="Times New Roman" w:hAnsi="Times New Roman" w:cs="Times New Roman"/>
        </w:rPr>
        <w:t xml:space="preserve">3.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714306">
        <w:rPr>
          <w:rFonts w:ascii="Times New Roman" w:hAnsi="Times New Roman" w:cs="Times New Roman"/>
        </w:rPr>
        <w:t>2</w:t>
      </w:r>
      <w:r w:rsidRPr="00714306">
        <w:rPr>
          <w:rFonts w:ascii="Times New Roman" w:hAnsi="Times New Roman" w:cs="Times New Roman"/>
        </w:rPr>
        <w:t>3.</w:t>
      </w:r>
    </w:p>
    <w:p w:rsidR="006251D0" w:rsidRPr="00714306" w:rsidRDefault="00E66E57" w:rsidP="006251D0">
      <w:pPr>
        <w:pStyle w:val="Default"/>
        <w:ind w:firstLine="567"/>
        <w:jc w:val="right"/>
        <w:rPr>
          <w:rFonts w:ascii="Times New Roman" w:hAnsi="Times New Roman" w:cs="Times New Roman"/>
        </w:rPr>
      </w:pPr>
      <w:r w:rsidRPr="00714306">
        <w:rPr>
          <w:rFonts w:ascii="Times New Roman" w:hAnsi="Times New Roman" w:cs="Times New Roman"/>
        </w:rPr>
        <w:t>Таблица 12</w:t>
      </w:r>
      <w:r w:rsidR="006251D0" w:rsidRPr="00714306">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714306" w:rsidTr="00E66E57">
        <w:trPr>
          <w:trHeight w:val="272"/>
        </w:trPr>
        <w:tc>
          <w:tcPr>
            <w:tcW w:w="357" w:type="pct"/>
            <w:vMerge w:val="restar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N </w:t>
            </w:r>
            <w:proofErr w:type="gramStart"/>
            <w:r w:rsidRPr="00714306">
              <w:rPr>
                <w:rFonts w:ascii="Times New Roman" w:hAnsi="Times New Roman" w:cs="Times New Roman"/>
              </w:rPr>
              <w:t>п</w:t>
            </w:r>
            <w:proofErr w:type="gramEnd"/>
            <w:r w:rsidRPr="00714306">
              <w:rPr>
                <w:rFonts w:ascii="Times New Roman" w:hAnsi="Times New Roman" w:cs="Times New Roman"/>
              </w:rPr>
              <w:t xml:space="preserve">/п </w:t>
            </w:r>
          </w:p>
        </w:tc>
        <w:tc>
          <w:tcPr>
            <w:tcW w:w="2996" w:type="pct"/>
            <w:vMerge w:val="restar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Расстояние, </w:t>
            </w:r>
            <w:proofErr w:type="gramStart"/>
            <w:r w:rsidRPr="00714306">
              <w:rPr>
                <w:rFonts w:ascii="Times New Roman" w:hAnsi="Times New Roman" w:cs="Times New Roman"/>
              </w:rPr>
              <w:t>м</w:t>
            </w:r>
            <w:proofErr w:type="gramEnd"/>
            <w:r w:rsidRPr="00714306">
              <w:rPr>
                <w:rFonts w:ascii="Times New Roman" w:hAnsi="Times New Roman" w:cs="Times New Roman"/>
              </w:rPr>
              <w:t xml:space="preserve"> </w:t>
            </w:r>
          </w:p>
        </w:tc>
      </w:tr>
      <w:tr w:rsidR="006251D0" w:rsidRPr="00714306" w:rsidTr="00E66E57">
        <w:trPr>
          <w:trHeight w:val="271"/>
        </w:trPr>
        <w:tc>
          <w:tcPr>
            <w:tcW w:w="357" w:type="pct"/>
            <w:vMerge/>
          </w:tcPr>
          <w:p w:rsidR="006251D0" w:rsidRPr="00714306" w:rsidRDefault="006251D0" w:rsidP="00E66E57">
            <w:pPr>
              <w:pStyle w:val="Default"/>
              <w:rPr>
                <w:rFonts w:ascii="Times New Roman" w:hAnsi="Times New Roman" w:cs="Times New Roman"/>
              </w:rPr>
            </w:pPr>
          </w:p>
        </w:tc>
        <w:tc>
          <w:tcPr>
            <w:tcW w:w="2996" w:type="pct"/>
            <w:vMerge/>
          </w:tcPr>
          <w:p w:rsidR="006251D0" w:rsidRPr="00714306" w:rsidRDefault="006251D0" w:rsidP="00E66E57">
            <w:pPr>
              <w:pStyle w:val="Default"/>
              <w:rPr>
                <w:rFonts w:ascii="Times New Roman" w:hAnsi="Times New Roman" w:cs="Times New Roman"/>
              </w:rPr>
            </w:pPr>
          </w:p>
        </w:tc>
        <w:tc>
          <w:tcPr>
            <w:tcW w:w="525"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А</w:t>
            </w:r>
          </w:p>
        </w:tc>
        <w:tc>
          <w:tcPr>
            <w:tcW w:w="524"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Б</w:t>
            </w:r>
          </w:p>
        </w:tc>
        <w:tc>
          <w:tcPr>
            <w:tcW w:w="599"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В</w:t>
            </w:r>
          </w:p>
        </w:tc>
      </w:tr>
      <w:tr w:rsidR="006251D0" w:rsidRPr="00714306" w:rsidTr="00E66E57">
        <w:trPr>
          <w:trHeight w:val="489"/>
        </w:trPr>
        <w:tc>
          <w:tcPr>
            <w:tcW w:w="357"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1 </w:t>
            </w:r>
          </w:p>
        </w:tc>
        <w:tc>
          <w:tcPr>
            <w:tcW w:w="2996"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Камень, бетон, железобетон и другие негорючие материалы </w:t>
            </w:r>
          </w:p>
        </w:tc>
        <w:tc>
          <w:tcPr>
            <w:tcW w:w="525"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6 </w:t>
            </w:r>
          </w:p>
        </w:tc>
        <w:tc>
          <w:tcPr>
            <w:tcW w:w="524"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8 </w:t>
            </w:r>
          </w:p>
        </w:tc>
        <w:tc>
          <w:tcPr>
            <w:tcW w:w="599"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10 </w:t>
            </w:r>
          </w:p>
        </w:tc>
      </w:tr>
      <w:tr w:rsidR="006251D0" w:rsidRPr="00714306" w:rsidTr="00E66E57">
        <w:trPr>
          <w:trHeight w:val="758"/>
        </w:trPr>
        <w:tc>
          <w:tcPr>
            <w:tcW w:w="357"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2 </w:t>
            </w:r>
          </w:p>
        </w:tc>
        <w:tc>
          <w:tcPr>
            <w:tcW w:w="2996"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То же, с деревянными перекрытиями и покрытиями, защищенными негорючими и </w:t>
            </w:r>
            <w:proofErr w:type="spellStart"/>
            <w:r w:rsidRPr="00714306">
              <w:rPr>
                <w:rFonts w:ascii="Times New Roman" w:hAnsi="Times New Roman" w:cs="Times New Roman"/>
              </w:rPr>
              <w:t>трудногорючими</w:t>
            </w:r>
            <w:proofErr w:type="spellEnd"/>
            <w:r w:rsidRPr="00714306">
              <w:rPr>
                <w:rFonts w:ascii="Times New Roman" w:hAnsi="Times New Roman" w:cs="Times New Roman"/>
              </w:rPr>
              <w:t xml:space="preserve"> материалами </w:t>
            </w:r>
          </w:p>
        </w:tc>
        <w:tc>
          <w:tcPr>
            <w:tcW w:w="525"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8 </w:t>
            </w:r>
          </w:p>
        </w:tc>
        <w:tc>
          <w:tcPr>
            <w:tcW w:w="524"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8 </w:t>
            </w:r>
          </w:p>
        </w:tc>
        <w:tc>
          <w:tcPr>
            <w:tcW w:w="599"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10 </w:t>
            </w:r>
          </w:p>
        </w:tc>
      </w:tr>
      <w:tr w:rsidR="006251D0" w:rsidRPr="00714306" w:rsidTr="00E66E57">
        <w:trPr>
          <w:trHeight w:val="758"/>
        </w:trPr>
        <w:tc>
          <w:tcPr>
            <w:tcW w:w="357"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3 </w:t>
            </w:r>
          </w:p>
        </w:tc>
        <w:tc>
          <w:tcPr>
            <w:tcW w:w="2996"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Древесина, каркасные ограждающие конструкции из негорючих, </w:t>
            </w:r>
            <w:proofErr w:type="spellStart"/>
            <w:r w:rsidRPr="00714306">
              <w:rPr>
                <w:rFonts w:ascii="Times New Roman" w:hAnsi="Times New Roman" w:cs="Times New Roman"/>
              </w:rPr>
              <w:t>трудногорючих</w:t>
            </w:r>
            <w:proofErr w:type="spellEnd"/>
            <w:r w:rsidRPr="00714306">
              <w:rPr>
                <w:rFonts w:ascii="Times New Roman" w:hAnsi="Times New Roman" w:cs="Times New Roman"/>
              </w:rPr>
              <w:t xml:space="preserve"> и горючих материалов </w:t>
            </w:r>
          </w:p>
        </w:tc>
        <w:tc>
          <w:tcPr>
            <w:tcW w:w="525"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10 </w:t>
            </w:r>
          </w:p>
        </w:tc>
        <w:tc>
          <w:tcPr>
            <w:tcW w:w="524"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10 </w:t>
            </w:r>
          </w:p>
        </w:tc>
        <w:tc>
          <w:tcPr>
            <w:tcW w:w="599" w:type="pct"/>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15 </w:t>
            </w:r>
          </w:p>
        </w:tc>
      </w:tr>
    </w:tbl>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до 300 - не менее 25;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 более 300 - не менее 60.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- 50 м – для хвойных лесов;</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t>- 30 м – для лиственных и смешанных лесов.</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ab/>
      </w:r>
      <w:r w:rsidRPr="00714306">
        <w:rPr>
          <w:rFonts w:ascii="Times New Roman" w:hAnsi="Times New Roman" w:cs="Times New Roman"/>
          <w:u w:val="single"/>
        </w:rPr>
        <w:t>Примечание</w:t>
      </w:r>
      <w:r w:rsidRPr="00714306">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714306">
        <w:rPr>
          <w:rFonts w:ascii="Times New Roman" w:hAnsi="Times New Roman" w:cs="Times New Roman"/>
        </w:rPr>
        <w:t>2</w:t>
      </w:r>
      <w:r w:rsidRPr="00714306">
        <w:rPr>
          <w:rFonts w:ascii="Times New Roman" w:hAnsi="Times New Roman" w:cs="Times New Roman"/>
        </w:rPr>
        <w:t>4.</w:t>
      </w: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t>Таблица 1</w:t>
      </w:r>
      <w:r w:rsidR="00E66E57" w:rsidRPr="00714306">
        <w:rPr>
          <w:rFonts w:ascii="Times New Roman" w:hAnsi="Times New Roman" w:cs="Times New Roman"/>
        </w:rPr>
        <w:t>2</w:t>
      </w:r>
      <w:r w:rsidRPr="00714306">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714306" w:rsidTr="00E66E57">
        <w:tc>
          <w:tcPr>
            <w:tcW w:w="851" w:type="pct"/>
            <w:vMerge w:val="restar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Население, тыс. чел.</w:t>
            </w:r>
          </w:p>
        </w:tc>
      </w:tr>
      <w:tr w:rsidR="006251D0" w:rsidRPr="00714306" w:rsidTr="00E66E57">
        <w:tc>
          <w:tcPr>
            <w:tcW w:w="851" w:type="pct"/>
            <w:vMerge/>
          </w:tcPr>
          <w:p w:rsidR="006251D0" w:rsidRPr="00714306" w:rsidRDefault="006251D0" w:rsidP="00E66E57">
            <w:pP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до 5</w:t>
            </w:r>
          </w:p>
        </w:tc>
        <w:tc>
          <w:tcPr>
            <w:tcW w:w="625"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5 до 20</w:t>
            </w:r>
          </w:p>
        </w:tc>
        <w:tc>
          <w:tcPr>
            <w:tcW w:w="625"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20 до 50</w:t>
            </w:r>
          </w:p>
        </w:tc>
        <w:tc>
          <w:tcPr>
            <w:tcW w:w="678"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50 до 100</w:t>
            </w:r>
          </w:p>
        </w:tc>
        <w:tc>
          <w:tcPr>
            <w:tcW w:w="898"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100 до 250</w:t>
            </w:r>
          </w:p>
        </w:tc>
        <w:tc>
          <w:tcPr>
            <w:tcW w:w="699"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250 до 500</w:t>
            </w:r>
          </w:p>
        </w:tc>
      </w:tr>
      <w:tr w:rsidR="006251D0" w:rsidRPr="00714306" w:rsidTr="00E66E57">
        <w:tc>
          <w:tcPr>
            <w:tcW w:w="85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до 2</w:t>
            </w:r>
          </w:p>
        </w:tc>
        <w:tc>
          <w:tcPr>
            <w:tcW w:w="625"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__1__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625"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__1__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1×6</w:t>
            </w:r>
          </w:p>
        </w:tc>
        <w:tc>
          <w:tcPr>
            <w:tcW w:w="625"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__2__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2×6</w:t>
            </w:r>
          </w:p>
        </w:tc>
        <w:tc>
          <w:tcPr>
            <w:tcW w:w="678"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__2__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1×8+1×6</w:t>
            </w:r>
          </w:p>
        </w:tc>
        <w:tc>
          <w:tcPr>
            <w:tcW w:w="898" w:type="pct"/>
            <w:vAlign w:val="center"/>
          </w:tcPr>
          <w:p w:rsidR="006251D0" w:rsidRPr="00714306" w:rsidRDefault="006251D0" w:rsidP="00E66E57">
            <w:pPr>
              <w:jc w:val="center"/>
              <w:rPr>
                <w:rFonts w:ascii="Times New Roman" w:hAnsi="Times New Roman" w:cs="Times New Roman"/>
                <w:sz w:val="24"/>
                <w:szCs w:val="24"/>
              </w:rPr>
            </w:pPr>
          </w:p>
        </w:tc>
        <w:tc>
          <w:tcPr>
            <w:tcW w:w="699" w:type="pct"/>
            <w:vAlign w:val="center"/>
          </w:tcPr>
          <w:p w:rsidR="006251D0" w:rsidRPr="00714306" w:rsidRDefault="006251D0" w:rsidP="00E66E57">
            <w:pPr>
              <w:jc w:val="center"/>
              <w:rPr>
                <w:rFonts w:ascii="Times New Roman" w:hAnsi="Times New Roman" w:cs="Times New Roman"/>
                <w:sz w:val="24"/>
                <w:szCs w:val="24"/>
              </w:rPr>
            </w:pPr>
          </w:p>
        </w:tc>
      </w:tr>
      <w:tr w:rsidR="006251D0" w:rsidRPr="00714306" w:rsidTr="00E66E57">
        <w:tc>
          <w:tcPr>
            <w:tcW w:w="85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2 до 4</w:t>
            </w: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78"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___3___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1×8+1×6</w:t>
            </w:r>
          </w:p>
        </w:tc>
        <w:tc>
          <w:tcPr>
            <w:tcW w:w="898"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___4___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2×8+2×6</w:t>
            </w:r>
          </w:p>
        </w:tc>
        <w:tc>
          <w:tcPr>
            <w:tcW w:w="699" w:type="pct"/>
            <w:vAlign w:val="center"/>
          </w:tcPr>
          <w:p w:rsidR="006251D0" w:rsidRPr="00714306" w:rsidRDefault="006251D0" w:rsidP="00E66E57">
            <w:pPr>
              <w:jc w:val="center"/>
              <w:rPr>
                <w:rFonts w:ascii="Times New Roman" w:hAnsi="Times New Roman" w:cs="Times New Roman"/>
                <w:sz w:val="24"/>
                <w:szCs w:val="24"/>
              </w:rPr>
            </w:pPr>
          </w:p>
        </w:tc>
      </w:tr>
      <w:tr w:rsidR="006251D0" w:rsidRPr="00714306" w:rsidTr="00E66E57">
        <w:tc>
          <w:tcPr>
            <w:tcW w:w="85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4 до 6</w:t>
            </w: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78" w:type="pct"/>
            <w:vAlign w:val="center"/>
          </w:tcPr>
          <w:p w:rsidR="006251D0" w:rsidRPr="00714306" w:rsidRDefault="006251D0" w:rsidP="00E66E57">
            <w:pPr>
              <w:jc w:val="center"/>
              <w:rPr>
                <w:rFonts w:ascii="Times New Roman" w:hAnsi="Times New Roman" w:cs="Times New Roman"/>
                <w:sz w:val="24"/>
                <w:szCs w:val="24"/>
              </w:rPr>
            </w:pPr>
          </w:p>
        </w:tc>
        <w:tc>
          <w:tcPr>
            <w:tcW w:w="898"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___5___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2×8+3×6</w:t>
            </w:r>
          </w:p>
        </w:tc>
        <w:tc>
          <w:tcPr>
            <w:tcW w:w="699"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___6___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2×8+4×6</w:t>
            </w:r>
          </w:p>
        </w:tc>
      </w:tr>
      <w:tr w:rsidR="006251D0" w:rsidRPr="00714306" w:rsidTr="00E66E57">
        <w:tc>
          <w:tcPr>
            <w:tcW w:w="85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6 до 8</w:t>
            </w: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78" w:type="pct"/>
            <w:vAlign w:val="center"/>
          </w:tcPr>
          <w:p w:rsidR="006251D0" w:rsidRPr="00714306" w:rsidRDefault="006251D0" w:rsidP="00E66E57">
            <w:pPr>
              <w:jc w:val="center"/>
              <w:rPr>
                <w:rFonts w:ascii="Times New Roman" w:hAnsi="Times New Roman" w:cs="Times New Roman"/>
                <w:sz w:val="24"/>
                <w:szCs w:val="24"/>
              </w:rPr>
            </w:pPr>
          </w:p>
        </w:tc>
        <w:tc>
          <w:tcPr>
            <w:tcW w:w="898"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_____6_____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2×8+3×8+1×4</w:t>
            </w:r>
          </w:p>
        </w:tc>
        <w:tc>
          <w:tcPr>
            <w:tcW w:w="699"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___8___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3×8+5×6</w:t>
            </w:r>
          </w:p>
        </w:tc>
      </w:tr>
      <w:tr w:rsidR="006251D0" w:rsidRPr="00714306" w:rsidTr="00E66E57">
        <w:tc>
          <w:tcPr>
            <w:tcW w:w="85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св.8 до 10</w:t>
            </w: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78" w:type="pct"/>
            <w:vAlign w:val="center"/>
          </w:tcPr>
          <w:p w:rsidR="006251D0" w:rsidRPr="00714306" w:rsidRDefault="006251D0" w:rsidP="00E66E57">
            <w:pPr>
              <w:jc w:val="center"/>
              <w:rPr>
                <w:rFonts w:ascii="Times New Roman" w:hAnsi="Times New Roman" w:cs="Times New Roman"/>
                <w:sz w:val="24"/>
                <w:szCs w:val="24"/>
              </w:rPr>
            </w:pPr>
          </w:p>
        </w:tc>
        <w:tc>
          <w:tcPr>
            <w:tcW w:w="898" w:type="pct"/>
            <w:vAlign w:val="center"/>
          </w:tcPr>
          <w:p w:rsidR="006251D0" w:rsidRPr="00714306" w:rsidRDefault="006251D0" w:rsidP="00E66E57">
            <w:pPr>
              <w:jc w:val="center"/>
              <w:rPr>
                <w:rFonts w:ascii="Times New Roman" w:hAnsi="Times New Roman" w:cs="Times New Roman"/>
                <w:sz w:val="24"/>
                <w:szCs w:val="24"/>
              </w:rPr>
            </w:pPr>
          </w:p>
        </w:tc>
        <w:tc>
          <w:tcPr>
            <w:tcW w:w="699"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___9___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3×8+6×6</w:t>
            </w:r>
          </w:p>
        </w:tc>
      </w:tr>
      <w:tr w:rsidR="006251D0" w:rsidRPr="00714306" w:rsidTr="00E66E57">
        <w:tc>
          <w:tcPr>
            <w:tcW w:w="85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10 до 12</w:t>
            </w: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78" w:type="pct"/>
            <w:vAlign w:val="center"/>
          </w:tcPr>
          <w:p w:rsidR="006251D0" w:rsidRPr="00714306" w:rsidRDefault="006251D0" w:rsidP="00E66E57">
            <w:pPr>
              <w:jc w:val="center"/>
              <w:rPr>
                <w:rFonts w:ascii="Times New Roman" w:hAnsi="Times New Roman" w:cs="Times New Roman"/>
                <w:sz w:val="24"/>
                <w:szCs w:val="24"/>
              </w:rPr>
            </w:pPr>
          </w:p>
        </w:tc>
        <w:tc>
          <w:tcPr>
            <w:tcW w:w="898" w:type="pct"/>
            <w:vAlign w:val="center"/>
          </w:tcPr>
          <w:p w:rsidR="006251D0" w:rsidRPr="00714306" w:rsidRDefault="006251D0" w:rsidP="00E66E57">
            <w:pPr>
              <w:jc w:val="center"/>
              <w:rPr>
                <w:rFonts w:ascii="Times New Roman" w:hAnsi="Times New Roman" w:cs="Times New Roman"/>
                <w:sz w:val="24"/>
                <w:szCs w:val="24"/>
              </w:rPr>
            </w:pPr>
          </w:p>
        </w:tc>
        <w:tc>
          <w:tcPr>
            <w:tcW w:w="699"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___11___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3×8+8×6</w:t>
            </w:r>
          </w:p>
        </w:tc>
      </w:tr>
      <w:tr w:rsidR="006251D0" w:rsidRPr="00714306" w:rsidTr="00E66E57">
        <w:tc>
          <w:tcPr>
            <w:tcW w:w="85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св. 12 до 14</w:t>
            </w: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25" w:type="pct"/>
            <w:vAlign w:val="center"/>
          </w:tcPr>
          <w:p w:rsidR="006251D0" w:rsidRPr="00714306" w:rsidRDefault="006251D0" w:rsidP="00E66E57">
            <w:pPr>
              <w:jc w:val="center"/>
              <w:rPr>
                <w:rFonts w:ascii="Times New Roman" w:hAnsi="Times New Roman" w:cs="Times New Roman"/>
                <w:sz w:val="24"/>
                <w:szCs w:val="24"/>
              </w:rPr>
            </w:pPr>
          </w:p>
        </w:tc>
        <w:tc>
          <w:tcPr>
            <w:tcW w:w="678" w:type="pct"/>
            <w:vAlign w:val="center"/>
          </w:tcPr>
          <w:p w:rsidR="006251D0" w:rsidRPr="00714306" w:rsidRDefault="006251D0" w:rsidP="00E66E57">
            <w:pPr>
              <w:jc w:val="center"/>
              <w:rPr>
                <w:rFonts w:ascii="Times New Roman" w:hAnsi="Times New Roman" w:cs="Times New Roman"/>
                <w:sz w:val="24"/>
                <w:szCs w:val="24"/>
              </w:rPr>
            </w:pPr>
          </w:p>
        </w:tc>
        <w:tc>
          <w:tcPr>
            <w:tcW w:w="898" w:type="pct"/>
            <w:vAlign w:val="center"/>
          </w:tcPr>
          <w:p w:rsidR="006251D0" w:rsidRPr="00714306" w:rsidRDefault="006251D0" w:rsidP="00E66E57">
            <w:pPr>
              <w:jc w:val="center"/>
              <w:rPr>
                <w:rFonts w:ascii="Times New Roman" w:hAnsi="Times New Roman" w:cs="Times New Roman"/>
                <w:sz w:val="24"/>
                <w:szCs w:val="24"/>
              </w:rPr>
            </w:pPr>
          </w:p>
        </w:tc>
        <w:tc>
          <w:tcPr>
            <w:tcW w:w="699" w:type="pct"/>
            <w:vAlign w:val="center"/>
          </w:tcPr>
          <w:p w:rsidR="006251D0" w:rsidRPr="00714306" w:rsidRDefault="006251D0" w:rsidP="00E66E57">
            <w:pPr>
              <w:jc w:val="center"/>
              <w:rPr>
                <w:rFonts w:ascii="Times New Roman" w:hAnsi="Times New Roman" w:cs="Times New Roman"/>
                <w:sz w:val="24"/>
                <w:szCs w:val="24"/>
                <w:u w:val="single"/>
              </w:rPr>
            </w:pPr>
            <w:r w:rsidRPr="00714306">
              <w:rPr>
                <w:rFonts w:ascii="Times New Roman" w:hAnsi="Times New Roman" w:cs="Times New Roman"/>
                <w:sz w:val="24"/>
                <w:szCs w:val="24"/>
                <w:u w:val="single"/>
              </w:rPr>
              <w:t>___12___</w:t>
            </w: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4×8+8×6</w:t>
            </w:r>
          </w:p>
        </w:tc>
      </w:tr>
    </w:tbl>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u w:val="single"/>
        </w:rPr>
        <w:t>Примечание</w:t>
      </w:r>
      <w:r w:rsidRPr="00714306">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16.40. Количество специальных пожарных автомобилей принимается по таблице </w:t>
      </w:r>
      <w:r w:rsidR="00E66E57" w:rsidRPr="00714306">
        <w:rPr>
          <w:rFonts w:ascii="Times New Roman" w:hAnsi="Times New Roman" w:cs="Times New Roman"/>
        </w:rPr>
        <w:t>12</w:t>
      </w:r>
      <w:r w:rsidRPr="00714306">
        <w:rPr>
          <w:rFonts w:ascii="Times New Roman" w:hAnsi="Times New Roman" w:cs="Times New Roman"/>
        </w:rPr>
        <w:t>5.</w:t>
      </w: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t>Таблица 1</w:t>
      </w:r>
      <w:r w:rsidR="00E66E57" w:rsidRPr="00714306">
        <w:rPr>
          <w:rFonts w:ascii="Times New Roman" w:hAnsi="Times New Roman" w:cs="Times New Roman"/>
        </w:rPr>
        <w:t>2</w:t>
      </w:r>
      <w:r w:rsidRPr="00714306">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714306" w:rsidTr="00E66E57">
        <w:trPr>
          <w:trHeight w:val="863"/>
        </w:trPr>
        <w:tc>
          <w:tcPr>
            <w:tcW w:w="2454" w:type="pct"/>
            <w:vMerge w:val="restar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Наименование специальных автомобилей</w:t>
            </w:r>
          </w:p>
        </w:tc>
        <w:tc>
          <w:tcPr>
            <w:tcW w:w="2546" w:type="pct"/>
            <w:gridSpan w:val="3"/>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Число жителей в населенном пункте,</w:t>
            </w:r>
          </w:p>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тыс. чел.</w:t>
            </w:r>
          </w:p>
        </w:tc>
      </w:tr>
      <w:tr w:rsidR="006251D0" w:rsidRPr="00714306" w:rsidTr="00E66E57">
        <w:trPr>
          <w:trHeight w:val="489"/>
        </w:trPr>
        <w:tc>
          <w:tcPr>
            <w:tcW w:w="2454" w:type="pct"/>
            <w:vMerge/>
          </w:tcPr>
          <w:p w:rsidR="006251D0" w:rsidRPr="00714306" w:rsidRDefault="006251D0" w:rsidP="00E66E57">
            <w:pPr>
              <w:pStyle w:val="Default"/>
              <w:rPr>
                <w:rFonts w:ascii="Times New Roman" w:hAnsi="Times New Roman" w:cs="Times New Roman"/>
              </w:rPr>
            </w:pPr>
          </w:p>
        </w:tc>
        <w:tc>
          <w:tcPr>
            <w:tcW w:w="674" w:type="pct"/>
            <w:vAlign w:val="center"/>
          </w:tcPr>
          <w:p w:rsidR="006251D0" w:rsidRPr="00714306" w:rsidRDefault="006251D0" w:rsidP="00E66E57">
            <w:pPr>
              <w:jc w:val="center"/>
              <w:rPr>
                <w:rFonts w:ascii="Times New Roman" w:hAnsi="Times New Roman" w:cs="Times New Roman"/>
              </w:rPr>
            </w:pPr>
            <w:r w:rsidRPr="00714306">
              <w:rPr>
                <w:rFonts w:ascii="Times New Roman" w:hAnsi="Times New Roman" w:cs="Times New Roman"/>
              </w:rPr>
              <w:t>до 50</w:t>
            </w:r>
          </w:p>
        </w:tc>
        <w:tc>
          <w:tcPr>
            <w:tcW w:w="899"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свыше 50 до 100</w:t>
            </w:r>
          </w:p>
        </w:tc>
        <w:tc>
          <w:tcPr>
            <w:tcW w:w="974"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свыше 100 до 350</w:t>
            </w:r>
          </w:p>
        </w:tc>
      </w:tr>
      <w:tr w:rsidR="006251D0" w:rsidRPr="00714306" w:rsidTr="00E66E57">
        <w:trPr>
          <w:trHeight w:val="489"/>
        </w:trPr>
        <w:tc>
          <w:tcPr>
            <w:tcW w:w="2454" w:type="pct"/>
            <w:vAlign w:val="center"/>
          </w:tcPr>
          <w:p w:rsidR="006251D0" w:rsidRPr="00714306" w:rsidRDefault="006251D0" w:rsidP="00E66E57">
            <w:pPr>
              <w:pStyle w:val="Default"/>
              <w:rPr>
                <w:rFonts w:ascii="Times New Roman" w:hAnsi="Times New Roman" w:cs="Times New Roman"/>
              </w:rPr>
            </w:pPr>
            <w:proofErr w:type="spellStart"/>
            <w:r w:rsidRPr="00714306">
              <w:rPr>
                <w:rFonts w:ascii="Times New Roman" w:hAnsi="Times New Roman" w:cs="Times New Roman"/>
              </w:rPr>
              <w:t>Автолестницы</w:t>
            </w:r>
            <w:proofErr w:type="spellEnd"/>
            <w:r w:rsidRPr="00714306">
              <w:rPr>
                <w:rFonts w:ascii="Times New Roman" w:hAnsi="Times New Roman" w:cs="Times New Roman"/>
              </w:rPr>
              <w:t xml:space="preserve"> и автоподъемники </w:t>
            </w:r>
          </w:p>
        </w:tc>
        <w:tc>
          <w:tcPr>
            <w:tcW w:w="674"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1 &lt;*&gt;</w:t>
            </w:r>
          </w:p>
        </w:tc>
        <w:tc>
          <w:tcPr>
            <w:tcW w:w="899"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2</w:t>
            </w:r>
          </w:p>
        </w:tc>
        <w:tc>
          <w:tcPr>
            <w:tcW w:w="974"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3</w:t>
            </w:r>
          </w:p>
        </w:tc>
      </w:tr>
      <w:tr w:rsidR="006251D0" w:rsidRPr="00714306" w:rsidTr="00E66E57">
        <w:trPr>
          <w:trHeight w:val="489"/>
        </w:trPr>
        <w:tc>
          <w:tcPr>
            <w:tcW w:w="2454" w:type="pct"/>
            <w:vAlign w:val="center"/>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Автомобили </w:t>
            </w:r>
            <w:proofErr w:type="spellStart"/>
            <w:r w:rsidRPr="00714306">
              <w:rPr>
                <w:rFonts w:ascii="Times New Roman" w:hAnsi="Times New Roman" w:cs="Times New Roman"/>
              </w:rPr>
              <w:t>газодымозащитной</w:t>
            </w:r>
            <w:proofErr w:type="spellEnd"/>
            <w:r w:rsidRPr="00714306">
              <w:rPr>
                <w:rFonts w:ascii="Times New Roman" w:hAnsi="Times New Roman" w:cs="Times New Roman"/>
              </w:rPr>
              <w:t xml:space="preserve"> службы </w:t>
            </w:r>
          </w:p>
        </w:tc>
        <w:tc>
          <w:tcPr>
            <w:tcW w:w="674"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1</w:t>
            </w:r>
          </w:p>
        </w:tc>
        <w:tc>
          <w:tcPr>
            <w:tcW w:w="899"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1</w:t>
            </w:r>
          </w:p>
        </w:tc>
        <w:tc>
          <w:tcPr>
            <w:tcW w:w="974"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2</w:t>
            </w:r>
          </w:p>
        </w:tc>
      </w:tr>
      <w:tr w:rsidR="006251D0" w:rsidRPr="00714306" w:rsidTr="00E66E57">
        <w:trPr>
          <w:trHeight w:val="489"/>
        </w:trPr>
        <w:tc>
          <w:tcPr>
            <w:tcW w:w="2454" w:type="pct"/>
            <w:vAlign w:val="center"/>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 xml:space="preserve">Автомобили связи и освещения </w:t>
            </w:r>
          </w:p>
        </w:tc>
        <w:tc>
          <w:tcPr>
            <w:tcW w:w="674"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w:t>
            </w:r>
          </w:p>
        </w:tc>
        <w:tc>
          <w:tcPr>
            <w:tcW w:w="899"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1</w:t>
            </w:r>
          </w:p>
        </w:tc>
        <w:tc>
          <w:tcPr>
            <w:tcW w:w="974"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1</w:t>
            </w:r>
          </w:p>
        </w:tc>
      </w:tr>
    </w:tbl>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&lt;*&gt; При наличии зданий высотой 4 этажа и более.</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Примечания: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714306">
        <w:rPr>
          <w:rFonts w:ascii="Times New Roman" w:hAnsi="Times New Roman" w:cs="Times New Roman"/>
        </w:rPr>
        <w:t>автолестницы</w:t>
      </w:r>
      <w:proofErr w:type="spellEnd"/>
      <w:r w:rsidRPr="00714306">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714306">
        <w:rPr>
          <w:rFonts w:ascii="Times New Roman" w:hAnsi="Times New Roman" w:cs="Times New Roman"/>
        </w:rPr>
        <w:t>автолестниц</w:t>
      </w:r>
      <w:proofErr w:type="spellEnd"/>
      <w:r w:rsidRPr="00714306">
        <w:rPr>
          <w:rFonts w:ascii="Times New Roman" w:hAnsi="Times New Roman" w:cs="Times New Roman"/>
        </w:rPr>
        <w:t xml:space="preserve">. </w:t>
      </w:r>
    </w:p>
    <w:p w:rsidR="006251D0" w:rsidRPr="00714306" w:rsidRDefault="006251D0" w:rsidP="006251D0">
      <w:pPr>
        <w:pStyle w:val="Default"/>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714306">
        <w:rPr>
          <w:rFonts w:ascii="Times New Roman" w:hAnsi="Times New Roman" w:cs="Times New Roman"/>
        </w:rPr>
        <w:t>2</w:t>
      </w:r>
      <w:r w:rsidRPr="00714306">
        <w:rPr>
          <w:rFonts w:ascii="Times New Roman" w:hAnsi="Times New Roman" w:cs="Times New Roman"/>
        </w:rPr>
        <w:t xml:space="preserve">6. </w:t>
      </w:r>
    </w:p>
    <w:p w:rsidR="00E66E57" w:rsidRPr="00714306" w:rsidRDefault="00E66E57" w:rsidP="006251D0">
      <w:pPr>
        <w:ind w:firstLine="567"/>
        <w:jc w:val="right"/>
        <w:rPr>
          <w:rFonts w:ascii="Times New Roman" w:hAnsi="Times New Roman" w:cs="Times New Roman"/>
        </w:rPr>
      </w:pP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lastRenderedPageBreak/>
        <w:t>Таблица 1</w:t>
      </w:r>
      <w:r w:rsidR="00E66E57" w:rsidRPr="00714306">
        <w:rPr>
          <w:rFonts w:ascii="Times New Roman" w:hAnsi="Times New Roman" w:cs="Times New Roman"/>
        </w:rPr>
        <w:t>2</w:t>
      </w:r>
      <w:r w:rsidRPr="00714306">
        <w:rPr>
          <w:rFonts w:ascii="Times New Roman" w:hAnsi="Times New Roman" w:cs="Times New Roman"/>
        </w:rPr>
        <w:t>6</w:t>
      </w:r>
    </w:p>
    <w:tbl>
      <w:tblPr>
        <w:tblStyle w:val="a8"/>
        <w:tblW w:w="5000" w:type="pct"/>
        <w:tblLook w:val="04A0" w:firstRow="1" w:lastRow="0" w:firstColumn="1" w:lastColumn="0" w:noHBand="0" w:noVBand="1"/>
      </w:tblPr>
      <w:tblGrid>
        <w:gridCol w:w="1659"/>
        <w:gridCol w:w="504"/>
        <w:gridCol w:w="620"/>
        <w:gridCol w:w="621"/>
        <w:gridCol w:w="505"/>
        <w:gridCol w:w="505"/>
        <w:gridCol w:w="332"/>
        <w:gridCol w:w="505"/>
        <w:gridCol w:w="505"/>
        <w:gridCol w:w="505"/>
        <w:gridCol w:w="505"/>
        <w:gridCol w:w="505"/>
        <w:gridCol w:w="505"/>
        <w:gridCol w:w="332"/>
        <w:gridCol w:w="505"/>
        <w:gridCol w:w="621"/>
        <w:gridCol w:w="621"/>
      </w:tblGrid>
      <w:tr w:rsidR="006251D0" w:rsidRPr="00714306" w:rsidTr="00E66E57">
        <w:tc>
          <w:tcPr>
            <w:tcW w:w="797" w:type="pct"/>
            <w:vMerge w:val="restar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Наименование</w:t>
            </w:r>
          </w:p>
        </w:tc>
        <w:tc>
          <w:tcPr>
            <w:tcW w:w="4203" w:type="pct"/>
            <w:gridSpan w:val="16"/>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Тип пожарного депо</w:t>
            </w:r>
          </w:p>
        </w:tc>
      </w:tr>
      <w:tr w:rsidR="006251D0" w:rsidRPr="00714306" w:rsidTr="00E66E57">
        <w:tc>
          <w:tcPr>
            <w:tcW w:w="797" w:type="pct"/>
            <w:vMerge/>
          </w:tcPr>
          <w:p w:rsidR="006251D0" w:rsidRPr="00714306" w:rsidRDefault="006251D0" w:rsidP="00E66E57">
            <w:pPr>
              <w:rPr>
                <w:rFonts w:ascii="Times New Roman" w:hAnsi="Times New Roman" w:cs="Times New Roman"/>
                <w:sz w:val="24"/>
                <w:szCs w:val="24"/>
              </w:rPr>
            </w:pPr>
          </w:p>
        </w:tc>
        <w:tc>
          <w:tcPr>
            <w:tcW w:w="1176" w:type="pct"/>
            <w:gridSpan w:val="4"/>
            <w:vAlign w:val="center"/>
          </w:tcPr>
          <w:p w:rsidR="006251D0" w:rsidRPr="00714306" w:rsidRDefault="006251D0" w:rsidP="00E66E57">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w:t>
            </w:r>
          </w:p>
        </w:tc>
        <w:tc>
          <w:tcPr>
            <w:tcW w:w="685" w:type="pct"/>
            <w:gridSpan w:val="3"/>
            <w:vAlign w:val="center"/>
          </w:tcPr>
          <w:p w:rsidR="006251D0" w:rsidRPr="00714306" w:rsidRDefault="006251D0" w:rsidP="00E66E57">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w:t>
            </w:r>
          </w:p>
        </w:tc>
        <w:tc>
          <w:tcPr>
            <w:tcW w:w="1028" w:type="pct"/>
            <w:gridSpan w:val="4"/>
            <w:vAlign w:val="center"/>
          </w:tcPr>
          <w:p w:rsidR="006251D0" w:rsidRPr="00714306" w:rsidRDefault="006251D0" w:rsidP="00E66E57">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III</w:t>
            </w:r>
          </w:p>
        </w:tc>
        <w:tc>
          <w:tcPr>
            <w:tcW w:w="685" w:type="pct"/>
            <w:gridSpan w:val="3"/>
            <w:vAlign w:val="center"/>
          </w:tcPr>
          <w:p w:rsidR="006251D0" w:rsidRPr="00714306" w:rsidRDefault="006251D0" w:rsidP="00E66E57">
            <w:pPr>
              <w:jc w:val="center"/>
              <w:rPr>
                <w:rFonts w:ascii="Times New Roman" w:hAnsi="Times New Roman" w:cs="Times New Roman"/>
                <w:sz w:val="24"/>
                <w:szCs w:val="24"/>
                <w:lang w:val="en-US"/>
              </w:rPr>
            </w:pPr>
            <w:r w:rsidRPr="00714306">
              <w:rPr>
                <w:rFonts w:ascii="Times New Roman" w:hAnsi="Times New Roman" w:cs="Times New Roman"/>
                <w:sz w:val="24"/>
                <w:szCs w:val="24"/>
                <w:lang w:val="en-US"/>
              </w:rPr>
              <w:t>IV</w:t>
            </w:r>
          </w:p>
        </w:tc>
        <w:tc>
          <w:tcPr>
            <w:tcW w:w="629" w:type="pct"/>
            <w:gridSpan w:val="2"/>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lang w:val="en-US"/>
              </w:rPr>
              <w:t>V</w:t>
            </w:r>
          </w:p>
        </w:tc>
      </w:tr>
      <w:tr w:rsidR="006251D0" w:rsidRPr="00714306" w:rsidTr="00E66E57">
        <w:tc>
          <w:tcPr>
            <w:tcW w:w="797" w:type="pc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Количество пожарных автомобилей в депо, шт.</w:t>
            </w:r>
          </w:p>
        </w:tc>
        <w:tc>
          <w:tcPr>
            <w:tcW w:w="290"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10</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8</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6</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6</w:t>
            </w:r>
          </w:p>
        </w:tc>
        <w:tc>
          <w:tcPr>
            <w:tcW w:w="17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4</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10</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8</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6</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6</w:t>
            </w:r>
          </w:p>
        </w:tc>
        <w:tc>
          <w:tcPr>
            <w:tcW w:w="17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4</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4</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w:t>
            </w:r>
          </w:p>
        </w:tc>
      </w:tr>
      <w:tr w:rsidR="006251D0" w:rsidRPr="00714306" w:rsidTr="00E66E57">
        <w:tc>
          <w:tcPr>
            <w:tcW w:w="797" w:type="pc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 xml:space="preserve">Площадь земельного участка, </w:t>
            </w:r>
            <w:proofErr w:type="gramStart"/>
            <w:r w:rsidRPr="00714306">
              <w:rPr>
                <w:rFonts w:ascii="Times New Roman" w:hAnsi="Times New Roman" w:cs="Times New Roman"/>
                <w:sz w:val="24"/>
                <w:szCs w:val="24"/>
              </w:rPr>
              <w:t>га</w:t>
            </w:r>
            <w:proofErr w:type="gramEnd"/>
          </w:p>
        </w:tc>
        <w:tc>
          <w:tcPr>
            <w:tcW w:w="290"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2,2</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1,95</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1,75</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1,6</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17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0,8</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1,7</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1,6</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1,5</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1,3</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1,2</w:t>
            </w:r>
          </w:p>
        </w:tc>
        <w:tc>
          <w:tcPr>
            <w:tcW w:w="171"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1</w:t>
            </w:r>
          </w:p>
        </w:tc>
        <w:tc>
          <w:tcPr>
            <w:tcW w:w="257"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0,8</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0,85</w:t>
            </w:r>
          </w:p>
        </w:tc>
        <w:tc>
          <w:tcPr>
            <w:tcW w:w="314" w:type="pct"/>
            <w:vAlign w:val="center"/>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0,55</w:t>
            </w:r>
          </w:p>
        </w:tc>
      </w:tr>
    </w:tbl>
    <w:p w:rsidR="006251D0" w:rsidRPr="00714306" w:rsidRDefault="006251D0" w:rsidP="006251D0">
      <w:pPr>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16.46. В жилой зоне </w:t>
      </w:r>
      <w:proofErr w:type="gramStart"/>
      <w:r w:rsidRPr="00714306">
        <w:rPr>
          <w:rFonts w:ascii="Times New Roman" w:hAnsi="Times New Roman" w:cs="Times New Roman"/>
        </w:rPr>
        <w:t>размещаются: жилая часть здания</w:t>
      </w:r>
      <w:proofErr w:type="gramEnd"/>
      <w:r w:rsidRPr="00714306">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t>Таблица 1</w:t>
      </w:r>
      <w:r w:rsidR="00E66E57" w:rsidRPr="00714306">
        <w:rPr>
          <w:rFonts w:ascii="Times New Roman" w:hAnsi="Times New Roman" w:cs="Times New Roman"/>
        </w:rPr>
        <w:t>2</w:t>
      </w:r>
      <w:r w:rsidRPr="00714306">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714306" w:rsidTr="00E66E57">
        <w:tc>
          <w:tcPr>
            <w:tcW w:w="2500" w:type="pc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Территория</w:t>
            </w:r>
          </w:p>
        </w:tc>
        <w:tc>
          <w:tcPr>
            <w:tcW w:w="2500" w:type="pc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 xml:space="preserve">Радиус обслуживания, </w:t>
            </w:r>
            <w:proofErr w:type="gramStart"/>
            <w:r w:rsidRPr="00714306">
              <w:rPr>
                <w:rFonts w:ascii="Times New Roman" w:hAnsi="Times New Roman" w:cs="Times New Roman"/>
                <w:sz w:val="24"/>
                <w:szCs w:val="24"/>
              </w:rPr>
              <w:t>км</w:t>
            </w:r>
            <w:proofErr w:type="gramEnd"/>
            <w:r w:rsidRPr="00714306">
              <w:rPr>
                <w:rFonts w:ascii="Times New Roman" w:hAnsi="Times New Roman" w:cs="Times New Roman"/>
                <w:sz w:val="24"/>
                <w:szCs w:val="24"/>
              </w:rPr>
              <w:t>, не более</w:t>
            </w:r>
          </w:p>
        </w:tc>
      </w:tr>
      <w:tr w:rsidR="006251D0" w:rsidRPr="00714306" w:rsidTr="00E66E57">
        <w:tc>
          <w:tcPr>
            <w:tcW w:w="2500" w:type="pc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Жилая застройка</w:t>
            </w:r>
          </w:p>
        </w:tc>
        <w:tc>
          <w:tcPr>
            <w:tcW w:w="2500" w:type="pct"/>
          </w:tcPr>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3</w:t>
            </w:r>
          </w:p>
        </w:tc>
      </w:tr>
      <w:tr w:rsidR="006251D0" w:rsidRPr="00714306" w:rsidTr="00E66E57">
        <w:tc>
          <w:tcPr>
            <w:tcW w:w="2500" w:type="pc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Промышленные предприятия:</w:t>
            </w:r>
          </w:p>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 xml:space="preserve">   - с производствами категорий</w:t>
            </w:r>
            <w:proofErr w:type="gramStart"/>
            <w:r w:rsidRPr="00714306">
              <w:rPr>
                <w:rFonts w:ascii="Times New Roman" w:hAnsi="Times New Roman" w:cs="Times New Roman"/>
                <w:sz w:val="24"/>
                <w:szCs w:val="24"/>
              </w:rPr>
              <w:t xml:space="preserve"> А</w:t>
            </w:r>
            <w:proofErr w:type="gramEnd"/>
            <w:r w:rsidRPr="00714306">
              <w:rPr>
                <w:rFonts w:ascii="Times New Roman" w:hAnsi="Times New Roman" w:cs="Times New Roman"/>
                <w:sz w:val="24"/>
                <w:szCs w:val="24"/>
              </w:rPr>
              <w:t>, Б, В, занимающих более 50% всей площади застройки</w:t>
            </w:r>
          </w:p>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 xml:space="preserve">   - с производствами категорий</w:t>
            </w:r>
            <w:proofErr w:type="gramStart"/>
            <w:r w:rsidRPr="00714306">
              <w:rPr>
                <w:rFonts w:ascii="Times New Roman" w:hAnsi="Times New Roman" w:cs="Times New Roman"/>
                <w:sz w:val="24"/>
                <w:szCs w:val="24"/>
              </w:rPr>
              <w:t xml:space="preserve"> А</w:t>
            </w:r>
            <w:proofErr w:type="gramEnd"/>
            <w:r w:rsidRPr="00714306">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714306" w:rsidRDefault="006251D0" w:rsidP="00E66E57">
            <w:pPr>
              <w:jc w:val="center"/>
              <w:rPr>
                <w:rFonts w:ascii="Times New Roman" w:hAnsi="Times New Roman" w:cs="Times New Roman"/>
                <w:sz w:val="24"/>
                <w:szCs w:val="24"/>
              </w:rPr>
            </w:pP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w:t>
            </w:r>
          </w:p>
          <w:p w:rsidR="006251D0" w:rsidRPr="00714306" w:rsidRDefault="006251D0" w:rsidP="00E66E57">
            <w:pPr>
              <w:jc w:val="center"/>
              <w:rPr>
                <w:rFonts w:ascii="Times New Roman" w:hAnsi="Times New Roman" w:cs="Times New Roman"/>
                <w:sz w:val="24"/>
                <w:szCs w:val="24"/>
              </w:rPr>
            </w:pPr>
          </w:p>
          <w:p w:rsidR="006251D0" w:rsidRPr="00714306" w:rsidRDefault="006251D0" w:rsidP="00E66E57">
            <w:pPr>
              <w:jc w:val="center"/>
              <w:rPr>
                <w:rFonts w:ascii="Times New Roman" w:hAnsi="Times New Roman" w:cs="Times New Roman"/>
                <w:sz w:val="24"/>
                <w:szCs w:val="24"/>
              </w:rPr>
            </w:pP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4</w:t>
            </w:r>
          </w:p>
        </w:tc>
      </w:tr>
      <w:tr w:rsidR="006251D0" w:rsidRPr="00714306" w:rsidTr="00E66E57">
        <w:tc>
          <w:tcPr>
            <w:tcW w:w="2500" w:type="pct"/>
          </w:tcPr>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Сельскохозяйственные предприятия:</w:t>
            </w:r>
          </w:p>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 xml:space="preserve">    - с преобладающими производствами категорий</w:t>
            </w:r>
            <w:proofErr w:type="gramStart"/>
            <w:r w:rsidRPr="00714306">
              <w:rPr>
                <w:rFonts w:ascii="Times New Roman" w:hAnsi="Times New Roman" w:cs="Times New Roman"/>
                <w:sz w:val="24"/>
                <w:szCs w:val="24"/>
              </w:rPr>
              <w:t xml:space="preserve"> А</w:t>
            </w:r>
            <w:proofErr w:type="gramEnd"/>
            <w:r w:rsidRPr="00714306">
              <w:rPr>
                <w:rFonts w:ascii="Times New Roman" w:hAnsi="Times New Roman" w:cs="Times New Roman"/>
                <w:sz w:val="24"/>
                <w:szCs w:val="24"/>
              </w:rPr>
              <w:t>, Б и В</w:t>
            </w:r>
          </w:p>
          <w:p w:rsidR="006251D0" w:rsidRPr="00714306" w:rsidRDefault="006251D0" w:rsidP="00E66E57">
            <w:pPr>
              <w:rPr>
                <w:rFonts w:ascii="Times New Roman" w:hAnsi="Times New Roman" w:cs="Times New Roman"/>
                <w:sz w:val="24"/>
                <w:szCs w:val="24"/>
              </w:rPr>
            </w:pPr>
            <w:r w:rsidRPr="00714306">
              <w:rPr>
                <w:rFonts w:ascii="Times New Roman" w:hAnsi="Times New Roman" w:cs="Times New Roman"/>
                <w:sz w:val="24"/>
                <w:szCs w:val="24"/>
              </w:rPr>
              <w:t xml:space="preserve">    - с преобладающими производствами категорий Г и</w:t>
            </w:r>
            <w:proofErr w:type="gramStart"/>
            <w:r w:rsidRPr="00714306">
              <w:rPr>
                <w:rFonts w:ascii="Times New Roman" w:hAnsi="Times New Roman" w:cs="Times New Roman"/>
                <w:sz w:val="24"/>
                <w:szCs w:val="24"/>
              </w:rPr>
              <w:t xml:space="preserve"> Д</w:t>
            </w:r>
            <w:proofErr w:type="gramEnd"/>
          </w:p>
        </w:tc>
        <w:tc>
          <w:tcPr>
            <w:tcW w:w="2500" w:type="pct"/>
          </w:tcPr>
          <w:p w:rsidR="006251D0" w:rsidRPr="00714306" w:rsidRDefault="006251D0" w:rsidP="00E66E57">
            <w:pPr>
              <w:jc w:val="center"/>
              <w:rPr>
                <w:rFonts w:ascii="Times New Roman" w:hAnsi="Times New Roman" w:cs="Times New Roman"/>
                <w:sz w:val="24"/>
                <w:szCs w:val="24"/>
              </w:rPr>
            </w:pP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2</w:t>
            </w:r>
          </w:p>
          <w:p w:rsidR="006251D0" w:rsidRPr="00714306" w:rsidRDefault="006251D0" w:rsidP="00E66E57">
            <w:pPr>
              <w:jc w:val="center"/>
              <w:rPr>
                <w:rFonts w:ascii="Times New Roman" w:hAnsi="Times New Roman" w:cs="Times New Roman"/>
                <w:sz w:val="24"/>
                <w:szCs w:val="24"/>
              </w:rPr>
            </w:pPr>
          </w:p>
          <w:p w:rsidR="006251D0" w:rsidRPr="00714306" w:rsidRDefault="006251D0" w:rsidP="00E66E57">
            <w:pPr>
              <w:jc w:val="center"/>
              <w:rPr>
                <w:rFonts w:ascii="Times New Roman" w:hAnsi="Times New Roman" w:cs="Times New Roman"/>
                <w:sz w:val="24"/>
                <w:szCs w:val="24"/>
              </w:rPr>
            </w:pPr>
            <w:r w:rsidRPr="00714306">
              <w:rPr>
                <w:rFonts w:ascii="Times New Roman" w:hAnsi="Times New Roman" w:cs="Times New Roman"/>
                <w:sz w:val="24"/>
                <w:szCs w:val="24"/>
              </w:rPr>
              <w:t>4</w:t>
            </w:r>
          </w:p>
        </w:tc>
      </w:tr>
    </w:tbl>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u w:val="single"/>
        </w:rPr>
        <w:t>Примечания</w:t>
      </w:r>
      <w:r w:rsidRPr="00714306">
        <w:rPr>
          <w:rFonts w:ascii="Times New Roman" w:hAnsi="Times New Roman" w:cs="Times New Roman"/>
        </w:rPr>
        <w:t>:</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2</w:t>
      </w:r>
      <w:proofErr w:type="gramStart"/>
      <w:r w:rsidRPr="00714306">
        <w:rPr>
          <w:rFonts w:ascii="Times New Roman" w:hAnsi="Times New Roman" w:cs="Times New Roman"/>
        </w:rPr>
        <w:t xml:space="preserve"> П</w:t>
      </w:r>
      <w:proofErr w:type="gramEnd"/>
      <w:r w:rsidRPr="00714306">
        <w:rPr>
          <w:rFonts w:ascii="Times New Roman" w:hAnsi="Times New Roman" w:cs="Times New Roman"/>
        </w:rPr>
        <w:t xml:space="preserve">ри наличии на площадках промышленных предприятий зданий и сооружений  </w:t>
      </w:r>
      <w:r w:rsidRPr="00714306">
        <w:rPr>
          <w:rFonts w:ascii="Times New Roman" w:hAnsi="Times New Roman" w:cs="Times New Roman"/>
          <w:lang w:val="en-US"/>
        </w:rPr>
        <w:t>III</w:t>
      </w:r>
      <w:r w:rsidRPr="00714306">
        <w:rPr>
          <w:rFonts w:ascii="Times New Roman" w:hAnsi="Times New Roman" w:cs="Times New Roman"/>
        </w:rPr>
        <w:t xml:space="preserve">, </w:t>
      </w:r>
      <w:r w:rsidRPr="00714306">
        <w:rPr>
          <w:rFonts w:ascii="Times New Roman" w:hAnsi="Times New Roman" w:cs="Times New Roman"/>
          <w:lang w:val="en-US"/>
        </w:rPr>
        <w:t>IV</w:t>
      </w:r>
      <w:r w:rsidRPr="00714306">
        <w:rPr>
          <w:rFonts w:ascii="Times New Roman" w:hAnsi="Times New Roman" w:cs="Times New Roman"/>
        </w:rPr>
        <w:t xml:space="preserve">, </w:t>
      </w:r>
      <w:r w:rsidRPr="00714306">
        <w:rPr>
          <w:rFonts w:ascii="Times New Roman" w:hAnsi="Times New Roman" w:cs="Times New Roman"/>
          <w:lang w:val="en-US"/>
        </w:rPr>
        <w:t>V</w:t>
      </w:r>
      <w:r w:rsidRPr="00714306">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lastRenderedPageBreak/>
        <w:t>3 Пожарные посты допускается встраивать в производственные и вспомогательные здания с производствами категорий</w:t>
      </w:r>
      <w:proofErr w:type="gramStart"/>
      <w:r w:rsidRPr="00714306">
        <w:rPr>
          <w:rFonts w:ascii="Times New Roman" w:hAnsi="Times New Roman" w:cs="Times New Roman"/>
        </w:rPr>
        <w:t xml:space="preserve"> В</w:t>
      </w:r>
      <w:proofErr w:type="gramEnd"/>
      <w:r w:rsidRPr="00714306">
        <w:rPr>
          <w:rFonts w:ascii="Times New Roman" w:hAnsi="Times New Roman" w:cs="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714306">
        <w:rPr>
          <w:rFonts w:ascii="Times New Roman" w:hAnsi="Times New Roman" w:cs="Times New Roman"/>
        </w:rPr>
        <w:t>2</w:t>
      </w:r>
      <w:r w:rsidRPr="00714306">
        <w:rPr>
          <w:rFonts w:ascii="Times New Roman" w:hAnsi="Times New Roman" w:cs="Times New Roman"/>
        </w:rPr>
        <w:t xml:space="preserve">8. </w:t>
      </w:r>
    </w:p>
    <w:p w:rsidR="006251D0" w:rsidRPr="00714306" w:rsidRDefault="006251D0" w:rsidP="006251D0">
      <w:pPr>
        <w:ind w:firstLine="567"/>
        <w:jc w:val="right"/>
        <w:rPr>
          <w:rFonts w:ascii="Times New Roman" w:hAnsi="Times New Roman" w:cs="Times New Roman"/>
        </w:rPr>
      </w:pPr>
      <w:r w:rsidRPr="00714306">
        <w:rPr>
          <w:rFonts w:ascii="Times New Roman" w:hAnsi="Times New Roman" w:cs="Times New Roman"/>
        </w:rPr>
        <w:t>Таблица 1</w:t>
      </w:r>
      <w:r w:rsidR="00E66E57" w:rsidRPr="00714306">
        <w:rPr>
          <w:rFonts w:ascii="Times New Roman" w:hAnsi="Times New Roman" w:cs="Times New Roman"/>
        </w:rPr>
        <w:t>2</w:t>
      </w:r>
      <w:r w:rsidRPr="00714306">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714306" w:rsidTr="00E66E57">
        <w:trPr>
          <w:trHeight w:val="463"/>
        </w:trPr>
        <w:tc>
          <w:tcPr>
            <w:tcW w:w="1854" w:type="pct"/>
            <w:vMerge w:val="restar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Наименование зданий и сооружений</w:t>
            </w:r>
          </w:p>
        </w:tc>
        <w:tc>
          <w:tcPr>
            <w:tcW w:w="3146" w:type="pct"/>
            <w:gridSpan w:val="2"/>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Площадь, кв. м</w:t>
            </w:r>
          </w:p>
        </w:tc>
      </w:tr>
      <w:tr w:rsidR="006251D0" w:rsidRPr="00714306" w:rsidTr="00E66E57">
        <w:trPr>
          <w:trHeight w:val="220"/>
        </w:trPr>
        <w:tc>
          <w:tcPr>
            <w:tcW w:w="1854" w:type="pct"/>
            <w:vMerge/>
            <w:vAlign w:val="center"/>
          </w:tcPr>
          <w:p w:rsidR="006251D0" w:rsidRPr="00714306" w:rsidRDefault="006251D0" w:rsidP="00E66E57">
            <w:pPr>
              <w:pStyle w:val="Default"/>
              <w:jc w:val="center"/>
              <w:rPr>
                <w:rFonts w:ascii="Times New Roman" w:hAnsi="Times New Roman" w:cs="Times New Roman"/>
              </w:rPr>
            </w:pPr>
          </w:p>
        </w:tc>
        <w:tc>
          <w:tcPr>
            <w:tcW w:w="1723"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I тип</w:t>
            </w:r>
          </w:p>
        </w:tc>
        <w:tc>
          <w:tcPr>
            <w:tcW w:w="1423"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III тип</w:t>
            </w:r>
          </w:p>
        </w:tc>
      </w:tr>
      <w:tr w:rsidR="006251D0" w:rsidRPr="00714306" w:rsidTr="00E66E57">
        <w:trPr>
          <w:trHeight w:val="220"/>
        </w:trPr>
        <w:tc>
          <w:tcPr>
            <w:tcW w:w="1854" w:type="pct"/>
            <w:vAlign w:val="center"/>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Отряд (часть, пост) технической службы</w:t>
            </w:r>
          </w:p>
        </w:tc>
        <w:tc>
          <w:tcPr>
            <w:tcW w:w="1723"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10000</w:t>
            </w:r>
          </w:p>
        </w:tc>
        <w:tc>
          <w:tcPr>
            <w:tcW w:w="1423"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4500</w:t>
            </w:r>
          </w:p>
        </w:tc>
      </w:tr>
      <w:tr w:rsidR="006251D0" w:rsidRPr="00714306" w:rsidTr="00E66E57">
        <w:trPr>
          <w:trHeight w:val="220"/>
        </w:trPr>
        <w:tc>
          <w:tcPr>
            <w:tcW w:w="1854" w:type="pct"/>
            <w:vAlign w:val="center"/>
          </w:tcPr>
          <w:p w:rsidR="006251D0" w:rsidRPr="00714306" w:rsidRDefault="006251D0" w:rsidP="00E66E57">
            <w:pPr>
              <w:pStyle w:val="Default"/>
              <w:rPr>
                <w:rFonts w:ascii="Times New Roman" w:hAnsi="Times New Roman" w:cs="Times New Roman"/>
              </w:rPr>
            </w:pPr>
            <w:r w:rsidRPr="00714306">
              <w:rPr>
                <w:rFonts w:ascii="Times New Roman" w:hAnsi="Times New Roman" w:cs="Times New Roman"/>
              </w:rPr>
              <w:t>Опорный пункт пожаротушения</w:t>
            </w:r>
          </w:p>
        </w:tc>
        <w:tc>
          <w:tcPr>
            <w:tcW w:w="1723"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15000</w:t>
            </w:r>
          </w:p>
        </w:tc>
        <w:tc>
          <w:tcPr>
            <w:tcW w:w="1423" w:type="pct"/>
            <w:vAlign w:val="center"/>
          </w:tcPr>
          <w:p w:rsidR="006251D0" w:rsidRPr="00714306" w:rsidRDefault="006251D0" w:rsidP="00E66E57">
            <w:pPr>
              <w:pStyle w:val="Default"/>
              <w:jc w:val="center"/>
              <w:rPr>
                <w:rFonts w:ascii="Times New Roman" w:hAnsi="Times New Roman" w:cs="Times New Roman"/>
              </w:rPr>
            </w:pPr>
            <w:r w:rsidRPr="00714306">
              <w:rPr>
                <w:rFonts w:ascii="Times New Roman" w:hAnsi="Times New Roman" w:cs="Times New Roman"/>
              </w:rPr>
              <w:t>5000</w:t>
            </w:r>
          </w:p>
        </w:tc>
      </w:tr>
    </w:tbl>
    <w:p w:rsidR="006251D0" w:rsidRPr="00714306" w:rsidRDefault="006251D0" w:rsidP="006251D0">
      <w:pPr>
        <w:ind w:firstLine="567"/>
        <w:rPr>
          <w:rFonts w:ascii="Times New Roman" w:hAnsi="Times New Roman" w:cs="Times New Roman"/>
        </w:rPr>
      </w:pP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16.50. Территория пожарного депо должна иметь ограждение высотой не менее 2 м.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714306" w:rsidRDefault="006251D0" w:rsidP="006251D0">
      <w:pPr>
        <w:pStyle w:val="Default"/>
        <w:ind w:firstLine="567"/>
        <w:rPr>
          <w:rFonts w:ascii="Times New Roman" w:hAnsi="Times New Roman" w:cs="Times New Roman"/>
        </w:rPr>
      </w:pPr>
      <w:r w:rsidRPr="00714306">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714306" w:rsidRDefault="006251D0" w:rsidP="006251D0">
      <w:pPr>
        <w:ind w:firstLine="567"/>
        <w:rPr>
          <w:rFonts w:ascii="Times New Roman" w:hAnsi="Times New Roman" w:cs="Times New Roman"/>
        </w:rPr>
      </w:pPr>
      <w:r w:rsidRPr="00714306">
        <w:rPr>
          <w:rFonts w:ascii="Times New Roman" w:hAnsi="Times New Roman" w:cs="Times New Roman"/>
        </w:rPr>
        <w:t xml:space="preserve">16.56. Здание пожарного депо оборудуется сетью телефонной связи и </w:t>
      </w:r>
      <w:proofErr w:type="spellStart"/>
      <w:r w:rsidRPr="00714306">
        <w:rPr>
          <w:rFonts w:ascii="Times New Roman" w:hAnsi="Times New Roman" w:cs="Times New Roman"/>
        </w:rPr>
        <w:t>спецлиниями</w:t>
      </w:r>
      <w:proofErr w:type="spellEnd"/>
      <w:r w:rsidRPr="00714306">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Pr="00714306" w:rsidRDefault="00E66E57">
      <w:pPr>
        <w:rPr>
          <w:rFonts w:ascii="Times New Roman" w:hAnsi="Times New Roman" w:cs="Times New Roman"/>
        </w:rPr>
      </w:pPr>
    </w:p>
    <w:p w:rsidR="003C69BD" w:rsidRPr="00714306" w:rsidRDefault="003C69BD" w:rsidP="003C69BD">
      <w:pPr>
        <w:ind w:firstLine="567"/>
        <w:rPr>
          <w:rFonts w:ascii="Times New Roman" w:hAnsi="Times New Roman" w:cs="Times New Roman"/>
          <w:b/>
        </w:rPr>
      </w:pPr>
      <w:r w:rsidRPr="00714306">
        <w:rPr>
          <w:rFonts w:ascii="Times New Roman" w:hAnsi="Times New Roman" w:cs="Times New Roman"/>
          <w:b/>
        </w:rPr>
        <w:t>17. ПРИЛОЖЕНИЯ</w:t>
      </w:r>
    </w:p>
    <w:p w:rsidR="003C69BD" w:rsidRPr="00714306" w:rsidRDefault="003C69BD" w:rsidP="003C69BD">
      <w:pPr>
        <w:ind w:firstLine="567"/>
        <w:rPr>
          <w:rFonts w:ascii="Times New Roman" w:hAnsi="Times New Roman" w:cs="Times New Roman"/>
        </w:rPr>
      </w:pPr>
    </w:p>
    <w:p w:rsidR="003C69BD" w:rsidRPr="00714306" w:rsidRDefault="003C69BD" w:rsidP="003C69BD">
      <w:pPr>
        <w:ind w:firstLine="567"/>
        <w:rPr>
          <w:rFonts w:ascii="Times New Roman" w:hAnsi="Times New Roman" w:cs="Times New Roman"/>
          <w:b/>
        </w:rPr>
      </w:pPr>
      <w:r w:rsidRPr="00714306">
        <w:rPr>
          <w:rFonts w:ascii="Times New Roman" w:hAnsi="Times New Roman" w:cs="Times New Roman"/>
          <w:b/>
        </w:rPr>
        <w:t>17.1. Термины и определения</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714306">
        <w:rPr>
          <w:rFonts w:ascii="Times New Roman" w:hAnsi="Times New Roman" w:cs="Times New Roman"/>
        </w:rPr>
        <w:t>Приведены</w:t>
      </w:r>
      <w:proofErr w:type="gramEnd"/>
      <w:r w:rsidRPr="00714306">
        <w:rPr>
          <w:rFonts w:ascii="Times New Roman" w:hAnsi="Times New Roman" w:cs="Times New Roman"/>
        </w:rPr>
        <w:t xml:space="preserve"> в рекомендуемых таблицах и приложениях.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Справочные приложения - приложения, содержащие описания, показатели и другую информацию.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14306">
        <w:rPr>
          <w:rFonts w:ascii="Times New Roman" w:hAnsi="Times New Roman" w:cs="Times New Roman"/>
        </w:rPr>
        <w:t>межпоселенческого</w:t>
      </w:r>
      <w:proofErr w:type="spellEnd"/>
      <w:r w:rsidRPr="00714306">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714306">
        <w:rPr>
          <w:rFonts w:ascii="Times New Roman" w:hAnsi="Times New Roman" w:cs="Times New Roman"/>
        </w:rPr>
        <w:t>местного</w:t>
      </w:r>
      <w:proofErr w:type="gramEnd"/>
      <w:r w:rsidRPr="00714306">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w:t>
      </w:r>
      <w:r w:rsidRPr="00714306">
        <w:rPr>
          <w:rFonts w:ascii="Times New Roman" w:hAnsi="Times New Roman" w:cs="Times New Roman"/>
        </w:rPr>
        <w:lastRenderedPageBreak/>
        <w:t xml:space="preserve">среду и обеспечение охраны и рационального использования природных ресурсов в интересах настоящего и будущего поколений.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14306">
        <w:rPr>
          <w:rFonts w:ascii="Times New Roman" w:hAnsi="Times New Roman" w:cs="Times New Roman"/>
        </w:rPr>
        <w:t xml:space="preserve"> и объектов капитального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714306" w:rsidRDefault="003C69BD" w:rsidP="003C69BD">
      <w:pPr>
        <w:pStyle w:val="Default"/>
        <w:ind w:firstLine="567"/>
        <w:rPr>
          <w:rFonts w:ascii="Times New Roman" w:hAnsi="Times New Roman" w:cs="Times New Roman"/>
        </w:rPr>
      </w:pPr>
      <w:proofErr w:type="spellStart"/>
      <w:r w:rsidRPr="00714306">
        <w:rPr>
          <w:rFonts w:ascii="Times New Roman" w:hAnsi="Times New Roman" w:cs="Times New Roman"/>
        </w:rPr>
        <w:t>Среднеэтажная</w:t>
      </w:r>
      <w:proofErr w:type="spellEnd"/>
      <w:r w:rsidRPr="00714306">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Микрорайон (квартал) - структурный элемент территории жилой застройки.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Жилой район - структурный элемент селитебной территории.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Усадебный жилой дом - одноквартирный, дом с </w:t>
      </w:r>
      <w:proofErr w:type="spellStart"/>
      <w:r w:rsidRPr="00714306">
        <w:rPr>
          <w:rFonts w:ascii="Times New Roman" w:hAnsi="Times New Roman" w:cs="Times New Roman"/>
        </w:rPr>
        <w:t>приквартирным</w:t>
      </w:r>
      <w:proofErr w:type="spellEnd"/>
      <w:r w:rsidRPr="00714306">
        <w:rPr>
          <w:rFonts w:ascii="Times New Roman" w:hAnsi="Times New Roman" w:cs="Times New Roman"/>
        </w:rPr>
        <w:t xml:space="preserve"> участком, постройками, для подсобного хозяйства.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714306">
        <w:rPr>
          <w:rFonts w:ascii="Times New Roman" w:hAnsi="Times New Roman" w:cs="Times New Roman"/>
        </w:rPr>
        <w:t>приквартирный</w:t>
      </w:r>
      <w:proofErr w:type="spellEnd"/>
      <w:r w:rsidRPr="00714306">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Земельный участок - часть поверхности земли (в том числе почвенный слой), </w:t>
      </w:r>
      <w:proofErr w:type="gramStart"/>
      <w:r w:rsidRPr="00714306">
        <w:rPr>
          <w:rFonts w:ascii="Times New Roman" w:hAnsi="Times New Roman" w:cs="Times New Roman"/>
        </w:rPr>
        <w:t>границы</w:t>
      </w:r>
      <w:proofErr w:type="gramEnd"/>
      <w:r w:rsidRPr="00714306">
        <w:rPr>
          <w:rFonts w:ascii="Times New Roman" w:hAnsi="Times New Roman" w:cs="Times New Roman"/>
        </w:rPr>
        <w:t xml:space="preserve"> которой описаны и удостоверены в установленном порядке.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714306">
        <w:rPr>
          <w:rFonts w:ascii="Times New Roman" w:hAnsi="Times New Roman" w:cs="Times New Roman"/>
        </w:rPr>
        <w:t>нагорный</w:t>
      </w:r>
      <w:proofErr w:type="gramEnd"/>
      <w:r w:rsidRPr="00714306">
        <w:rPr>
          <w:rFonts w:ascii="Times New Roman" w:hAnsi="Times New Roman" w:cs="Times New Roman"/>
        </w:rPr>
        <w:t xml:space="preserve">, водный, детский, спортивный, этнографический парки и др.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14306">
        <w:rPr>
          <w:rFonts w:ascii="Times New Roman" w:hAnsi="Times New Roman" w:cs="Times New Roman"/>
        </w:rPr>
        <w:t>га</w:t>
      </w:r>
      <w:proofErr w:type="gramEnd"/>
      <w:r w:rsidRPr="00714306">
        <w:rPr>
          <w:rFonts w:ascii="Times New Roman" w:hAnsi="Times New Roman" w:cs="Times New Roman"/>
        </w:rPr>
        <w:t xml:space="preserve">).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Коэффициент застройки</w:t>
      </w:r>
      <w:proofErr w:type="gramStart"/>
      <w:r w:rsidRPr="00714306">
        <w:rPr>
          <w:rFonts w:ascii="Times New Roman" w:hAnsi="Times New Roman" w:cs="Times New Roman"/>
        </w:rPr>
        <w:t xml:space="preserve"> () - </w:t>
      </w:r>
      <w:proofErr w:type="gramEnd"/>
      <w:r w:rsidRPr="00714306">
        <w:rPr>
          <w:rFonts w:ascii="Times New Roman" w:hAnsi="Times New Roman" w:cs="Times New Roman"/>
        </w:rPr>
        <w:t xml:space="preserve">отношение территории земельного участка, которая может быть занята зданиями, ко всей площади участка (в процентах). </w:t>
      </w:r>
      <w:proofErr w:type="gramStart"/>
      <w:r w:rsidRPr="00714306">
        <w:rPr>
          <w:rFonts w:ascii="Times New Roman" w:hAnsi="Times New Roman" w:cs="Times New Roman"/>
        </w:rPr>
        <w:t>КЗ</w:t>
      </w:r>
      <w:proofErr w:type="gramEnd"/>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Коэффициент плотности застройки</w:t>
      </w:r>
      <w:proofErr w:type="gramStart"/>
      <w:r w:rsidRPr="00714306">
        <w:rPr>
          <w:rFonts w:ascii="Times New Roman" w:hAnsi="Times New Roman" w:cs="Times New Roman"/>
        </w:rPr>
        <w:t xml:space="preserve"> () - </w:t>
      </w:r>
      <w:proofErr w:type="gramEnd"/>
      <w:r w:rsidRPr="00714306">
        <w:rPr>
          <w:rFonts w:ascii="Times New Roman" w:hAnsi="Times New Roman" w:cs="Times New Roman"/>
        </w:rPr>
        <w:t>отношение площади всех этажей зданий и сооружений к площади участка. КПЗ</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714306">
        <w:rPr>
          <w:rFonts w:ascii="Times New Roman" w:hAnsi="Times New Roman" w:cs="Times New Roman"/>
        </w:rPr>
        <w:t>водоохранные</w:t>
      </w:r>
      <w:proofErr w:type="spellEnd"/>
      <w:r w:rsidRPr="00714306">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w:t>
      </w:r>
      <w:r w:rsidRPr="00714306">
        <w:rPr>
          <w:rFonts w:ascii="Times New Roman" w:hAnsi="Times New Roman" w:cs="Times New Roman"/>
        </w:rPr>
        <w:lastRenderedPageBreak/>
        <w:t xml:space="preserve">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714306">
        <w:rPr>
          <w:rFonts w:ascii="Times New Roman" w:hAnsi="Times New Roman" w:cs="Times New Roman"/>
        </w:rPr>
        <w:t xml:space="preserve">) восстановления указанных элементов.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14306">
        <w:rPr>
          <w:rFonts w:ascii="Times New Roman" w:hAnsi="Times New Roman" w:cs="Times New Roman"/>
        </w:rPr>
        <w:t>котором</w:t>
      </w:r>
      <w:proofErr w:type="gramEnd"/>
      <w:r w:rsidRPr="00714306">
        <w:rPr>
          <w:rFonts w:ascii="Times New Roman" w:hAnsi="Times New Roman" w:cs="Times New Roman"/>
        </w:rPr>
        <w:t xml:space="preserve"> требуется изменение границ полос отвода и (или) охранных зон таких объектов.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14306">
        <w:rPr>
          <w:rFonts w:ascii="Times New Roman" w:hAnsi="Times New Roman" w:cs="Times New Roman"/>
        </w:rPr>
        <w:t xml:space="preserve"> элементы и (или) восстановление указанных элементов.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w:t>
      </w:r>
      <w:r w:rsidRPr="00714306">
        <w:rPr>
          <w:rFonts w:ascii="Times New Roman" w:hAnsi="Times New Roman" w:cs="Times New Roman"/>
        </w:rPr>
        <w:lastRenderedPageBreak/>
        <w:t>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714306">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714306">
        <w:rPr>
          <w:rFonts w:ascii="Times New Roman" w:hAnsi="Times New Roman" w:cs="Times New Roman"/>
        </w:rPr>
        <w:t xml:space="preserve"> развитие субъекта Российской Федерации. </w:t>
      </w:r>
      <w:proofErr w:type="gramStart"/>
      <w:r w:rsidRPr="00714306">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714306">
        <w:rPr>
          <w:rFonts w:ascii="Times New Roman" w:hAnsi="Times New Roman" w:cs="Times New Roman"/>
        </w:rPr>
        <w:t xml:space="preserve"> </w:t>
      </w:r>
      <w:proofErr w:type="gramStart"/>
      <w:r w:rsidRPr="00714306">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714306">
        <w:rPr>
          <w:rFonts w:ascii="Times New Roman" w:hAnsi="Times New Roman" w:cs="Times New Roman"/>
        </w:rPr>
        <w:t>являющееся</w:t>
      </w:r>
      <w:proofErr w:type="gramEnd"/>
      <w:r w:rsidRPr="00714306">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14306">
        <w:rPr>
          <w:rFonts w:ascii="Times New Roman" w:hAnsi="Times New Roman" w:cs="Times New Roman"/>
        </w:rPr>
        <w:t>подэстакадных</w:t>
      </w:r>
      <w:proofErr w:type="spellEnd"/>
      <w:r w:rsidRPr="00714306">
        <w:rPr>
          <w:rFonts w:ascii="Times New Roman" w:hAnsi="Times New Roman" w:cs="Times New Roman"/>
        </w:rPr>
        <w:t xml:space="preserve"> или </w:t>
      </w:r>
      <w:proofErr w:type="spellStart"/>
      <w:r w:rsidRPr="00714306">
        <w:rPr>
          <w:rFonts w:ascii="Times New Roman" w:hAnsi="Times New Roman" w:cs="Times New Roman"/>
        </w:rPr>
        <w:t>подмостовых</w:t>
      </w:r>
      <w:proofErr w:type="spellEnd"/>
      <w:r w:rsidRPr="00714306">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714306" w:rsidRDefault="003C69BD" w:rsidP="003C69BD">
      <w:pPr>
        <w:ind w:firstLine="567"/>
        <w:rPr>
          <w:rFonts w:ascii="Times New Roman" w:hAnsi="Times New Roman" w:cs="Times New Roman"/>
        </w:rPr>
      </w:pP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ПЕРЕЧЕНЬ ЛИНИЙ ГРАДОСТРОИТЕЛЬНОГО РЕГУЛИРОВАНИЯ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714306">
        <w:rPr>
          <w:rFonts w:ascii="Times New Roman" w:hAnsi="Times New Roman" w:cs="Times New Roman"/>
        </w:rPr>
        <w:t>минимойки</w:t>
      </w:r>
      <w:proofErr w:type="spellEnd"/>
      <w:r w:rsidRPr="00714306">
        <w:rPr>
          <w:rFonts w:ascii="Times New Roman" w:hAnsi="Times New Roman" w:cs="Times New Roman"/>
        </w:rPr>
        <w:t xml:space="preserve">, посты проверки </w:t>
      </w:r>
      <w:proofErr w:type="gramStart"/>
      <w:r w:rsidRPr="00714306">
        <w:rPr>
          <w:rFonts w:ascii="Times New Roman" w:hAnsi="Times New Roman" w:cs="Times New Roman"/>
        </w:rPr>
        <w:t>СО</w:t>
      </w:r>
      <w:proofErr w:type="gramEnd"/>
      <w:r w:rsidRPr="00714306">
        <w:rPr>
          <w:rFonts w:ascii="Times New Roman" w:hAnsi="Times New Roman" w:cs="Times New Roman"/>
        </w:rPr>
        <w:t xml:space="preserve">);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w:t>
      </w:r>
      <w:r w:rsidRPr="00714306">
        <w:rPr>
          <w:rFonts w:ascii="Times New Roman" w:hAnsi="Times New Roman" w:cs="Times New Roman"/>
        </w:rPr>
        <w:lastRenderedPageBreak/>
        <w:t xml:space="preserve">разработанного в соответствии с требованиями законодательства Российской Федерации об охране объектов культурного наследия.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прибрежных зон (полос) - границы территорий внутри </w:t>
      </w:r>
      <w:proofErr w:type="spellStart"/>
      <w:r w:rsidRPr="00714306">
        <w:rPr>
          <w:rFonts w:ascii="Times New Roman" w:hAnsi="Times New Roman" w:cs="Times New Roman"/>
        </w:rPr>
        <w:t>водоохранных</w:t>
      </w:r>
      <w:proofErr w:type="spellEnd"/>
      <w:r w:rsidRPr="00714306">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714306">
        <w:rPr>
          <w:rFonts w:ascii="Times New Roman" w:hAnsi="Times New Roman" w:cs="Times New Roman"/>
        </w:rPr>
        <w:t>водоисточника</w:t>
      </w:r>
      <w:proofErr w:type="spellEnd"/>
      <w:r w:rsidRPr="00714306">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714306">
        <w:rPr>
          <w:rFonts w:ascii="Times New Roman" w:hAnsi="Times New Roman" w:cs="Times New Roman"/>
        </w:rPr>
        <w:t>водоисточников</w:t>
      </w:r>
      <w:proofErr w:type="spellEnd"/>
      <w:r w:rsidRPr="00714306">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714306" w:rsidRDefault="003C69BD" w:rsidP="003C69BD">
      <w:pPr>
        <w:ind w:firstLine="567"/>
        <w:rPr>
          <w:rFonts w:ascii="Times New Roman" w:hAnsi="Times New Roman" w:cs="Times New Roman"/>
          <w:b/>
        </w:rPr>
      </w:pPr>
    </w:p>
    <w:p w:rsidR="003C69BD" w:rsidRPr="00714306" w:rsidRDefault="003C69BD" w:rsidP="003C69BD">
      <w:pPr>
        <w:ind w:firstLine="567"/>
        <w:rPr>
          <w:rFonts w:ascii="Times New Roman" w:hAnsi="Times New Roman" w:cs="Times New Roman"/>
          <w:b/>
        </w:rPr>
      </w:pPr>
      <w:r w:rsidRPr="00714306">
        <w:rPr>
          <w:rFonts w:ascii="Times New Roman" w:hAnsi="Times New Roman" w:cs="Times New Roman"/>
          <w:b/>
        </w:rPr>
        <w:t>17.2. Перечень законодательных и нормативных документов.</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lastRenderedPageBreak/>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714306" w:rsidRDefault="003C69BD" w:rsidP="003C69BD">
      <w:pPr>
        <w:ind w:firstLine="567"/>
        <w:jc w:val="center"/>
        <w:rPr>
          <w:rFonts w:ascii="Times New Roman" w:hAnsi="Times New Roman" w:cs="Times New Roman"/>
        </w:rPr>
      </w:pPr>
      <w:r w:rsidRPr="00714306">
        <w:rPr>
          <w:rFonts w:ascii="Times New Roman" w:hAnsi="Times New Roman" w:cs="Times New Roman"/>
        </w:rPr>
        <w:t>Федеральные законы</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Конституция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Градостроительный кодекс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Земельный кодекс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Жилищный кодекс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Водный кодекс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Лесной кодекс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Воздушный кодекс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Кодекс внутреннего водного транспорта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Закон Российской Федерации "О недрах";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особо охраняемых природных территориях";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архитектурной деятельности в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экологической экспертизе";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социальной защите инвалидов в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безопасности дорожного движения";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отходах производства и потребления";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санитарно-эпидемиологическом благополучии населения";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охране атмосферного воздуха";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охране окружающей среды";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техническом регулировании";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"Технический регламент о безопасности зданий и сооружений";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20D2B" w:rsidRPr="00714306" w:rsidRDefault="00020D2B" w:rsidP="003C69BD">
      <w:pPr>
        <w:ind w:firstLine="567"/>
        <w:rPr>
          <w:rFonts w:ascii="Times New Roman" w:hAnsi="Times New Roman" w:cs="Times New Roman"/>
        </w:rPr>
      </w:pPr>
    </w:p>
    <w:p w:rsidR="003C69BD" w:rsidRPr="00714306" w:rsidRDefault="003C69BD" w:rsidP="003C69BD">
      <w:pPr>
        <w:ind w:firstLine="567"/>
        <w:rPr>
          <w:rFonts w:ascii="Times New Roman" w:hAnsi="Times New Roman" w:cs="Times New Roman"/>
          <w:color w:val="000000"/>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Нормативные правовые акты Российской Федерации</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714306">
        <w:rPr>
          <w:rFonts w:ascii="Times New Roman" w:hAnsi="Times New Roman" w:cs="Times New Roman"/>
        </w:rPr>
        <w:t xml:space="preserve"> 2079".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Нормативные правовые акты Республики Башкортостан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Экологический кодекс Республики Башкортостан;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Схема территориального планирования Республики Башкортостан. </w:t>
      </w:r>
    </w:p>
    <w:p w:rsidR="003C69BD" w:rsidRPr="00714306" w:rsidRDefault="003C69BD" w:rsidP="003C69BD">
      <w:pPr>
        <w:pStyle w:val="Default"/>
        <w:ind w:firstLine="567"/>
        <w:rPr>
          <w:rFonts w:ascii="Times New Roman" w:hAnsi="Times New Roman" w:cs="Times New Roman"/>
        </w:rPr>
      </w:pPr>
    </w:p>
    <w:p w:rsidR="003C69BD" w:rsidRPr="00714306" w:rsidRDefault="003C69BD">
      <w:pPr>
        <w:rPr>
          <w:rFonts w:ascii="Times New Roman" w:hAnsi="Times New Roman" w:cs="Times New Roman"/>
          <w:color w:val="000000"/>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Государственные стандарты Российской Федерации (ГОСТ)</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17.1.3.06-82 "Охрана природы. Гидросфера. Общие требования к охране подземных вод";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ГОСТ 17.1.3.13-86 "Охрана природы. Гидросфера. Общие требования к охране поверхностных вод от загрязнения";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714306">
        <w:rPr>
          <w:rFonts w:ascii="Times New Roman" w:hAnsi="Times New Roman" w:cs="Times New Roman"/>
        </w:rPr>
        <w:t>ств пр</w:t>
      </w:r>
      <w:proofErr w:type="gramEnd"/>
      <w:r w:rsidRPr="00714306">
        <w:rPr>
          <w:rFonts w:ascii="Times New Roman" w:hAnsi="Times New Roman" w:cs="Times New Roman"/>
        </w:rPr>
        <w:t xml:space="preserve">омышленными предприятиями";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ГОСТ 17.5.1.02-85 "Охрана природы. Земли. Классификация нарушенных земель для рекультивации";</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17.5.3.01-78 "Охрана природы. Земли. Состав и размер зеленых зон городов";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17.5.3.03-80 "Охрана природы. Земли. Общие требования к гидролесомелиорации";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ГОСТ 17.5.3.04-83 (</w:t>
      </w:r>
      <w:proofErr w:type="gramStart"/>
      <w:r w:rsidRPr="00714306">
        <w:rPr>
          <w:rFonts w:ascii="Times New Roman" w:hAnsi="Times New Roman" w:cs="Times New Roman"/>
        </w:rPr>
        <w:t>СТ</w:t>
      </w:r>
      <w:proofErr w:type="gramEnd"/>
      <w:r w:rsidRPr="00714306">
        <w:rPr>
          <w:rFonts w:ascii="Times New Roman" w:hAnsi="Times New Roman" w:cs="Times New Roman"/>
        </w:rPr>
        <w:t xml:space="preserve"> СЭВ 5302-85) "Охрана природы. Земли. Общие требования к рекультивации земель";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20444-85 "Шум. Транспортные потоки. Методы измерения шумовой характеристики";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ГОСТ 23337-78* (</w:t>
      </w:r>
      <w:proofErr w:type="gramStart"/>
      <w:r w:rsidRPr="00714306">
        <w:rPr>
          <w:rFonts w:ascii="Times New Roman" w:hAnsi="Times New Roman" w:cs="Times New Roman"/>
        </w:rPr>
        <w:t>СТ</w:t>
      </w:r>
      <w:proofErr w:type="gramEnd"/>
      <w:r w:rsidRPr="00714306">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28329-89 "Озеленение городов. Термины и определения";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50690-2000 "Туристские услуги. Общие требования";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52108-2003 "Ресурсосбережение. Обращение с отходами. Основные положения";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ГОСТ </w:t>
      </w:r>
      <w:proofErr w:type="gramStart"/>
      <w:r w:rsidRPr="00714306">
        <w:rPr>
          <w:rFonts w:ascii="Times New Roman" w:hAnsi="Times New Roman" w:cs="Times New Roman"/>
        </w:rPr>
        <w:t>Р</w:t>
      </w:r>
      <w:proofErr w:type="gramEnd"/>
      <w:r w:rsidRPr="00714306">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СТ</w:t>
      </w:r>
      <w:proofErr w:type="gramEnd"/>
      <w:r w:rsidRPr="00714306">
        <w:rPr>
          <w:rFonts w:ascii="Times New Roman" w:hAnsi="Times New Roman" w:cs="Times New Roman"/>
        </w:rPr>
        <w:t xml:space="preserve"> СЭВ 3976-83 "Здания жилые и общественные. Основные положения проектирования";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СТ</w:t>
      </w:r>
      <w:proofErr w:type="gramEnd"/>
      <w:r w:rsidRPr="00714306">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Строительные нормы и правила (СНиП)</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II-7-81* "Строительство в сейсмических районах";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II-11-77 "Защитные сооружения гражданской обороны";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II-35-76 "Котельные установки";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II-58-75 "Электростанции тепловые";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II-89-80* "Генеральные планы промышленных предприятий";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II-94-80 "Подземные горные выработки";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II-97-76 "Генеральные планы сельскохозяйственных предприятий";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III-10-75 "Благоустройство территории";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2.01.05-85 "Категории объектов по 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СНиП 2.01.09-91 "Здания и сооружения на подрабатываемых территориях и </w:t>
      </w:r>
      <w:proofErr w:type="spellStart"/>
      <w:r w:rsidRPr="00714306">
        <w:rPr>
          <w:rFonts w:ascii="Times New Roman" w:hAnsi="Times New Roman" w:cs="Times New Roman"/>
        </w:rPr>
        <w:t>просадочных</w:t>
      </w:r>
      <w:proofErr w:type="spellEnd"/>
      <w:r w:rsidRPr="00714306">
        <w:rPr>
          <w:rFonts w:ascii="Times New Roman" w:hAnsi="Times New Roman" w:cs="Times New Roman"/>
        </w:rPr>
        <w:t xml:space="preserve"> грунтах";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2.04.03-85 "Канализация. Наружные сети и сооружения";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2.05.02-85 "Автомобильные дороги";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2.05.03-84* "Мосты и трубы";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2.05.06-85* "Магистральные трубопроводы";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2.05.07-91* "Промышленный транспорт";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2.05.09-90 "Трамвайные и троллейбусные линии";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СНиП 2.06.03-85 "Мелиоративные системы и сооружения";</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2.06.07-87 "Подпорные стены, судоходные шлюзы, рыбопропускные и </w:t>
      </w:r>
      <w:proofErr w:type="spellStart"/>
      <w:r w:rsidRPr="00714306">
        <w:rPr>
          <w:rFonts w:ascii="Times New Roman" w:hAnsi="Times New Roman" w:cs="Times New Roman"/>
        </w:rPr>
        <w:t>рыбозащитные</w:t>
      </w:r>
      <w:proofErr w:type="spellEnd"/>
      <w:r w:rsidRPr="00714306">
        <w:rPr>
          <w:rFonts w:ascii="Times New Roman" w:hAnsi="Times New Roman" w:cs="Times New Roman"/>
        </w:rPr>
        <w:t xml:space="preserve"> сооружения";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2.06.15-85 "Инженерная защита территории от затопления и подтопления";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2.10.05-85 "Предприятия, здания и сооружения по хранению и переработке зерна";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2.11.03-93 "Склады нефти и нефтепродуктов. Противопожарные нормы";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3.02.03-84 "Подземные горные выработки";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3.05.04-85* "Наружные сети и сооружения водоснабжения и канализации";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3.05.06-85 "Электротехнические устройства";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3.05.07-85 "Системы автоматизации";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3.06.03-85 "Автомобильные дороги";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3.06.04-91 "Мосты и трубы";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3.07.01-85 "Гидротехнические сооружения речные";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3.07.02-87 "Гидротехнические морские и речные транспортные сооружения";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3.07.03-85* "Мелиоративные системы и сооружения";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11-02-96 "Инженерные изыскания для строительства. Основные положения";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12-01-2004 "Организация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21-02-99* "Стоянки автомобилей";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23-01-99* "Строительная климатология";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23-02-2003 "Тепловая защита зданий";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23-03-2003 "Защита от шума";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23-05-95* "Естественное и искусственное освещение";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31-01-2003 "Здания жилые многоквартирные";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31-02-2001 "Дома жилые одноквартирные";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31-03-2001 "Производственные здания";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31-04-2001 "Складские здания";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31-05-2003 "Общественные здания административного назначения";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31-06-2009 "Общественные здания и сооружения";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32-01-95 "Железные дороги колеи 1520 мм";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СНиП 32-03-96 "Аэродромы";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32-04-97 "Тоннели железнодорожные и автодорожные";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33-01-2003 "Гидротехнические сооружения. Основные положения";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34-02-99 "Подземные хранилища газа, нефти и продуктов их переработки";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41-01-2003 "Отопление, вентиляция и кондиционирование";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41-02-2003 "Тепловые сети";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СНиП 42-01-2002 "Газораспределительные системы".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Своды правил по проектированию и строительству (СП)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11-102-97 "Инженерно-экологические изыскания для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11-103-97 "Инженерно-гидрометеорологические изыскания для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32-103-97 "Проектирование морских берегозащитных сооружений";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34-106-98 "Подземные хранилища газа, нефти и продуктов их переработки";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35-102-2001 "Жилая среда с планировочными элементами, доступными инвалидам";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41-104-2000 "Проектирование автономных источников теплоснабжения";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1.13130.2009 "Системы противопожарной защиты. Эвакуационные пути и выходы";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СП 10.13130.2009 "Системы противопожарной защиты. Внутренний противопожарный водопровод. Требования пожарной безопасности";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14.13330.2011 "СНиП II-7-81* Строительство в сейсмических районах", кроме разделов 1, 2;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44.13330.2011 "СНиП 2.09.04-87 Административные и бытовые здания";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51.13330.2011 "СНиП 23-03-2003 Защита от шума", кроме разделов 4 - 13;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714306">
        <w:rPr>
          <w:rFonts w:ascii="Times New Roman" w:hAnsi="Times New Roman" w:cs="Times New Roman"/>
        </w:rPr>
        <w:t xml:space="preserve"> К</w:t>
      </w:r>
      <w:proofErr w:type="gramEnd"/>
      <w:r w:rsidRPr="00714306">
        <w:rPr>
          <w:rFonts w:ascii="Times New Roman" w:hAnsi="Times New Roman" w:cs="Times New Roman"/>
        </w:rPr>
        <w:t xml:space="preserve">;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55.13330.2011 "СНиП 31-02-2001 Дома жилые одноквартирные", кроме разделов 4, 5, 7 - 9;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714306">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31.13330.2012 "СНиП 2.04.02-84*. Водоснабжение. </w:t>
      </w:r>
      <w:proofErr w:type="gramStart"/>
      <w:r w:rsidRPr="00714306">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Строительные нормы (СН)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452-73 "Нормы отвода земель для магистральных трубопроводов";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СН 455-73 "Нормы отвода земель для предприятий рыбного хозяйства";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457-74 "Нормы отвода земель для аэропортов";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459-74 "Нормы отвода земель для нефтяных и газовых скважин";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461-74 "Нормы отвода земель для линий связи";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467-74 "Нормы отвода земель для автомобильных дорог";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474-75 "Нормы отвода земель для мелиоративных каналов";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714306" w:rsidRDefault="003C69BD" w:rsidP="003C69BD">
      <w:pPr>
        <w:pStyle w:val="Default"/>
        <w:ind w:firstLine="567"/>
        <w:jc w:val="center"/>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Ведомственные строительные нормы (ВСН)</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ВСН 01-89 "Предприятия по обслуживанию автомобилей";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ВСН 11-94 "Ведомственные строительные нормы по проектированию и </w:t>
      </w:r>
      <w:proofErr w:type="spellStart"/>
      <w:r w:rsidRPr="00714306">
        <w:rPr>
          <w:rFonts w:ascii="Times New Roman" w:hAnsi="Times New Roman" w:cs="Times New Roman"/>
        </w:rPr>
        <w:t>бесканальной</w:t>
      </w:r>
      <w:proofErr w:type="spellEnd"/>
      <w:r w:rsidRPr="00714306">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714306">
        <w:rPr>
          <w:rFonts w:ascii="Times New Roman" w:hAnsi="Times New Roman" w:cs="Times New Roman"/>
        </w:rPr>
        <w:t>пенополиуретана</w:t>
      </w:r>
      <w:proofErr w:type="spellEnd"/>
      <w:r w:rsidRPr="00714306">
        <w:rPr>
          <w:rFonts w:ascii="Times New Roman" w:hAnsi="Times New Roman" w:cs="Times New Roman"/>
        </w:rPr>
        <w:t xml:space="preserve"> в полиэтиленовой оболочке";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ВСН 53-86(р) "Правила оценки физического износа жилых зданий";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Отраслевые нормы</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ОСН</w:t>
      </w:r>
      <w:proofErr w:type="gramEnd"/>
      <w:r w:rsidRPr="00714306">
        <w:rPr>
          <w:rFonts w:ascii="Times New Roman" w:hAnsi="Times New Roman" w:cs="Times New Roman"/>
        </w:rPr>
        <w:t xml:space="preserve"> 3.02.01-97 "Нормы и правила проектирования отвода земель для железных дорог";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ОСН</w:t>
      </w:r>
      <w:proofErr w:type="gramEnd"/>
      <w:r w:rsidRPr="00714306">
        <w:rPr>
          <w:rFonts w:ascii="Times New Roman" w:hAnsi="Times New Roman" w:cs="Times New Roman"/>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714306" w:rsidRDefault="003C69BD" w:rsidP="003C69BD">
      <w:pPr>
        <w:pStyle w:val="Default"/>
        <w:ind w:firstLine="567"/>
        <w:rPr>
          <w:rFonts w:ascii="Times New Roman" w:hAnsi="Times New Roman" w:cs="Times New Roman"/>
        </w:rPr>
      </w:pPr>
      <w:proofErr w:type="gramStart"/>
      <w:r w:rsidRPr="00714306">
        <w:rPr>
          <w:rFonts w:ascii="Times New Roman" w:hAnsi="Times New Roman" w:cs="Times New Roman"/>
        </w:rPr>
        <w:t>ОСН</w:t>
      </w:r>
      <w:proofErr w:type="gramEnd"/>
      <w:r w:rsidRPr="00714306">
        <w:rPr>
          <w:rFonts w:ascii="Times New Roman" w:hAnsi="Times New Roman" w:cs="Times New Roman"/>
        </w:rPr>
        <w:t xml:space="preserve"> АПК 2.10.24.001-04 "Нормы освещения сельскохозяйственных предприятий, зданий, сооружений";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Санитарные правила и нормы (СанПиН)</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СанПиН 2.1.4.1175-02 "Гигиенические требования к качеству воды нецентрализованного водоснабжения. Санитарная охрана источников";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2.1.5.980-00 "Гигиенические требования к охране поверхностных вод";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2.6.1.2523-09 (НРБ-99/2009) "Нормы радиационной безопасности";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4962-89 "Санитарные правила для морских и речных портов СССР";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СанПиН 42-128-4690-88 "Санитарные правила содержания территорий населенных мест". </w:t>
      </w:r>
    </w:p>
    <w:p w:rsidR="003C69BD" w:rsidRPr="00714306" w:rsidRDefault="003C69BD" w:rsidP="003C69BD">
      <w:pPr>
        <w:pStyle w:val="Default"/>
        <w:ind w:firstLine="567"/>
        <w:jc w:val="center"/>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Санитарные нормы (СН)</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714306" w:rsidRDefault="003C69BD" w:rsidP="003C69BD">
      <w:pPr>
        <w:pStyle w:val="Default"/>
        <w:ind w:firstLine="567"/>
        <w:jc w:val="center"/>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Санитарные правила (СП)</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2.1.5.1059-01 "Гигиенические требования к охране подземных вод от загрязнения";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714306">
        <w:rPr>
          <w:rFonts w:ascii="Times New Roman" w:hAnsi="Times New Roman" w:cs="Times New Roman"/>
        </w:rPr>
        <w:t>оборотоспособности</w:t>
      </w:r>
      <w:proofErr w:type="spellEnd"/>
      <w:r w:rsidRPr="00714306">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714306">
        <w:rPr>
          <w:rFonts w:ascii="Times New Roman" w:hAnsi="Times New Roman" w:cs="Times New Roman"/>
        </w:rPr>
        <w:t>оборотоспособности</w:t>
      </w:r>
      <w:proofErr w:type="spellEnd"/>
      <w:r w:rsidRPr="00714306">
        <w:rPr>
          <w:rFonts w:ascii="Times New Roman" w:hAnsi="Times New Roman" w:cs="Times New Roman"/>
        </w:rPr>
        <w:t xml:space="preserve"> в них пищевых продуктов и продовольственного сырья. СП 2.3.6.1079-01";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2.6.1.1292-03 "Гигиенические требования по ограничению облучения </w:t>
      </w:r>
      <w:proofErr w:type="gramStart"/>
      <w:r w:rsidRPr="00714306">
        <w:rPr>
          <w:rFonts w:ascii="Times New Roman" w:hAnsi="Times New Roman" w:cs="Times New Roman"/>
        </w:rPr>
        <w:t>населения</w:t>
      </w:r>
      <w:proofErr w:type="gramEnd"/>
      <w:r w:rsidRPr="00714306">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СП 2.6.6.1168-02 "Санитарные правила обращения с радиоактивными отходами (</w:t>
      </w:r>
      <w:proofErr w:type="gramStart"/>
      <w:r w:rsidRPr="00714306">
        <w:rPr>
          <w:rFonts w:ascii="Times New Roman" w:hAnsi="Times New Roman" w:cs="Times New Roman"/>
        </w:rPr>
        <w:t>СПОРО</w:t>
      </w:r>
      <w:proofErr w:type="gramEnd"/>
      <w:r w:rsidRPr="00714306">
        <w:rPr>
          <w:rFonts w:ascii="Times New Roman" w:hAnsi="Times New Roman" w:cs="Times New Roman"/>
        </w:rPr>
        <w:t xml:space="preserve"> 2002)" (с последующими изменениями).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Гигиенические нормативы (ГН)</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 xml:space="preserve">Руководящие документы (РД, </w:t>
      </w:r>
      <w:proofErr w:type="gramStart"/>
      <w:r w:rsidRPr="00714306">
        <w:rPr>
          <w:rFonts w:ascii="Times New Roman" w:hAnsi="Times New Roman" w:cs="Times New Roman"/>
        </w:rPr>
        <w:t>СО</w:t>
      </w:r>
      <w:proofErr w:type="gramEnd"/>
      <w:r w:rsidRPr="00714306">
        <w:rPr>
          <w:rFonts w:ascii="Times New Roman" w:hAnsi="Times New Roman" w:cs="Times New Roman"/>
        </w:rPr>
        <w:t>)</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СО 153-34.21.122-2003 "Инструкция по устройству </w:t>
      </w:r>
      <w:proofErr w:type="spellStart"/>
      <w:r w:rsidRPr="00714306">
        <w:rPr>
          <w:rFonts w:ascii="Times New Roman" w:hAnsi="Times New Roman" w:cs="Times New Roman"/>
        </w:rPr>
        <w:t>молниезащиты</w:t>
      </w:r>
      <w:proofErr w:type="spellEnd"/>
      <w:r w:rsidRPr="00714306">
        <w:rPr>
          <w:rFonts w:ascii="Times New Roman" w:hAnsi="Times New Roman" w:cs="Times New Roman"/>
        </w:rPr>
        <w:t xml:space="preserve"> зданий, сооружений и промышленных коммуникаций".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Руководящие документы в строительстве (РДС)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Методические документы в строительстве (МДС)</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МДС 32-1.2000 "Рекомендации по проектирования вокзалов";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714306">
        <w:rPr>
          <w:rFonts w:ascii="Times New Roman" w:hAnsi="Times New Roman" w:cs="Times New Roman"/>
        </w:rPr>
        <w:t>проектов планировки пригородных зон городов Российской Федерации</w:t>
      </w:r>
      <w:proofErr w:type="gramEnd"/>
      <w:r w:rsidRPr="00714306">
        <w:rPr>
          <w:rFonts w:ascii="Times New Roman" w:hAnsi="Times New Roman" w:cs="Times New Roman"/>
        </w:rPr>
        <w:t xml:space="preserve">";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МДС 15-2.99 "Инструкция о порядке осуществления государственного </w:t>
      </w:r>
      <w:proofErr w:type="gramStart"/>
      <w:r w:rsidRPr="00714306">
        <w:rPr>
          <w:rFonts w:ascii="Times New Roman" w:hAnsi="Times New Roman" w:cs="Times New Roman"/>
        </w:rPr>
        <w:t>контроля за</w:t>
      </w:r>
      <w:proofErr w:type="gramEnd"/>
      <w:r w:rsidRPr="00714306">
        <w:rPr>
          <w:rFonts w:ascii="Times New Roman" w:hAnsi="Times New Roman" w:cs="Times New Roman"/>
        </w:rPr>
        <w:t xml:space="preserve"> использованием и охраной земель в городских и сельских поселениях";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Нормы пожарной безопасности (НПБ)</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НПБ 101-95 "Нормы проектирования объектов пожарной охраны";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НПБ 111-98* "Автозаправочные станции. Требования пожарной безопасности".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Правила безопасности (ПБ)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ПБ 12-529-03 "Правила безопасности систем газораспределения и </w:t>
      </w:r>
      <w:proofErr w:type="spellStart"/>
      <w:r w:rsidRPr="00714306">
        <w:rPr>
          <w:rFonts w:ascii="Times New Roman" w:hAnsi="Times New Roman" w:cs="Times New Roman"/>
        </w:rPr>
        <w:t>газопотребления</w:t>
      </w:r>
      <w:proofErr w:type="spellEnd"/>
      <w:r w:rsidRPr="00714306">
        <w:rPr>
          <w:rFonts w:ascii="Times New Roman" w:hAnsi="Times New Roman" w:cs="Times New Roman"/>
        </w:rPr>
        <w:t xml:space="preserve">";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ПБ 12-609-03 "Правила безопасности для объектов, использующих сжиженные углеводородные газы".</w:t>
      </w: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Другие документы</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Методические рекомендации по разработке историко-</w:t>
      </w:r>
      <w:proofErr w:type="gramStart"/>
      <w:r w:rsidRPr="00714306">
        <w:rPr>
          <w:rFonts w:ascii="Times New Roman" w:hAnsi="Times New Roman" w:cs="Times New Roman"/>
        </w:rPr>
        <w:t>архитектурных опорных планов</w:t>
      </w:r>
      <w:proofErr w:type="gramEnd"/>
      <w:r w:rsidRPr="00714306">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Рекомендации по </w:t>
      </w:r>
      <w:proofErr w:type="gramStart"/>
      <w:r w:rsidRPr="00714306">
        <w:rPr>
          <w:rFonts w:ascii="Times New Roman" w:hAnsi="Times New Roman" w:cs="Times New Roman"/>
        </w:rPr>
        <w:t>контролю за</w:t>
      </w:r>
      <w:proofErr w:type="gramEnd"/>
      <w:r w:rsidRPr="00714306">
        <w:rPr>
          <w:rFonts w:ascii="Times New Roman" w:hAnsi="Times New Roman" w:cs="Times New Roman"/>
        </w:rPr>
        <w:t xml:space="preserve"> состоянием грунтовых вод в районе размещения </w:t>
      </w:r>
      <w:proofErr w:type="spellStart"/>
      <w:r w:rsidRPr="00714306">
        <w:rPr>
          <w:rFonts w:ascii="Times New Roman" w:hAnsi="Times New Roman" w:cs="Times New Roman"/>
        </w:rPr>
        <w:t>золоотвалов</w:t>
      </w:r>
      <w:proofErr w:type="spellEnd"/>
      <w:r w:rsidRPr="00714306">
        <w:rPr>
          <w:rFonts w:ascii="Times New Roman" w:hAnsi="Times New Roman" w:cs="Times New Roman"/>
        </w:rPr>
        <w:t xml:space="preserve"> тепловых электростанций (ТЭС);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Положение о технической политике ОАО "ФСК ЕЭС" от 2 июня 2006 года. </w:t>
      </w:r>
    </w:p>
    <w:p w:rsidR="003C69BD" w:rsidRPr="00714306" w:rsidRDefault="003C69BD" w:rsidP="003C69BD">
      <w:pPr>
        <w:pStyle w:val="Default"/>
        <w:ind w:firstLine="567"/>
        <w:rPr>
          <w:rFonts w:ascii="Times New Roman" w:hAnsi="Times New Roman" w:cs="Times New Roman"/>
        </w:rPr>
      </w:pPr>
    </w:p>
    <w:p w:rsidR="003C69BD" w:rsidRPr="00714306" w:rsidRDefault="003C69BD" w:rsidP="003C69BD">
      <w:pPr>
        <w:pStyle w:val="Default"/>
        <w:ind w:firstLine="567"/>
        <w:jc w:val="center"/>
        <w:rPr>
          <w:rFonts w:ascii="Times New Roman" w:hAnsi="Times New Roman" w:cs="Times New Roman"/>
        </w:rPr>
      </w:pPr>
      <w:r w:rsidRPr="00714306">
        <w:rPr>
          <w:rFonts w:ascii="Times New Roman" w:hAnsi="Times New Roman" w:cs="Times New Roman"/>
        </w:rPr>
        <w:t>Пособия</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к СНиП II-85-80 "Пособие по проектированию вокзалов";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к СНиП 2.01.01-82 "Строительная климатология и геофизика";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Пособия к СНиП 2.08.02-89*: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по проектированию общественных зданий и сооружений";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по проектированию учреждений здравоохранения";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бассейнов";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клубов";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предприятий бытового обслуживания населения";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lastRenderedPageBreak/>
        <w:t xml:space="preserve">"Проектирование предприятий общественного питания";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учебных комплексов и центров";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предприятий розничной торговли";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"Проектирование театров"; </w:t>
      </w:r>
    </w:p>
    <w:p w:rsidR="003C69BD" w:rsidRPr="00714306" w:rsidRDefault="003C69BD" w:rsidP="003C69BD">
      <w:pPr>
        <w:pStyle w:val="Default"/>
        <w:ind w:firstLine="567"/>
        <w:rPr>
          <w:rFonts w:ascii="Times New Roman" w:hAnsi="Times New Roman" w:cs="Times New Roman"/>
        </w:rPr>
      </w:pPr>
      <w:r w:rsidRPr="00714306">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714306" w:rsidRDefault="003C69BD" w:rsidP="003C69BD">
      <w:pPr>
        <w:ind w:firstLine="567"/>
        <w:rPr>
          <w:rFonts w:ascii="Times New Roman" w:hAnsi="Times New Roman" w:cs="Times New Roman"/>
        </w:rPr>
      </w:pPr>
      <w:r w:rsidRPr="00714306">
        <w:rPr>
          <w:rFonts w:ascii="Times New Roman" w:hAnsi="Times New Roman" w:cs="Times New Roman"/>
        </w:rPr>
        <w:t xml:space="preserve">"Пособие по проектированию авиационно-технических баз. Пособие к ВНТП II-85. </w:t>
      </w:r>
      <w:proofErr w:type="spellStart"/>
      <w:r w:rsidRPr="00714306">
        <w:rPr>
          <w:rFonts w:ascii="Times New Roman" w:hAnsi="Times New Roman" w:cs="Times New Roman"/>
        </w:rPr>
        <w:t>ГПИиНИИ</w:t>
      </w:r>
      <w:proofErr w:type="spellEnd"/>
      <w:r w:rsidRPr="00714306">
        <w:rPr>
          <w:rFonts w:ascii="Times New Roman" w:hAnsi="Times New Roman" w:cs="Times New Roman"/>
        </w:rPr>
        <w:t>", "</w:t>
      </w:r>
      <w:proofErr w:type="spellStart"/>
      <w:r w:rsidRPr="00714306">
        <w:rPr>
          <w:rFonts w:ascii="Times New Roman" w:hAnsi="Times New Roman" w:cs="Times New Roman"/>
        </w:rPr>
        <w:t>Аэропроект</w:t>
      </w:r>
      <w:proofErr w:type="spellEnd"/>
      <w:r w:rsidRPr="00714306">
        <w:rPr>
          <w:rFonts w:ascii="Times New Roman" w:hAnsi="Times New Roman" w:cs="Times New Roman"/>
        </w:rPr>
        <w:t>", 1986.</w:t>
      </w:r>
    </w:p>
    <w:p w:rsidR="00C726CA" w:rsidRPr="00714306" w:rsidRDefault="00C726CA" w:rsidP="00D4057F">
      <w:pPr>
        <w:tabs>
          <w:tab w:val="left" w:pos="142"/>
        </w:tabs>
        <w:ind w:firstLine="567"/>
        <w:rPr>
          <w:rFonts w:ascii="Times New Roman" w:hAnsi="Times New Roman" w:cs="Times New Roman"/>
        </w:rPr>
      </w:pPr>
    </w:p>
    <w:sectPr w:rsidR="00C726CA" w:rsidRPr="00714306"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21B42"/>
    <w:multiLevelType w:val="hybridMultilevel"/>
    <w:tmpl w:val="062048FC"/>
    <w:lvl w:ilvl="0" w:tplc="2E26F0E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20D2B"/>
    <w:rsid w:val="000424AB"/>
    <w:rsid w:val="000474A7"/>
    <w:rsid w:val="00095348"/>
    <w:rsid w:val="000C1A4E"/>
    <w:rsid w:val="000C1B28"/>
    <w:rsid w:val="000C27F7"/>
    <w:rsid w:val="000C3784"/>
    <w:rsid w:val="000D7632"/>
    <w:rsid w:val="000E4363"/>
    <w:rsid w:val="000F3353"/>
    <w:rsid w:val="000F6AB2"/>
    <w:rsid w:val="00123DF8"/>
    <w:rsid w:val="00155A47"/>
    <w:rsid w:val="001C5C2A"/>
    <w:rsid w:val="002D062D"/>
    <w:rsid w:val="002F61E5"/>
    <w:rsid w:val="003255AC"/>
    <w:rsid w:val="0038315A"/>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07568"/>
    <w:rsid w:val="00714306"/>
    <w:rsid w:val="0075015D"/>
    <w:rsid w:val="007B4A0A"/>
    <w:rsid w:val="007B7A49"/>
    <w:rsid w:val="007C468D"/>
    <w:rsid w:val="00827F17"/>
    <w:rsid w:val="00884C5D"/>
    <w:rsid w:val="009427B1"/>
    <w:rsid w:val="009435E2"/>
    <w:rsid w:val="009B43D0"/>
    <w:rsid w:val="009E1292"/>
    <w:rsid w:val="00A111B4"/>
    <w:rsid w:val="00A67C8A"/>
    <w:rsid w:val="00A87375"/>
    <w:rsid w:val="00AA464C"/>
    <w:rsid w:val="00B2196A"/>
    <w:rsid w:val="00B53419"/>
    <w:rsid w:val="00B74705"/>
    <w:rsid w:val="00B83241"/>
    <w:rsid w:val="00BA0146"/>
    <w:rsid w:val="00C14020"/>
    <w:rsid w:val="00C44C17"/>
    <w:rsid w:val="00C50B75"/>
    <w:rsid w:val="00C610BA"/>
    <w:rsid w:val="00C726CA"/>
    <w:rsid w:val="00C86A37"/>
    <w:rsid w:val="00CD4F57"/>
    <w:rsid w:val="00CD531C"/>
    <w:rsid w:val="00D36A43"/>
    <w:rsid w:val="00D4057F"/>
    <w:rsid w:val="00DA35B5"/>
    <w:rsid w:val="00DA76D0"/>
    <w:rsid w:val="00DC1EDB"/>
    <w:rsid w:val="00DD33AE"/>
    <w:rsid w:val="00E0620A"/>
    <w:rsid w:val="00E2066D"/>
    <w:rsid w:val="00E66E57"/>
    <w:rsid w:val="00EE06EE"/>
    <w:rsid w:val="00F60B83"/>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D36A43"/>
    <w:rPr>
      <w:rFonts w:ascii="Tahoma" w:hAnsi="Tahoma" w:cs="Tahoma"/>
      <w:sz w:val="16"/>
      <w:szCs w:val="16"/>
    </w:rPr>
  </w:style>
  <w:style w:type="character" w:customStyle="1" w:styleId="af0">
    <w:name w:val="Текст выноски Знак"/>
    <w:basedOn w:val="a1"/>
    <w:link w:val="af"/>
    <w:uiPriority w:val="99"/>
    <w:semiHidden/>
    <w:rsid w:val="00D36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D36A43"/>
    <w:rPr>
      <w:rFonts w:ascii="Tahoma" w:hAnsi="Tahoma" w:cs="Tahoma"/>
      <w:sz w:val="16"/>
      <w:szCs w:val="16"/>
    </w:rPr>
  </w:style>
  <w:style w:type="character" w:customStyle="1" w:styleId="af0">
    <w:name w:val="Текст выноски Знак"/>
    <w:basedOn w:val="a1"/>
    <w:link w:val="af"/>
    <w:uiPriority w:val="99"/>
    <w:semiHidden/>
    <w:rsid w:val="00D36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08014-7387-40BB-B9C3-F76DD923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189</Pages>
  <Words>82252</Words>
  <Characters>468842</Characters>
  <Application>Microsoft Office Word</Application>
  <DocSecurity>0</DocSecurity>
  <Lines>3907</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Татьяна</cp:lastModifiedBy>
  <cp:revision>13</cp:revision>
  <cp:lastPrinted>2015-12-04T05:57:00Z</cp:lastPrinted>
  <dcterms:created xsi:type="dcterms:W3CDTF">2015-12-01T10:23:00Z</dcterms:created>
  <dcterms:modified xsi:type="dcterms:W3CDTF">2016-01-27T07:23:00Z</dcterms:modified>
</cp:coreProperties>
</file>